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5C" w:rsidRPr="005D7CE6" w:rsidRDefault="00765A5C" w:rsidP="00D3389A">
      <w:pPr>
        <w:pStyle w:val="Heading4"/>
      </w:pPr>
      <w:r>
        <w:t xml:space="preserve"> </w:t>
      </w:r>
      <w:r w:rsidR="0017495C" w:rsidRPr="005D7CE6">
        <w:tab/>
      </w:r>
      <w:r w:rsidR="0017495C" w:rsidRPr="005D7CE6">
        <w:tab/>
      </w:r>
      <w:r w:rsidR="0017495C" w:rsidRPr="005D7CE6">
        <w:tab/>
      </w:r>
    </w:p>
    <w:p w:rsidR="00600F9F" w:rsidRPr="005D7CE6" w:rsidRDefault="00693D6D" w:rsidP="00600F9F">
      <w:pPr>
        <w:tabs>
          <w:tab w:val="left" w:pos="1080"/>
          <w:tab w:val="left" w:pos="1980"/>
        </w:tabs>
        <w:ind w:left="-360"/>
        <w:jc w:val="both"/>
        <w:rPr>
          <w:rFonts w:ascii="Bamini" w:hAnsi="Bamini" w:cs="Arial"/>
          <w:b/>
          <w:bCs/>
          <w:iCs/>
          <w:color w:val="000000"/>
        </w:rPr>
      </w:pPr>
      <w:r w:rsidRPr="005D7CE6">
        <w:rPr>
          <w:rFonts w:ascii="Bamini" w:hAnsi="Bamini" w:cs="Arial"/>
          <w:b/>
          <w:bCs/>
          <w:iCs/>
          <w:color w:val="000000"/>
        </w:rPr>
        <w:tab/>
      </w:r>
    </w:p>
    <w:p w:rsidR="00F63DCA" w:rsidRPr="005D7CE6" w:rsidRDefault="00411D69" w:rsidP="009F18CA">
      <w:pPr>
        <w:numPr>
          <w:ilvl w:val="0"/>
          <w:numId w:val="2"/>
        </w:numPr>
        <w:suppressAutoHyphens w:val="0"/>
        <w:jc w:val="both"/>
        <w:rPr>
          <w:rFonts w:ascii="Bamini" w:hAnsi="Bamini"/>
          <w:b/>
          <w:bCs/>
        </w:rPr>
      </w:pPr>
      <w:r w:rsidRPr="005D7CE6">
        <w:rPr>
          <w:rFonts w:ascii="Bamini" w:hAnsi="Bamini"/>
          <w:b/>
          <w:bCs/>
        </w:rPr>
        <w:t>Nehf;Ff; $w;W</w:t>
      </w:r>
      <w:r w:rsidR="00F63DCA" w:rsidRPr="005D7CE6">
        <w:rPr>
          <w:rFonts w:ascii="Bamini" w:hAnsi="Bamini"/>
          <w:b/>
          <w:bCs/>
        </w:rPr>
        <w:t xml:space="preserve"> :</w:t>
      </w:r>
    </w:p>
    <w:p w:rsidR="00F63DCA" w:rsidRPr="005D7CE6" w:rsidRDefault="00F63DCA" w:rsidP="009F18CA">
      <w:pPr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D3389A" w:rsidP="009F18CA">
      <w:pPr>
        <w:ind w:left="360"/>
        <w:jc w:val="both"/>
        <w:rPr>
          <w:rFonts w:ascii="Bamini" w:hAnsi="Bamini"/>
          <w:b/>
          <w:bCs/>
        </w:rPr>
      </w:pPr>
      <w:r>
        <w:rPr>
          <w:rFonts w:ascii="Bamini" w:hAnsi="Bamini"/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9" o:spid="_x0000_s1026" type="#_x0000_t202" style="position:absolute;left:0;text-align:left;margin-left:99pt;margin-top:1.95pt;width:270pt;height:11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" strokecolor="white">
            <v:textbox>
              <w:txbxContent>
                <w:p w:rsidR="00D3389A" w:rsidRPr="00C67DF7" w:rsidRDefault="00D3389A" w:rsidP="00F63DC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D3389A" w:rsidRPr="005D7CE6" w:rsidRDefault="00D3389A" w:rsidP="00F63DCA">
                  <w:pPr>
                    <w:spacing w:line="360" w:lineRule="auto"/>
                    <w:jc w:val="both"/>
                    <w:rPr>
                      <w:rFonts w:ascii="Bamini" w:hAnsi="Bamini"/>
                    </w:rPr>
                  </w:pPr>
                  <w:r w:rsidRPr="005D7CE6">
                    <w:t>“</w:t>
                  </w:r>
                  <w:r w:rsidRPr="005D7CE6">
                    <w:rPr>
                      <w:rFonts w:ascii="Bamini" w:hAnsi="Bamini"/>
                    </w:rPr>
                    <w:t>tho;ehs; fw;wypy; Kjd;ikepiy&gt; gaDWjp&gt; rkj;Jtk; Mfpatw;wpD}lhf Mrpahtpy; Kjd;ikahd jpwe;j&gt; njhiyf; fy;tp epWtdkhfj; jpfOjy;</w:t>
                  </w:r>
                  <w:r w:rsidRPr="005D7CE6">
                    <w:t>”</w:t>
                  </w:r>
                </w:p>
                <w:p w:rsidR="00D3389A" w:rsidRPr="005D7CE6" w:rsidRDefault="00D3389A" w:rsidP="00F63DCA">
                  <w:pPr>
                    <w:rPr>
                      <w:rFonts w:ascii="Bamini" w:hAnsi="Bamini"/>
                    </w:rPr>
                  </w:pPr>
                </w:p>
              </w:txbxContent>
            </v:textbox>
          </v:shape>
        </w:pict>
      </w: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D3389A" w:rsidP="009F18CA">
      <w:pPr>
        <w:ind w:left="360"/>
        <w:jc w:val="both"/>
        <w:rPr>
          <w:rFonts w:ascii="Bamini" w:hAnsi="Bamini"/>
          <w:b/>
          <w:bCs/>
        </w:rPr>
      </w:pPr>
      <w:r>
        <w:rPr>
          <w:rFonts w:ascii="Bamini" w:hAnsi="Bamini"/>
          <w:b/>
          <w:bCs/>
          <w:noProof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78" o:spid="_x0000_s1029" type="#_x0000_t98" style="position:absolute;left:0;text-align:left;margin-left:45pt;margin-top:-91.9pt;width:351pt;height:19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"/>
        </w:pict>
      </w: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ind w:left="360"/>
        <w:jc w:val="both"/>
        <w:rPr>
          <w:rFonts w:ascii="Bamini" w:hAnsi="Bamini"/>
          <w:b/>
          <w:bCs/>
        </w:rPr>
      </w:pPr>
    </w:p>
    <w:p w:rsidR="00F63DCA" w:rsidRPr="005D7CE6" w:rsidRDefault="00F63DCA" w:rsidP="009F18CA">
      <w:pPr>
        <w:jc w:val="both"/>
        <w:rPr>
          <w:rFonts w:ascii="Bamini" w:hAnsi="Bamini"/>
        </w:rPr>
      </w:pPr>
    </w:p>
    <w:p w:rsidR="00F63DCA" w:rsidRPr="00D3389A" w:rsidRDefault="00F87E62" w:rsidP="009F18CA">
      <w:pPr>
        <w:numPr>
          <w:ilvl w:val="0"/>
          <w:numId w:val="2"/>
        </w:numPr>
        <w:suppressAutoHyphens w:val="0"/>
        <w:jc w:val="both"/>
        <w:rPr>
          <w:rFonts w:ascii="Bamini" w:hAnsi="Bamini"/>
          <w:b/>
          <w:bCs/>
          <w:lang w:val="pl-PL"/>
        </w:rPr>
      </w:pPr>
      <w:r w:rsidRPr="00A952B4">
        <w:rPr>
          <w:rFonts w:ascii="Kalaham" w:hAnsi="Kalaham" w:cs="Kalaham"/>
          <w:b/>
          <w:lang w:val="pl-PL"/>
        </w:rPr>
        <w:t>J}uNehf;Ff; $w;W</w:t>
      </w:r>
      <w:r w:rsidRPr="00A952B4">
        <w:rPr>
          <w:rFonts w:ascii="Kalaham" w:hAnsi="Kalaham" w:cs="Kalaham"/>
          <w:b/>
          <w:bCs/>
          <w:lang w:val="pl-PL"/>
        </w:rPr>
        <w:tab/>
      </w:r>
      <w:r>
        <w:rPr>
          <w:rFonts w:ascii="Kalaham" w:hAnsi="Kalaham" w:cs="Kalaham"/>
          <w:b/>
          <w:bCs/>
          <w:lang w:val="pl-PL"/>
        </w:rPr>
        <w:t xml:space="preserve"> </w:t>
      </w:r>
      <w:r w:rsidR="00F63DCA" w:rsidRPr="00D3389A">
        <w:rPr>
          <w:rFonts w:ascii="Bamini" w:hAnsi="Bamini"/>
          <w:b/>
          <w:bCs/>
          <w:lang w:val="pl-PL"/>
        </w:rPr>
        <w:t>:</w:t>
      </w: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D3389A" w:rsidP="009F18CA">
      <w:pPr>
        <w:jc w:val="both"/>
        <w:rPr>
          <w:rFonts w:ascii="Bamini" w:hAnsi="Bamini"/>
          <w:b/>
          <w:bCs/>
          <w:lang w:val="pl-PL"/>
        </w:rPr>
      </w:pPr>
      <w:r>
        <w:rPr>
          <w:rFonts w:ascii="Bamini" w:hAnsi="Bamini"/>
          <w:b/>
          <w:bCs/>
          <w:noProof/>
          <w:lang w:bidi="ar-SA"/>
        </w:rPr>
        <w:pict>
          <v:shape id="AutoShape 180" o:spid="_x0000_s1028" type="#_x0000_t98" style="position:absolute;left:0;text-align:left;margin-left:45pt;margin-top:3.35pt;width:351pt;height:19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"/>
        </w:pict>
      </w: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D3389A" w:rsidP="009F18CA">
      <w:pPr>
        <w:jc w:val="both"/>
        <w:rPr>
          <w:rFonts w:ascii="Bamini" w:hAnsi="Bamini"/>
          <w:b/>
          <w:bCs/>
          <w:lang w:val="pl-PL"/>
        </w:rPr>
      </w:pPr>
      <w:r>
        <w:rPr>
          <w:rFonts w:ascii="Bamini" w:hAnsi="Bamini"/>
          <w:b/>
          <w:bCs/>
          <w:noProof/>
          <w:lang w:bidi="ar-SA"/>
        </w:rPr>
        <w:pict>
          <v:shape id="Text Box 181" o:spid="_x0000_s1027" type="#_x0000_t202" style="position:absolute;left:0;text-align:left;margin-left:90pt;margin-top:2.5pt;width:297pt;height:11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" strokecolor="white">
            <v:textbox>
              <w:txbxContent>
                <w:p w:rsidR="00D3389A" w:rsidRPr="005D7CE6" w:rsidRDefault="00D3389A" w:rsidP="00F63DCA">
                  <w:pPr>
                    <w:spacing w:line="360" w:lineRule="auto"/>
                    <w:ind w:left="180" w:right="225"/>
                    <w:jc w:val="both"/>
                    <w:rPr>
                      <w:rFonts w:ascii="Bamini" w:hAnsi="Bamini"/>
                    </w:rPr>
                  </w:pPr>
                  <w:r w:rsidRPr="005D7CE6">
                    <w:t>“</w:t>
                  </w:r>
                  <w:r w:rsidRPr="005D7CE6">
                    <w:rPr>
                      <w:rFonts w:ascii="Bamini" w:hAnsi="Bamini"/>
                    </w:rPr>
                    <w:t>mwpTr; r%fnkhd;wpYs;s rthy;fSf;F Kfk;nfhLf;f jpwe;j J}u fy;tpapD}lhf cah;ju&gt; trjpahd&gt; rk;ge;jg;gl;l fy;tpf;fhd mZFKiwia Nkk;gLj;jYk; tho;ehs; fw;wy; tha;g;Gf;fis cWjpg;gLj;jYk;</w:t>
                  </w:r>
                  <w:r w:rsidRPr="005D7CE6">
                    <w:t>”</w:t>
                  </w:r>
                </w:p>
                <w:p w:rsidR="00D3389A" w:rsidRDefault="00D3389A" w:rsidP="00F63DCA">
                  <w:pPr>
                    <w:ind w:left="180"/>
                  </w:pPr>
                </w:p>
              </w:txbxContent>
            </v:textbox>
          </v:shape>
        </w:pict>
      </w: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2F0454" w:rsidRPr="00D3389A" w:rsidRDefault="002F0454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F63DCA" w:rsidRPr="00D3389A" w:rsidRDefault="00F63DC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AB038E" w:rsidRPr="00D3389A" w:rsidRDefault="00AB038E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AB038E" w:rsidRPr="00D3389A" w:rsidRDefault="00AB038E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D22FAA" w:rsidRPr="00D3389A" w:rsidRDefault="00D22FA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D22FAA" w:rsidRPr="00D3389A" w:rsidRDefault="00D22FAA" w:rsidP="009F18CA">
      <w:pPr>
        <w:ind w:left="360"/>
        <w:jc w:val="both"/>
        <w:rPr>
          <w:rFonts w:ascii="Bamini" w:hAnsi="Bamini"/>
          <w:b/>
          <w:bCs/>
          <w:lang w:val="pl-PL"/>
        </w:rPr>
      </w:pPr>
    </w:p>
    <w:p w:rsidR="00802E28" w:rsidRPr="00D3389A" w:rsidRDefault="006D0D92" w:rsidP="009F18CA">
      <w:pPr>
        <w:pStyle w:val="ListParagraph"/>
        <w:numPr>
          <w:ilvl w:val="0"/>
          <w:numId w:val="2"/>
        </w:numPr>
        <w:suppressAutoHyphens w:val="0"/>
        <w:jc w:val="both"/>
        <w:rPr>
          <w:rFonts w:ascii="Bamini" w:hAnsi="Bamini" w:cs="Times New Roman"/>
          <w:b/>
          <w:bCs/>
          <w:lang w:val="pl-PL"/>
        </w:rPr>
      </w:pPr>
      <w:r w:rsidRPr="00D3389A">
        <w:rPr>
          <w:rFonts w:ascii="Bamini" w:hAnsi="Bamini" w:cs="Times New Roman"/>
          <w:b/>
          <w:bCs/>
          <w:lang w:val="pl-PL"/>
        </w:rPr>
        <w:t xml:space="preserve">Jiz Nte;jhpd; kPsha;T </w:t>
      </w:r>
      <w:r w:rsidR="00802E28" w:rsidRPr="00D3389A">
        <w:rPr>
          <w:rFonts w:ascii="Bamini" w:hAnsi="Bamini" w:cs="Times New Roman"/>
          <w:b/>
          <w:bCs/>
          <w:lang w:val="pl-PL"/>
        </w:rPr>
        <w:t>:</w:t>
      </w:r>
    </w:p>
    <w:p w:rsidR="00802E28" w:rsidRPr="00D3389A" w:rsidRDefault="00802E28" w:rsidP="009F18CA">
      <w:pPr>
        <w:jc w:val="both"/>
        <w:rPr>
          <w:rFonts w:ascii="Bamini" w:hAnsi="Bamini" w:cs="Times New Roman"/>
          <w:lang w:val="pl-PL"/>
        </w:rPr>
      </w:pPr>
    </w:p>
    <w:p w:rsidR="00802E28" w:rsidRPr="00D3389A" w:rsidRDefault="00802E28" w:rsidP="009F18CA">
      <w:pPr>
        <w:ind w:left="1080" w:hanging="540"/>
        <w:jc w:val="both"/>
        <w:rPr>
          <w:rFonts w:ascii="Bamini" w:hAnsi="Bamini" w:cs="Times New Roman"/>
          <w:b/>
          <w:bCs/>
          <w:lang w:val="pl-PL"/>
        </w:rPr>
      </w:pPr>
      <w:r w:rsidRPr="00D3389A">
        <w:rPr>
          <w:rFonts w:ascii="Bamini" w:hAnsi="Bamini" w:cs="Times New Roman"/>
          <w:b/>
          <w:bCs/>
          <w:lang w:val="pl-PL"/>
        </w:rPr>
        <w:t>(</w:t>
      </w:r>
      <w:r w:rsidR="004E31D2" w:rsidRPr="00D3389A">
        <w:rPr>
          <w:rFonts w:ascii="Bamini" w:hAnsi="Bamini" w:cs="Times New Roman"/>
          <w:b/>
          <w:bCs/>
          <w:lang w:val="pl-PL"/>
        </w:rPr>
        <w:t>m</w:t>
      </w:r>
      <w:r w:rsidRPr="00D3389A">
        <w:rPr>
          <w:rFonts w:ascii="Bamini" w:hAnsi="Bamini" w:cs="Times New Roman"/>
          <w:b/>
          <w:bCs/>
          <w:lang w:val="pl-PL"/>
        </w:rPr>
        <w:t>)</w:t>
      </w:r>
      <w:r w:rsidRPr="00D3389A">
        <w:rPr>
          <w:rFonts w:ascii="Bamini" w:hAnsi="Bamini" w:cs="Times New Roman"/>
          <w:b/>
          <w:bCs/>
          <w:sz w:val="22"/>
          <w:szCs w:val="22"/>
          <w:lang w:val="pl-PL"/>
        </w:rPr>
        <w:tab/>
      </w:r>
      <w:r w:rsidR="00F87E62" w:rsidRPr="00D3389A">
        <w:rPr>
          <w:rFonts w:ascii="Bamini" w:hAnsi="Bamini" w:cs="Times New Roman"/>
          <w:b/>
          <w:bCs/>
          <w:lang w:val="pl-PL"/>
        </w:rPr>
        <w:t>cs;slf;fk;</w:t>
      </w:r>
    </w:p>
    <w:p w:rsidR="004E31D2" w:rsidRPr="00D3389A" w:rsidRDefault="004E31D2" w:rsidP="009F18CA">
      <w:pPr>
        <w:ind w:left="1080" w:hanging="540"/>
        <w:jc w:val="both"/>
        <w:rPr>
          <w:rFonts w:ascii="Bamini" w:hAnsi="Bamini" w:cs="Times New Roman"/>
          <w:bCs/>
          <w:lang w:val="pl-PL"/>
        </w:rPr>
      </w:pPr>
      <w:r w:rsidRPr="00D3389A">
        <w:rPr>
          <w:rFonts w:ascii="Bamini" w:hAnsi="Bamini" w:cs="Times New Roman"/>
          <w:b/>
          <w:bCs/>
          <w:lang w:val="pl-PL"/>
        </w:rPr>
        <w:tab/>
      </w:r>
      <w:r w:rsidR="00710D7D" w:rsidRPr="00D3389A">
        <w:rPr>
          <w:rFonts w:ascii="Bamini" w:hAnsi="Bamini" w:cs="Times New Roman"/>
          <w:bCs/>
          <w:lang w:val="pl-PL"/>
        </w:rPr>
        <w:t>,yq;if jpwe;j gy;fiyf;</w:t>
      </w:r>
      <w:r w:rsidR="00C059CA" w:rsidRPr="00D3389A">
        <w:rPr>
          <w:rFonts w:ascii="Bamini" w:hAnsi="Bamini" w:cs="Times New Roman"/>
          <w:bCs/>
          <w:lang w:val="pl-PL"/>
        </w:rPr>
        <w:t xml:space="preserve">fofkhdJ&gt; 1978 Mk; Mz;bd; gy;fiyf;fofq;fs; rl;l ,y. 16 ,d; gphpT 23 (1) &gt; gphpT 18 ,d; fPOk; mjd;gpd;dh; </w:t>
      </w:r>
      <w:r w:rsidR="000C530A" w:rsidRPr="00D3389A">
        <w:rPr>
          <w:rFonts w:ascii="Bamini" w:hAnsi="Bamini" w:cs="Times New Roman"/>
          <w:bCs/>
          <w:lang w:val="pl-PL"/>
        </w:rPr>
        <w:t>1983 Mk; Mz;bd; ,yq;if jpwe;j gy;fiyf;fof fl;lisr; rl;lq;fs; ,y. 01&gt; 1996 Mk; Mz;bd; ,y. 12 vd jpUj;jpaikf;fg;gl;l 1980 Mk; Mz;bd; ,yq;if jpwe;j gy;fiyf;fof fl;lisr;rl;l ,y. 03 ,d; fPOk; xNunahU jpwe;j J}u fw;wy; (jp</w:t>
      </w:r>
      <w:r w:rsidR="0000031B" w:rsidRPr="00D3389A">
        <w:rPr>
          <w:rFonts w:ascii="Bamini" w:hAnsi="Bamini" w:cs="Times New Roman"/>
          <w:bCs/>
          <w:lang w:val="pl-PL"/>
        </w:rPr>
        <w:t>.J}.f) gy;fiyf;fofkhf 1980 [_d; 19 Me; jpfjp jhgpf;fg;gl;lJ.</w:t>
      </w:r>
      <w:r w:rsidR="000F0F31" w:rsidRPr="00D3389A">
        <w:rPr>
          <w:rFonts w:ascii="Times New Roman" w:hAnsi="Times New Roman" w:cs="Times New Roman"/>
          <w:bCs/>
          <w:lang w:val="pl-PL"/>
        </w:rPr>
        <w:t>‘</w:t>
      </w:r>
      <w:r w:rsidR="000F0F31" w:rsidRPr="00D3389A">
        <w:rPr>
          <w:rFonts w:ascii="Bamini" w:hAnsi="Bamini" w:cs="Times New Roman"/>
          <w:bCs/>
          <w:lang w:val="pl-PL"/>
        </w:rPr>
        <w:t xml:space="preserve">cah; fy;tpf;fhd </w:t>
      </w:r>
      <w:r w:rsidR="00F07FFA" w:rsidRPr="00D3389A">
        <w:rPr>
          <w:rFonts w:ascii="Bamini" w:hAnsi="Bamini" w:cs="Times New Roman"/>
          <w:bCs/>
          <w:lang w:val="pl-PL"/>
        </w:rPr>
        <w:t>mZFKiwapD}lhf tho;ehs; tha;g;Gf;fis Nkk;gLj;Jtjw;fhd xt;nthU gpuirapdJk; tho;ehs; fy;tpapidAk; chpikiaAk; cWjpg;gLj;jy;</w:t>
      </w:r>
      <w:r w:rsidR="00F07FFA" w:rsidRPr="00D3389A">
        <w:rPr>
          <w:rFonts w:ascii="Times New Roman" w:hAnsi="Times New Roman" w:cs="Times New Roman"/>
          <w:bCs/>
          <w:lang w:val="pl-PL"/>
        </w:rPr>
        <w:t>’</w:t>
      </w:r>
      <w:r w:rsidR="00F07FFA" w:rsidRPr="00D3389A">
        <w:rPr>
          <w:rFonts w:ascii="Bamini" w:hAnsi="Bamini" w:cs="Times New Roman"/>
          <w:bCs/>
          <w:lang w:val="pl-PL"/>
        </w:rPr>
        <w:t xml:space="preserve"> ,k; Kd;ndLg;gpd; ,Wjp Nehf;fq;fspy; xd;whFk;.  </w:t>
      </w:r>
    </w:p>
    <w:p w:rsidR="00802E28" w:rsidRPr="00D3389A" w:rsidRDefault="00802E28" w:rsidP="009F18CA">
      <w:pPr>
        <w:autoSpaceDE w:val="0"/>
        <w:autoSpaceDN w:val="0"/>
        <w:adjustRightInd w:val="0"/>
        <w:jc w:val="both"/>
        <w:rPr>
          <w:rFonts w:ascii="Bamini" w:hAnsi="Bamini" w:cs="Times New Roman"/>
          <w:color w:val="000000"/>
          <w:lang w:val="pl-PL"/>
        </w:rPr>
      </w:pPr>
    </w:p>
    <w:p w:rsidR="00802E28" w:rsidRPr="00D3389A" w:rsidRDefault="00F45BC5" w:rsidP="009F18CA">
      <w:pPr>
        <w:autoSpaceDE w:val="0"/>
        <w:autoSpaceDN w:val="0"/>
        <w:adjustRightInd w:val="0"/>
        <w:ind w:left="1080"/>
        <w:jc w:val="both"/>
        <w:rPr>
          <w:rFonts w:ascii="Bamini" w:hAnsi="Bamini" w:cs="Times New Roman"/>
          <w:color w:val="000000"/>
          <w:lang w:val="pl-PL"/>
        </w:rPr>
      </w:pPr>
      <w:r w:rsidRPr="00D3389A">
        <w:rPr>
          <w:rFonts w:ascii="Bamini" w:hAnsi="Bamini" w:cs="Times New Roman"/>
          <w:color w:val="000000"/>
          <w:lang w:val="pl-PL"/>
        </w:rPr>
        <w:t xml:space="preserve">jpwe;j gy;fiyf;fofkhdJ&gt; ,yq;ifapYs;s Vida Njrpa gy;fiyf;fofj;ijg; Nghd;W      xNukhjphpahd rl;l&gt; epWtd&gt; fy;tprhh; me;j];jpid mDgtpj;JtUk; gjpide;J Njrpa gy;fiyf;fofq;fspy; xd;whFk;;. </w:t>
      </w:r>
      <w:r w:rsidR="00C0538C" w:rsidRPr="00D3389A">
        <w:rPr>
          <w:rFonts w:ascii="Bamini" w:hAnsi="Bamini" w:cs="Times New Roman"/>
          <w:color w:val="000000"/>
          <w:lang w:val="pl-PL"/>
        </w:rPr>
        <w:t xml:space="preserve">vdpDk;&gt; taJ&gt; Kd;jifikfs;&gt; tUkhdk;&gt; Gtpapay; kw;Wk; Ntiytha;g;Gj; jilfisf; fUj;jpw;nfhs;shky; cah; fy;tpf;fhd tha;g;Gf;fis </w:t>
      </w:r>
      <w:r w:rsidR="001864C4" w:rsidRPr="00D3389A">
        <w:rPr>
          <w:rFonts w:ascii="Bamini" w:hAnsi="Bamini" w:cs="Times New Roman"/>
          <w:color w:val="000000"/>
          <w:lang w:val="pl-PL"/>
        </w:rPr>
        <w:t xml:space="preserve">tphpTgLj;Jk; nghUl;L jpwe;j J}u fw;wy; (jp.J}.f) jj;Jtj;ij mbg;gilahff; nfhz;L ,J Vida Njrpa gy;fiyf;fofq;fspypUe;J NtWgLfpd;wJ. </w:t>
      </w:r>
      <w:r w:rsidR="00CE1508" w:rsidRPr="00D3389A">
        <w:rPr>
          <w:rFonts w:ascii="Bamini" w:hAnsi="Bamini" w:cs="Times New Roman"/>
          <w:color w:val="000000"/>
          <w:lang w:val="pl-PL"/>
        </w:rPr>
        <w:t>gp</w:t>
      </w:r>
      <w:r w:rsidR="001864C4" w:rsidRPr="00D3389A">
        <w:rPr>
          <w:rFonts w:ascii="Bamini" w:hAnsi="Bamini" w:cs="Times New Roman"/>
          <w:color w:val="000000"/>
          <w:lang w:val="pl-PL"/>
        </w:rPr>
        <w:t>d;tUk; ml;ltiz</w:t>
      </w:r>
      <w:r w:rsidR="00CE1508" w:rsidRPr="00D3389A">
        <w:rPr>
          <w:rFonts w:ascii="Bamini" w:hAnsi="Bamini" w:cs="Times New Roman"/>
          <w:color w:val="000000"/>
          <w:lang w:val="pl-PL"/>
        </w:rPr>
        <w:t xml:space="preserve"> 1980 [_d; khjj;jpypUe;J Nte;jh;fs;&gt; Jiz Nte;jh;fspd; gjtp top kugpid RUf;fkhff; fhl;Lfpd;wJ. </w:t>
      </w:r>
    </w:p>
    <w:p w:rsidR="008C6F2E" w:rsidRPr="00D3389A" w:rsidRDefault="008C6F2E" w:rsidP="009F18CA">
      <w:pPr>
        <w:ind w:firstLine="720"/>
        <w:jc w:val="both"/>
        <w:rPr>
          <w:rFonts w:ascii="Bamini" w:hAnsi="Bamini" w:cs="Times New Roman"/>
          <w:lang w:val="pl-PL"/>
        </w:rPr>
      </w:pPr>
    </w:p>
    <w:p w:rsidR="00246C05" w:rsidRPr="00D3389A" w:rsidRDefault="00246C05" w:rsidP="00246C05">
      <w:pPr>
        <w:spacing w:line="360" w:lineRule="auto"/>
        <w:ind w:left="720"/>
        <w:jc w:val="both"/>
        <w:rPr>
          <w:rFonts w:ascii="Bamini" w:hAnsi="Bamini" w:cs="Kalaham"/>
          <w:bCs/>
          <w:sz w:val="22"/>
          <w:szCs w:val="22"/>
          <w:lang w:val="pl-PL"/>
        </w:rPr>
      </w:pPr>
      <w:r w:rsidRPr="00D3389A">
        <w:rPr>
          <w:rFonts w:ascii="Bamini" w:hAnsi="Bamini" w:cs="Kalaham"/>
          <w:b/>
          <w:bCs/>
          <w:i/>
          <w:sz w:val="22"/>
          <w:szCs w:val="22"/>
          <w:lang w:val="pl-PL"/>
        </w:rPr>
        <w:t>ml;ltiz -1 Nte;ju;fs; kw;Wk; JizNte;ju;fspd; mYtyfk;</w:t>
      </w:r>
    </w:p>
    <w:tbl>
      <w:tblPr>
        <w:tblW w:w="9530" w:type="dxa"/>
        <w:tblInd w:w="523" w:type="dxa"/>
        <w:tblLayout w:type="fixed"/>
        <w:tblLook w:val="04A0" w:firstRow="1" w:lastRow="0" w:firstColumn="1" w:lastColumn="0" w:noHBand="0" w:noVBand="1"/>
      </w:tblPr>
      <w:tblGrid>
        <w:gridCol w:w="840"/>
        <w:gridCol w:w="3105"/>
        <w:gridCol w:w="3525"/>
        <w:gridCol w:w="2060"/>
      </w:tblGrid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/>
                <w:bCs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fhyk;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/>
                <w:bCs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Nte;ju;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/>
                <w:bCs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JizNte;ju;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fhyg;gFjp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. fhkdp nfhuah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Nguhrpupau; gp.b. Fzj;jpyf;f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1980 A+iy-1985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center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. fhkdp nfhuah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Nguhrpupau; b.v]</w:t>
            </w: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 tpN[Nrfu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1985 jpnrk;gu;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center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. fhkdp nfhuah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Nguhrpupau; b.v]</w:t>
            </w: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 tpN[Nrfu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1988 jpnrk;gu;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center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. fhkdp nfhuah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Nguhrpupau; b.v]</w:t>
            </w: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 tpN[Nrfu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1991 jpnrk;gu;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center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. fhkdp nfhuah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Nguhrpupau; vd</w:t>
            </w: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Mu;. mj;jdhaf;f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1994 jpnrk;gu; 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center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5" w:rsidRPr="005D7CE6" w:rsidRDefault="00246C05" w:rsidP="00246C05">
            <w:pPr>
              <w:snapToGrid w:val="0"/>
              <w:spacing w:line="360" w:lineRule="auto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. fhkdp nfhuah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Nguhrpupau; vd</w:t>
            </w: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Mu;. mj;jdhaf;f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1997 jpnrk;gu;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jc w:val="center"/>
              <w:rPr>
                <w:rFonts w:ascii="Bamini" w:hAnsi="Bamini" w:cs="Kalaham"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jc w:val="both"/>
              <w:rPr>
                <w:rFonts w:ascii="Bamini" w:hAnsi="Bamini" w:cs="Kalaham"/>
                <w:bCs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5" w:rsidRPr="005D7CE6" w:rsidRDefault="00246C05" w:rsidP="00246C05">
            <w:pPr>
              <w:snapToGrid w:val="0"/>
              <w:jc w:val="both"/>
              <w:rPr>
                <w:rFonts w:ascii="Bamini" w:hAnsi="Bamini" w:cs="Kalaham"/>
                <w:bCs/>
              </w:rPr>
            </w:pP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. fhkdp nfhuah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Nguhrpupau; ckh Fkhurhkp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2001 rdtup 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jc w:val="center"/>
              <w:rPr>
                <w:rFonts w:ascii="Bamini" w:hAnsi="Bamini" w:cs="Kalaham"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jc w:val="both"/>
              <w:rPr>
                <w:rFonts w:ascii="Bamini" w:hAnsi="Bamini" w:cs="Kalaham"/>
                <w:bCs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C05" w:rsidRPr="005D7CE6" w:rsidRDefault="00246C05" w:rsidP="00246C05">
            <w:pPr>
              <w:snapToGrid w:val="0"/>
              <w:jc w:val="both"/>
              <w:rPr>
                <w:rFonts w:ascii="Bamini" w:hAnsi="Bamini" w:cs="Kalaham"/>
                <w:bCs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5" w:rsidRPr="005D7CE6" w:rsidRDefault="00246C05" w:rsidP="00246C05">
            <w:pPr>
              <w:snapToGrid w:val="0"/>
              <w:jc w:val="both"/>
              <w:rPr>
                <w:rFonts w:ascii="Bamini" w:hAnsi="Bamini" w:cs="Kalaham"/>
                <w:bCs/>
              </w:rPr>
            </w:pP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. </w:t>
            </w: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fhkdp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 nfhuah fyhepjp. Vvd</w:t>
            </w: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;v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];. Fyrpq;Nf (2005 A+iyapypUe;J)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Nguhrpupau; ckh Fkhurhkp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2004 khu;r; 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jpU v];.V.vk;.tpN[rpq;f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Nguhrpupau; ee;jpdp b rpy;th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2006Nk </w:t>
            </w:r>
            <w:r w:rsidRPr="005D7CE6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5D7CE6">
              <w:rPr>
                <w:rFonts w:ascii="Bamini" w:hAnsi="Bamini" w:cs="Kalaham"/>
                <w:bCs/>
                <w:sz w:val="22"/>
                <w:szCs w:val="22"/>
              </w:rPr>
              <w:t xml:space="preserve"> 2009Nk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jpU v];.V.vk;.tpN[rpq;f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Nguhrpupau; cghyp tpjhdgj;jpud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ind w:left="54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2009A+d;- 2012A+d;</w:t>
            </w:r>
          </w:p>
        </w:tc>
      </w:tr>
      <w:tr w:rsidR="00246C05" w:rsidRPr="005D7CE6" w:rsidTr="00246C0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center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jpU v];.V.vk;.tpN[rpq;f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C05" w:rsidRPr="005D7CE6" w:rsidRDefault="00246C05" w:rsidP="00246C05">
            <w:pPr>
              <w:spacing w:line="360" w:lineRule="auto"/>
              <w:jc w:val="both"/>
              <w:rPr>
                <w:rFonts w:ascii="Bamini" w:hAnsi="Bamini" w:cs="Kalaham"/>
                <w:bCs/>
              </w:rPr>
            </w:pPr>
            <w:proofErr w:type="gramStart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 w:cs="Kalaham"/>
                <w:bCs/>
                <w:sz w:val="22"/>
                <w:szCs w:val="22"/>
              </w:rPr>
              <w:t>. tp[pjhf ehdaf;fhu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05" w:rsidRPr="005D7CE6" w:rsidRDefault="00246C05" w:rsidP="00246C05">
            <w:pPr>
              <w:spacing w:line="360" w:lineRule="auto"/>
              <w:ind w:left="54"/>
              <w:rPr>
                <w:rFonts w:ascii="Bamini" w:hAnsi="Bamini"/>
              </w:rPr>
            </w:pPr>
            <w:r w:rsidRPr="005D7CE6">
              <w:rPr>
                <w:rFonts w:ascii="Bamini" w:hAnsi="Bamini" w:cs="Kalaham"/>
                <w:bCs/>
                <w:sz w:val="22"/>
                <w:szCs w:val="22"/>
              </w:rPr>
              <w:t>2012A+d; -,d;Wtiu</w:t>
            </w:r>
          </w:p>
        </w:tc>
      </w:tr>
    </w:tbl>
    <w:p w:rsidR="008C6F2E" w:rsidRPr="005D7CE6" w:rsidRDefault="008C6F2E" w:rsidP="009F18CA">
      <w:pPr>
        <w:ind w:firstLine="720"/>
        <w:jc w:val="both"/>
        <w:rPr>
          <w:rFonts w:ascii="Bamini" w:hAnsi="Bamini" w:cs="Times New Roman"/>
        </w:rPr>
      </w:pPr>
    </w:p>
    <w:p w:rsidR="00246C05" w:rsidRPr="005D7CE6" w:rsidRDefault="00246C05" w:rsidP="009F18CA">
      <w:pPr>
        <w:ind w:firstLine="720"/>
        <w:jc w:val="both"/>
        <w:rPr>
          <w:rFonts w:ascii="Bamini" w:hAnsi="Bamini" w:cs="Times New Roman"/>
        </w:rPr>
      </w:pPr>
    </w:p>
    <w:p w:rsidR="00246C05" w:rsidRPr="005D7CE6" w:rsidRDefault="00246C05" w:rsidP="00246C05">
      <w:pPr>
        <w:jc w:val="both"/>
        <w:rPr>
          <w:rFonts w:ascii="Bamini" w:hAnsi="Bamini" w:cs="Times New Roman"/>
        </w:rPr>
      </w:pPr>
    </w:p>
    <w:p w:rsidR="00802E28" w:rsidRPr="005D7CE6" w:rsidRDefault="00F95262" w:rsidP="00246C05">
      <w:pPr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lastRenderedPageBreak/>
        <w:t xml:space="preserve">fw;wy; r%fj;jpd; Njitfis epiwNtw;wf;$ba 63 </w:t>
      </w:r>
      <w:r w:rsidR="00E57778" w:rsidRPr="005D7CE6">
        <w:rPr>
          <w:rFonts w:ascii="Bamini" w:hAnsi="Bamini" w:cs="Times New Roman"/>
        </w:rPr>
        <w:t xml:space="preserve">fw;if epfo;r;rpj; jpl;lq;fis toq;ff;$ba fy;tp&gt; nghwpapay; njhopy;El;gk;&gt; khDltpaYk; r%f tpQ;QhdKk;&gt; ,aw;if tpQ;Qhdk; Mfpa ehd;F gPlq;fs;&gt; 19 fy;tprhh; jpizf;fsq;fs;&gt; xU (01) </w:t>
      </w:r>
      <w:r w:rsidR="00810D26" w:rsidRPr="005D7CE6">
        <w:rPr>
          <w:rFonts w:ascii="Bamini" w:hAnsi="Bamini" w:cs="Times New Roman"/>
        </w:rPr>
        <w:t xml:space="preserve">fy;tprhh; myF vd;gdtw;iw jpwe;j gy;fiyf;fofk; nfhz;Ls;sJ. </w:t>
      </w:r>
      <w:r w:rsidR="00B06B18" w:rsidRPr="005D7CE6">
        <w:rPr>
          <w:rFonts w:ascii="Bamini" w:hAnsi="Bamini" w:cs="Times New Roman"/>
        </w:rPr>
        <w:t>,Jjtpu&gt; nkhopfs;&gt; fzpdp kw;Wk; jfty; njhopy;El;gq;fspYs;s jpwd;fspy; gq;fspg;Gr; nra;tjw;fhf&gt;</w:t>
      </w:r>
      <w:r w:rsidR="00044FE0" w:rsidRPr="005D7CE6">
        <w:rPr>
          <w:rFonts w:ascii="Bamini" w:hAnsi="Bamini" w:cs="Times New Roman"/>
        </w:rPr>
        <w:t xml:space="preserve">Muk;g jkpo;&gt; rpq;fs&gt; nfhhpa&gt; ,j;jhypa nkhopf; fw;ifnewpfs; kw;Wk; gy fzpdp tpopg;Gzh;T&gt; ,iza tiyaikg;G fw;ifnewpfs; Nghd;w gy FWfpa fw;ifnewpfisAk; gy;fiyf;fofk; toq;fptUfpd;wJ. </w:t>
      </w:r>
      <w:r w:rsidR="00C84D33" w:rsidRPr="005D7CE6">
        <w:rPr>
          <w:rFonts w:ascii="Bamini" w:hAnsi="Bamini" w:cs="Times New Roman"/>
        </w:rPr>
        <w:t>jj;Jt KJkhdp&gt; fyhepjp fw;ifnewpfs; kw;Wk; Rkhh; 20 FWfpa fw;ifnewpfSf;F Nkyjpfkhf 19 rhd;wpjo; fw;ifnewpfs;&gt; 07 bg;Nshkh fw;ifnewpfs;&gt; 13 ,skhdp fw;ifnewpfs;&gt; 09 gl;lg;gpd;gbg;G bg;Nshkh fw;ifnewpfs;&gt;</w:t>
      </w:r>
      <w:r w:rsidR="003A2652" w:rsidRPr="005D7CE6">
        <w:rPr>
          <w:rFonts w:ascii="Bamini" w:hAnsi="Bamini" w:cs="Times New Roman"/>
        </w:rPr>
        <w:t>11 KJkhdpg; gl;l fw;ifnewpfs; vd;gd ,t;; 63 fy;tprhh; Ntiyj;jpl;lq;fspy; cs;slq;Fk;.</w:t>
      </w:r>
    </w:p>
    <w:p w:rsidR="00246C05" w:rsidRPr="005D7CE6" w:rsidRDefault="00246C05" w:rsidP="00246C05">
      <w:pPr>
        <w:pStyle w:val="BodyText"/>
        <w:jc w:val="both"/>
        <w:rPr>
          <w:rFonts w:ascii="Bamini" w:hAnsi="Bamini"/>
          <w:color w:val="000000" w:themeColor="text1"/>
          <w:lang w:eastAsia="en-US" w:bidi="en-US"/>
        </w:rPr>
      </w:pPr>
    </w:p>
    <w:p w:rsidR="00802E28" w:rsidRPr="005D7CE6" w:rsidRDefault="00CB19C8" w:rsidP="00246C05">
      <w:pPr>
        <w:pStyle w:val="BodyText"/>
        <w:jc w:val="both"/>
        <w:rPr>
          <w:rFonts w:ascii="Bamini" w:hAnsi="Bamini"/>
        </w:rPr>
      </w:pPr>
      <w:r w:rsidRPr="005D7CE6">
        <w:rPr>
          <w:rFonts w:ascii="Bamini" w:hAnsi="Bamini"/>
        </w:rPr>
        <w:t>,yq;if jpwe;j gy;fiyf;fofkhdJ&gt; gzpGhpAk; taJte;Njhh;&gt; ghuk;ghpa gy;fiyf;fofq;fspy; Eiotjw;fhd tha;g;Gf;fs; kWf;fg;gl;lth;fs; MfpNahh;fSf;F khw;Wtopfis toq;Ftjd; %yk; cah; fy;tpj; Jiwf;fhd</w:t>
      </w:r>
      <w:r w:rsidR="00765A5C">
        <w:rPr>
          <w:rFonts w:ascii="Bamini" w:hAnsi="Bamini"/>
        </w:rPr>
        <w:t xml:space="preserve"> flg;Gf;fisAk;$l Vw;gLj;jpAs;sJ.</w:t>
      </w:r>
      <w:r w:rsidR="003E46E5" w:rsidRPr="005D7CE6">
        <w:rPr>
          <w:rFonts w:ascii="Bamini" w:hAnsi="Bamini"/>
        </w:rPr>
        <w:t xml:space="preserve"> ,yq;if jpwe;j gy;fiyf;fofj;jpy; ,ize;Jnfhs;tjw;fhd nfhs;if gpd;tUNthh; jhk; tpUk;gpa Jiwfspy; %d;whk; kl;l fy;tpapidg; ngw;Wf;nfhs;sj; J}z;Lfpd;wJ. </w:t>
      </w:r>
    </w:p>
    <w:p w:rsidR="00802E28" w:rsidRPr="005D7CE6" w:rsidRDefault="00802E28" w:rsidP="009F18CA">
      <w:pPr>
        <w:pStyle w:val="BodyText"/>
        <w:ind w:left="1080"/>
        <w:rPr>
          <w:rFonts w:ascii="Bamini" w:hAnsi="Bamini"/>
        </w:rPr>
      </w:pPr>
    </w:p>
    <w:p w:rsidR="00C62223" w:rsidRPr="005D7CE6" w:rsidRDefault="00C62223" w:rsidP="00246C05">
      <w:pPr>
        <w:numPr>
          <w:ilvl w:val="0"/>
          <w:numId w:val="1"/>
        </w:numPr>
        <w:tabs>
          <w:tab w:val="clear" w:pos="1800"/>
        </w:tabs>
        <w:suppressAutoHyphens w:val="0"/>
        <w:ind w:left="851" w:hanging="284"/>
        <w:jc w:val="both"/>
        <w:rPr>
          <w:rFonts w:ascii="Bamini" w:hAnsi="Bamini" w:cs="Times New Roman"/>
        </w:rPr>
      </w:pPr>
      <w:proofErr w:type="gramStart"/>
      <w:r w:rsidRPr="005D7CE6">
        <w:rPr>
          <w:rFonts w:ascii="Bamini" w:hAnsi="Bamini" w:cs="Times New Roman"/>
        </w:rPr>
        <w:t>epjpf</w:t>
      </w:r>
      <w:proofErr w:type="gramEnd"/>
      <w:r w:rsidRPr="005D7CE6">
        <w:rPr>
          <w:rFonts w:ascii="Bamini" w:hAnsi="Bamini" w:cs="Times New Roman"/>
        </w:rPr>
        <w:t>; fhuzpfs;&gt; FLk</w:t>
      </w:r>
      <w:proofErr w:type="gramStart"/>
      <w:r w:rsidRPr="005D7CE6">
        <w:rPr>
          <w:rFonts w:ascii="Bamini" w:hAnsi="Bamini" w:cs="Times New Roman"/>
        </w:rPr>
        <w:t>;g</w:t>
      </w:r>
      <w:proofErr w:type="gramEnd"/>
      <w:r w:rsidRPr="005D7CE6">
        <w:rPr>
          <w:rFonts w:ascii="Bamini" w:hAnsi="Bamini" w:cs="Times New Roman"/>
        </w:rPr>
        <w:t xml:space="preserve"> mh;g;gzpg;Gf;fs;&gt; Nghl;bj; jd;ikAs;s Gs;spfis mile;Jnfhs;s Kbahik fhuzkhf ghuk;ghpa gy;fiyf;fofq;fSf;F mDkjpiag; ngw Kbahj cah; juj;ij Kbj;Jf;nfhz;lth;fs;&gt;</w:t>
      </w:r>
    </w:p>
    <w:p w:rsidR="00C62223" w:rsidRPr="005D7CE6" w:rsidRDefault="00C62223" w:rsidP="00246C05">
      <w:pPr>
        <w:numPr>
          <w:ilvl w:val="0"/>
          <w:numId w:val="1"/>
        </w:numPr>
        <w:tabs>
          <w:tab w:val="clear" w:pos="1800"/>
        </w:tabs>
        <w:suppressAutoHyphens w:val="0"/>
        <w:ind w:left="851" w:hanging="284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njhlh;e;Jnjhopy;rhh; mgptpUj;jpia Nkw;nfhs;s tpUk;Gk; gzpahw;Wk; kf;fs;&gt;</w:t>
      </w:r>
    </w:p>
    <w:p w:rsidR="00802E28" w:rsidRPr="005D7CE6" w:rsidRDefault="00E308D8" w:rsidP="00246C05">
      <w:pPr>
        <w:numPr>
          <w:ilvl w:val="0"/>
          <w:numId w:val="1"/>
        </w:numPr>
        <w:tabs>
          <w:tab w:val="clear" w:pos="1800"/>
        </w:tabs>
        <w:suppressAutoHyphens w:val="0"/>
        <w:ind w:left="851" w:hanging="284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Vi</w:t>
      </w:r>
      <w:r w:rsidR="005B1AC8" w:rsidRPr="005D7CE6">
        <w:rPr>
          <w:rFonts w:ascii="Bamini" w:hAnsi="Bamini" w:cs="Times New Roman"/>
        </w:rPr>
        <w:t xml:space="preserve">da </w:t>
      </w:r>
      <w:r w:rsidR="00147528" w:rsidRPr="005D7CE6">
        <w:rPr>
          <w:rFonts w:ascii="Bamini" w:hAnsi="Bamini" w:cs="Times New Roman"/>
        </w:rPr>
        <w:t>fhuzq</w:t>
      </w:r>
      <w:proofErr w:type="gramStart"/>
      <w:r w:rsidR="00147528" w:rsidRPr="005D7CE6">
        <w:rPr>
          <w:rFonts w:ascii="Bamini" w:hAnsi="Bamini" w:cs="Times New Roman"/>
        </w:rPr>
        <w:t>;fSf</w:t>
      </w:r>
      <w:proofErr w:type="gramEnd"/>
      <w:r w:rsidR="00147528" w:rsidRPr="005D7CE6">
        <w:rPr>
          <w:rFonts w:ascii="Bamini" w:hAnsi="Bamini" w:cs="Times New Roman"/>
        </w:rPr>
        <w:t xml:space="preserve">;fhf </w:t>
      </w:r>
      <w:r w:rsidR="00D52B64" w:rsidRPr="005D7CE6">
        <w:rPr>
          <w:rFonts w:ascii="Bamini" w:hAnsi="Bamini" w:cs="Times New Roman"/>
        </w:rPr>
        <w:t xml:space="preserve">mwpitj; NjLfpd;wth;fs;. </w:t>
      </w:r>
    </w:p>
    <w:p w:rsidR="00D52B64" w:rsidRPr="005D7CE6" w:rsidRDefault="00D52B64" w:rsidP="00246C05">
      <w:pPr>
        <w:suppressAutoHyphens w:val="0"/>
        <w:jc w:val="both"/>
        <w:rPr>
          <w:rFonts w:ascii="Bamini" w:hAnsi="Bamini" w:cs="Times New Roman"/>
        </w:rPr>
      </w:pPr>
    </w:p>
    <w:p w:rsidR="00802E28" w:rsidRPr="005D7CE6" w:rsidRDefault="005530BA" w:rsidP="00246C05">
      <w:pPr>
        <w:autoSpaceDE w:val="0"/>
        <w:autoSpaceDN w:val="0"/>
        <w:adjustRightInd w:val="0"/>
        <w:jc w:val="both"/>
        <w:rPr>
          <w:rFonts w:ascii="Bamini" w:hAnsi="Bamini" w:cs="Times New Roman"/>
          <w:color w:val="000000"/>
        </w:rPr>
      </w:pPr>
      <w:r w:rsidRPr="005D7CE6">
        <w:rPr>
          <w:rFonts w:ascii="Bamini" w:hAnsi="Bamini" w:cs="Times New Roman"/>
          <w:color w:val="000000"/>
        </w:rPr>
        <w:t>gy;fiyf;fofk; tUlk; KOtJk; fy;tpr; nraw;ghl;bw;fhf jpwe;jpUg;gjdhy; njhopy;tha;g;gpypUg;gth;fSf;F fth;r;rpahdNjhh; njhpthf ,Ug;gJld; Rkhh; 80</w:t>
      </w:r>
      <w:r w:rsidRPr="00C771D8">
        <w:rPr>
          <w:rFonts w:asciiTheme="majorHAnsi" w:hAnsiTheme="majorHAnsi" w:cs="Times New Roman"/>
          <w:color w:val="000000"/>
        </w:rPr>
        <w:t>%</w:t>
      </w:r>
      <w:r w:rsidRPr="005D7CE6">
        <w:rPr>
          <w:rFonts w:ascii="Bamini" w:hAnsi="Bamini" w:cs="Times New Roman"/>
          <w:color w:val="000000"/>
        </w:rPr>
        <w:t xml:space="preserve"> khzth;fs; njhlh;e;J Mjhaj;Jld;$ba njhopypidg; ngw;WtUfpd;wdh;. </w:t>
      </w:r>
      <w:r w:rsidR="005053B0" w:rsidRPr="005D7CE6">
        <w:rPr>
          <w:rFonts w:ascii="Bamini" w:hAnsi="Bamini" w:cs="Times New Roman"/>
          <w:color w:val="000000"/>
        </w:rPr>
        <w:t xml:space="preserve">Njrpa mgptpUj;jpf;F gq;fspg;Gr; nra;af;$ba nghWg;G tha;e;j gpuirfshf khWtjw;fhf jq;fsJ fy;tpia Nkk;gLj;jTk; jq;fsJ fy;tprhh; </w:t>
      </w:r>
      <w:r w:rsidR="00AC26C8" w:rsidRPr="005D7CE6">
        <w:rPr>
          <w:rFonts w:ascii="Bamini" w:hAnsi="Bamini" w:cs="Times New Roman"/>
          <w:color w:val="000000"/>
        </w:rPr>
        <w:t>kw;Wk; njhopy; Nkk;ghl;L ,yf;Ffis mile;Jnfhs;sTk; tha;g;nghd;W mth;fSf;F toq;fg;gLfpd;wJ.</w:t>
      </w:r>
    </w:p>
    <w:p w:rsidR="00AC26C8" w:rsidRPr="005D7CE6" w:rsidRDefault="00AC26C8" w:rsidP="00246C05">
      <w:pPr>
        <w:autoSpaceDE w:val="0"/>
        <w:autoSpaceDN w:val="0"/>
        <w:adjustRightInd w:val="0"/>
        <w:jc w:val="both"/>
        <w:rPr>
          <w:rFonts w:ascii="Bamini" w:hAnsi="Bamini" w:cs="Times New Roman"/>
        </w:rPr>
      </w:pPr>
    </w:p>
    <w:p w:rsidR="001B0F81" w:rsidRPr="005D7CE6" w:rsidRDefault="002E527D" w:rsidP="00246C05">
      <w:pPr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ehl;bd; ntt;NtW ghfq;fspYs;s gpuhe;jpa (06)&gt; fw;if (19)&gt; fw;gpj;jy; (06) epiyaq;fisf;nfhz;l tiyaikg;nghd;wpD}lhf</w:t>
      </w:r>
      <w:r w:rsidR="00FA5CC6" w:rsidRPr="005D7CE6">
        <w:rPr>
          <w:rFonts w:ascii="Bamini" w:hAnsi="Bamini" w:cs="Times New Roman"/>
        </w:rPr>
        <w:t xml:space="preserve"> gy;fiyf;fofk;</w:t>
      </w:r>
      <w:r w:rsidRPr="005D7CE6">
        <w:rPr>
          <w:rFonts w:ascii="Bamini" w:hAnsi="Bamini" w:cs="Times New Roman"/>
        </w:rPr>
        <w:t xml:space="preserve"> jdJ Nritfis toq;fptUk; mNjNtis khzth;fspd; fhybf;Nf fy;tpia Neubahff; nfhz;Lnry;fpd;wJ. </w:t>
      </w:r>
      <w:r w:rsidR="00FA5CC6" w:rsidRPr="005D7CE6">
        <w:rPr>
          <w:rFonts w:ascii="Bamini" w:hAnsi="Bamini" w:cs="Times New Roman"/>
        </w:rPr>
        <w:t>MNyhrid toq;Fjy;&gt; tpz;zg;gg;gbtq;fis Nrfhpj;jy;&gt; khzth;fis cs;thq;Fjy;&gt; fw;ifnewpg; nghUl;fis tpepNahfpj;jy;&gt; ehshe;j tFg;Gf;fs;&gt; ghPl;irfs; cs;spl;l njhlh;G mkh;Tfis Kfhikj;Jtk;nra;jy; Mfpatw;Wf;fhd trjpfis ,e;epiyaq;fspd; tiyaikg;G toq;fptUfpd;wJ.</w:t>
      </w:r>
      <w:r w:rsidR="00756838" w:rsidRPr="005D7CE6">
        <w:rPr>
          <w:rFonts w:ascii="Bamini" w:hAnsi="Bamini" w:cs="Times New Roman"/>
        </w:rPr>
        <w:t xml:space="preserve"> nfhOk;G gpuhe;jpa epiyak; cs;spl;l kj;jpa tshfkhdJ nfhOk;G Gwefh;g; gFjpapYs;s ehtyapy; 33 Vf;fh; fhzpapNy mike;Js;sJ(cU 1).</w:t>
      </w:r>
    </w:p>
    <w:p w:rsidR="001B0F81" w:rsidRPr="005D7CE6" w:rsidRDefault="001B0F81" w:rsidP="009F18CA">
      <w:pPr>
        <w:ind w:left="1080"/>
        <w:jc w:val="both"/>
        <w:rPr>
          <w:rFonts w:ascii="Bamini" w:hAnsi="Bamini" w:cs="Times New Roman"/>
        </w:rPr>
      </w:pPr>
    </w:p>
    <w:p w:rsidR="00D46BBE" w:rsidRPr="005D7CE6" w:rsidRDefault="00D46BBE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D46BBE" w:rsidRPr="005D7CE6" w:rsidRDefault="00D46BBE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D46BBE" w:rsidRPr="005D7CE6" w:rsidRDefault="00D46BBE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D46BBE" w:rsidRDefault="00D46BBE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2F0454" w:rsidRDefault="002F0454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2F0454" w:rsidRPr="005D7CE6" w:rsidRDefault="002F0454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D46BBE" w:rsidRPr="005D7CE6" w:rsidRDefault="00D46BBE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D46BBE" w:rsidRPr="005D7CE6" w:rsidRDefault="00D46BBE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D46BBE" w:rsidRPr="005D7CE6" w:rsidRDefault="00D46BBE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D46BBE" w:rsidRPr="005D7CE6" w:rsidRDefault="00D46BBE" w:rsidP="00D46BBE">
      <w:pPr>
        <w:spacing w:line="360" w:lineRule="auto"/>
        <w:ind w:firstLine="720"/>
        <w:rPr>
          <w:rFonts w:ascii="Bamini" w:hAnsi="Bamini" w:cs="Kalaham"/>
          <w:b/>
          <w:bCs/>
          <w:sz w:val="22"/>
          <w:szCs w:val="22"/>
        </w:rPr>
      </w:pPr>
    </w:p>
    <w:p w:rsidR="00D46BBE" w:rsidRPr="005D7CE6" w:rsidRDefault="00D46BBE" w:rsidP="00D46BBE">
      <w:pPr>
        <w:spacing w:line="360" w:lineRule="auto"/>
        <w:ind w:firstLine="720"/>
        <w:rPr>
          <w:rFonts w:ascii="Bamini" w:hAnsi="Bamini"/>
        </w:rPr>
      </w:pPr>
      <w:proofErr w:type="gramStart"/>
      <w:r w:rsidRPr="005D7CE6">
        <w:rPr>
          <w:rFonts w:ascii="Bamini" w:hAnsi="Bamini" w:cs="Kalaham"/>
          <w:b/>
          <w:bCs/>
          <w:sz w:val="22"/>
          <w:szCs w:val="22"/>
        </w:rPr>
        <w:lastRenderedPageBreak/>
        <w:t>cU</w:t>
      </w:r>
      <w:proofErr w:type="gramEnd"/>
      <w:r w:rsidRPr="005D7CE6">
        <w:rPr>
          <w:rFonts w:ascii="Bamini" w:hAnsi="Bamini" w:cs="Kalaham"/>
          <w:b/>
          <w:bCs/>
          <w:sz w:val="22"/>
          <w:szCs w:val="22"/>
        </w:rPr>
        <w:t xml:space="preserve"> 1 gpuhe;jpa miktplk;&gt; fw;if kw;Wk; fw;gpj;jy; epiyaq;fs;</w:t>
      </w:r>
    </w:p>
    <w:p w:rsidR="00D46BBE" w:rsidRPr="005D7CE6" w:rsidRDefault="00D46BBE" w:rsidP="009F18CA">
      <w:pPr>
        <w:ind w:left="1080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  <w:noProof/>
          <w:lang w:eastAsia="zh-TW" w:bidi="ar-SA"/>
        </w:rPr>
        <w:drawing>
          <wp:inline distT="0" distB="0" distL="0" distR="0">
            <wp:extent cx="44577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37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BE" w:rsidRPr="005D7CE6" w:rsidRDefault="00D46BBE" w:rsidP="009F18CA">
      <w:pPr>
        <w:ind w:left="1080"/>
        <w:jc w:val="both"/>
        <w:rPr>
          <w:rFonts w:ascii="Bamini" w:hAnsi="Bamini" w:cs="Times New Roman"/>
        </w:rPr>
      </w:pPr>
    </w:p>
    <w:p w:rsidR="00D46BBE" w:rsidRPr="005D7CE6" w:rsidRDefault="00D46BBE" w:rsidP="009F18CA">
      <w:pPr>
        <w:ind w:left="1080"/>
        <w:jc w:val="both"/>
        <w:rPr>
          <w:rFonts w:ascii="Bamini" w:hAnsi="Bamini" w:cs="Times New Roman"/>
        </w:rPr>
      </w:pPr>
    </w:p>
    <w:p w:rsidR="00802E28" w:rsidRPr="005D7CE6" w:rsidRDefault="00CA53C3" w:rsidP="00D46BBE">
      <w:pPr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jpwe;j gy;fiyf;fofj;jpd; (cU 2) epWtdhPjpahd fl;likg;ghdJ&gt;</w:t>
      </w:r>
      <w:r w:rsidR="007E200F" w:rsidRPr="00E52C97">
        <w:rPr>
          <w:rFonts w:asciiTheme="majorHAnsi" w:hAnsiTheme="majorHAnsi" w:cs="Times New Roman"/>
        </w:rPr>
        <w:t>ODL</w:t>
      </w:r>
      <w:r w:rsidR="007E200F" w:rsidRPr="005D7CE6">
        <w:rPr>
          <w:rFonts w:ascii="Bamini" w:hAnsi="Bamini" w:cs="Times New Roman"/>
        </w:rPr>
        <w:t xml:space="preserve"> gy;fiyf;fofq;fSf;Fhpa jdpr;rpwg;gpay;ghd gzpg;ghsh;fs;</w:t>
      </w:r>
      <w:r w:rsidR="007E200F" w:rsidRPr="009D5EBD">
        <w:rPr>
          <w:rFonts w:asciiTheme="majorHAnsi" w:hAnsiTheme="majorHAnsi" w:cs="Times New Roman"/>
        </w:rPr>
        <w:t>/</w:t>
      </w:r>
      <w:r w:rsidR="007E200F" w:rsidRPr="005D7CE6">
        <w:rPr>
          <w:rFonts w:ascii="Bamini" w:hAnsi="Bamini" w:cs="Times New Roman"/>
        </w:rPr>
        <w:t xml:space="preserve">  gpuhe;jpa fy;tpr; Nritfs;&gt; fy;tprhh;njhopy;El;gKk; ClfKk; kw;Wk; nraw;ghLfSf;fhd </w:t>
      </w:r>
      <w:r w:rsidR="00DB11D3" w:rsidRPr="005D7CE6">
        <w:rPr>
          <w:rFonts w:ascii="Bamini" w:hAnsi="Bamini" w:cs="Times New Roman"/>
        </w:rPr>
        <w:t>epiyak;&gt; Nghd;w Nkyjpf gjtpfs; jtpu kpfTNk ghuk;ghpa gy;fiyf;fofq;fis xj;Nj fhzg;gLfpd;wJ.</w:t>
      </w:r>
      <w:r w:rsidR="00F85126" w:rsidRPr="005D7CE6">
        <w:rPr>
          <w:rFonts w:ascii="Bamini" w:hAnsi="Bamini" w:cs="Times New Roman"/>
        </w:rPr>
        <w:t xml:space="preserve"> Nte</w:t>
      </w:r>
      <w:proofErr w:type="gramStart"/>
      <w:r w:rsidR="00F85126" w:rsidRPr="005D7CE6">
        <w:rPr>
          <w:rFonts w:ascii="Bamini" w:hAnsi="Bamini" w:cs="Times New Roman"/>
        </w:rPr>
        <w:t>;jh</w:t>
      </w:r>
      <w:proofErr w:type="gramEnd"/>
      <w:r w:rsidR="00F85126" w:rsidRPr="005D7CE6">
        <w:rPr>
          <w:rFonts w:ascii="Bamini" w:hAnsi="Bamini" w:cs="Times New Roman"/>
        </w:rPr>
        <w:t xml:space="preserve">; </w:t>
      </w:r>
      <w:r w:rsidR="00DB11D3" w:rsidRPr="005D7CE6">
        <w:rPr>
          <w:rFonts w:ascii="Bamini" w:hAnsi="Bamini" w:cs="Times New Roman"/>
        </w:rPr>
        <w:t xml:space="preserve">gjtp nfsutkhdjhf ,Uf;Fk; mNjNtis&gt; Jiz Nte;jh; gpujhd epiwNtw;W mjpfhhpahthh;. </w:t>
      </w:r>
      <w:r w:rsidR="00B00324" w:rsidRPr="005D7CE6">
        <w:rPr>
          <w:rFonts w:ascii="Bamini" w:hAnsi="Bamini" w:cs="Times New Roman"/>
        </w:rPr>
        <w:t>nghJ epUthfk;&gt; gjpTfisf; ftdpj;jy;&gt; gy;fiyf;fofj;jpd; nrhj;J Mfpatw;Wf;F gjpthsh; nghWg;ghf ,Ug;ghh;. gPlq;fspd; gPlhjpgjpfs;&gt; gzpg;ghsh;</w:t>
      </w:r>
      <w:r w:rsidR="00B00324" w:rsidRPr="009D5EBD">
        <w:rPr>
          <w:rFonts w:asciiTheme="majorHAnsi" w:hAnsiTheme="majorHAnsi" w:cs="Times New Roman"/>
        </w:rPr>
        <w:t>/</w:t>
      </w:r>
      <w:r w:rsidR="00B00324" w:rsidRPr="005D7CE6">
        <w:rPr>
          <w:rFonts w:ascii="Bamini" w:hAnsi="Bamini" w:cs="Times New Roman"/>
        </w:rPr>
        <w:t xml:space="preserve"> fy;tprhh; njhopy;El;gKk; Clfj;jpw;Fkhd epiyak;&gt; gzpg;ghsh;</w:t>
      </w:r>
      <w:r w:rsidR="00B00324" w:rsidRPr="009D5EBD">
        <w:rPr>
          <w:rFonts w:asciiTheme="majorHAnsi" w:hAnsiTheme="majorHAnsi" w:cs="Times New Roman"/>
        </w:rPr>
        <w:t>/</w:t>
      </w:r>
      <w:r w:rsidR="00B00324" w:rsidRPr="005D7CE6">
        <w:rPr>
          <w:rFonts w:ascii="Bamini" w:hAnsi="Bamini" w:cs="Times New Roman"/>
        </w:rPr>
        <w:t xml:space="preserve"> gpuhe;jpa fy;tpr; Nritfs;&gt;</w:t>
      </w:r>
      <w:r w:rsidR="009D5EBD">
        <w:rPr>
          <w:rFonts w:ascii="Bamini" w:hAnsi="Bamini" w:cs="Times New Roman"/>
        </w:rPr>
        <w:t xml:space="preserve"> </w:t>
      </w:r>
      <w:proofErr w:type="gramStart"/>
      <w:r w:rsidR="009D5EBD">
        <w:rPr>
          <w:rFonts w:ascii="Bamini" w:hAnsi="Bamini" w:cs="Times New Roman"/>
        </w:rPr>
        <w:t>E}yfh</w:t>
      </w:r>
      <w:proofErr w:type="gramEnd"/>
      <w:r w:rsidR="009D5EBD">
        <w:rPr>
          <w:rFonts w:ascii="Bamini" w:hAnsi="Bamini" w:cs="Times New Roman"/>
        </w:rPr>
        <w:t xml:space="preserve">;&gt; </w:t>
      </w:r>
      <w:r w:rsidR="00B00324" w:rsidRPr="005D7CE6">
        <w:rPr>
          <w:rFonts w:ascii="Bamini" w:hAnsi="Bamini" w:cs="Times New Roman"/>
        </w:rPr>
        <w:t xml:space="preserve">nghUshsh; </w:t>
      </w:r>
      <w:r w:rsidR="00F85126" w:rsidRPr="005D7CE6">
        <w:rPr>
          <w:rFonts w:ascii="Bamini" w:hAnsi="Bamini" w:cs="Times New Roman"/>
        </w:rPr>
        <w:t xml:space="preserve"> MfpNahh; gy;fiyf;fofj;jpd; Vida mjpfhhpfshth;. </w:t>
      </w:r>
    </w:p>
    <w:p w:rsidR="0010438D" w:rsidRPr="005D7CE6" w:rsidRDefault="0010438D" w:rsidP="009F18CA">
      <w:pPr>
        <w:suppressAutoHyphens w:val="0"/>
        <w:rPr>
          <w:rFonts w:ascii="Bamini" w:hAnsi="Bamini"/>
        </w:rPr>
      </w:pPr>
    </w:p>
    <w:p w:rsidR="008A0BC6" w:rsidRPr="005D7CE6" w:rsidRDefault="008A0BC6" w:rsidP="009F18CA">
      <w:pPr>
        <w:suppressAutoHyphens w:val="0"/>
        <w:ind w:left="540"/>
        <w:jc w:val="both"/>
        <w:rPr>
          <w:rFonts w:ascii="Bamini" w:hAnsi="Bamini"/>
          <w:b/>
          <w:bCs/>
        </w:rPr>
      </w:pPr>
    </w:p>
    <w:p w:rsidR="00D46BBE" w:rsidRPr="005D7CE6" w:rsidRDefault="00D46BBE" w:rsidP="009F18CA">
      <w:pPr>
        <w:suppressAutoHyphens w:val="0"/>
        <w:ind w:left="540"/>
        <w:jc w:val="both"/>
        <w:rPr>
          <w:rFonts w:ascii="Bamini" w:hAnsi="Bamini"/>
          <w:b/>
          <w:bCs/>
        </w:rPr>
      </w:pPr>
    </w:p>
    <w:p w:rsidR="00D46BBE" w:rsidRPr="005D7CE6" w:rsidRDefault="00D46BBE" w:rsidP="009F18CA">
      <w:pPr>
        <w:suppressAutoHyphens w:val="0"/>
        <w:ind w:left="540"/>
        <w:jc w:val="both"/>
        <w:rPr>
          <w:rFonts w:ascii="Bamini" w:hAnsi="Bamini"/>
          <w:b/>
          <w:bCs/>
        </w:rPr>
        <w:sectPr w:rsidR="00D46BBE" w:rsidRPr="005D7CE6" w:rsidSect="00827582">
          <w:headerReference w:type="default" r:id="rId9"/>
          <w:footerReference w:type="even" r:id="rId10"/>
          <w:footerReference w:type="default" r:id="rId11"/>
          <w:pgSz w:w="11906" w:h="16838"/>
          <w:pgMar w:top="1440" w:right="926" w:bottom="720" w:left="1418" w:header="720" w:footer="720" w:gutter="0"/>
          <w:cols w:space="720"/>
        </w:sectPr>
      </w:pPr>
    </w:p>
    <w:p w:rsidR="00D46BBE" w:rsidRPr="005D7CE6" w:rsidRDefault="00D3389A" w:rsidP="009F18CA">
      <w:pPr>
        <w:suppressAutoHyphens w:val="0"/>
        <w:ind w:left="540"/>
        <w:jc w:val="both"/>
        <w:rPr>
          <w:rFonts w:ascii="Bamini" w:hAnsi="Bamini"/>
          <w:b/>
          <w:bCs/>
        </w:rPr>
      </w:pPr>
      <w:r>
        <w:rPr>
          <w:rFonts w:ascii="Bamini" w:hAnsi="Bamini"/>
          <w:noProof/>
          <w:lang w:bidi="si-LK"/>
        </w:rPr>
      </w:r>
      <w:r>
        <w:rPr>
          <w:rFonts w:ascii="Bamini" w:hAnsi="Bamini"/>
          <w:noProof/>
          <w:lang w:bidi="si-LK"/>
        </w:rPr>
        <w:pict>
          <v:group id="Group 3" o:spid="_x0000_s1031" style="width:738.6pt;height:456.05pt;mso-position-horizontal-relative:char;mso-position-vertical-relative:line" coordsize="15042,9895">
            <v:rect id="Rectangle 3" o:spid="_x0000_s1032" style="position:absolute;width:15042;height:989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nw8QA&#10;AADaAAAADwAAAGRycy9kb3ducmV2LnhtbESPT2vCQBTE7wW/w/IEb3VjLUFiNqIVoe2l/gOvz+wz&#10;iWbfhuxWUz+9Wyj0OMzMb5h01plaXKl1lWUFo2EEgji3uuJCwX63ep6AcB5ZY22ZFPyQg1nWe0ox&#10;0fbGG7pufSEChF2CCkrvm0RKl5dk0A1tQxy8k20N+iDbQuoWbwFuavkSRbE0WHFYKLGht5Lyy/bb&#10;KIiLw+jj687ReXkc28X6/HnQMlZq0O/mUxCeOv8f/mu/awWv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VZ8PEAAAA2gAAAA8AAAAAAAAAAAAAAAAAmAIAAGRycy9k&#10;b3ducmV2LnhtbFBLBQYAAAAABAAEAPUAAACJAwAAAAA=&#10;" filled="f" stroked="f" strokecolor="gray">
              <v:stroke joinstyle="round"/>
            </v:rect>
            <v:shape id="Text Box 4" o:spid="_x0000_s1033" type="#_x0000_t202" style="position:absolute;left:6761;top:1041;width:2481;height: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<v:stroke endcap="square"/>
              <v:textbox style="mso-next-textbox:#Text Box 4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JizNte</w:t>
                    </w: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;ju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5" o:spid="_x0000_s1034" type="#_x0000_t202" style="position:absolute;left:4172;top:1386;width:2303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LMIA&#10;AADaAAAADwAAAGRycy9kb3ducmV2LnhtbESPwWrDMBBE74X+g9hCb7WcQEJwoxgTCOSYpiZpb4u1&#10;tYytlSMpifv3VaHQ4zAzb5h1OdlB3MiHzrGCWZaDIG6c7rhVUL/vXlYgQkTWODgmBd8UoNw8Pqyx&#10;0O7Ob3Q7xlYkCIcCFZgYx0LK0BiyGDI3Eifvy3mLMUnfSu3xnuB2kPM8X0qLHacFgyNtDTX98WoV&#10;TPvPc/8R2/niZDxdQtUfFnWt1PPTVL2CiDTF//Bfe68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QswgAAANoAAAAPAAAAAAAAAAAAAAAAAJgCAABkcnMvZG93&#10;bnJldi54bWxQSwUGAAAAAAQABAD1AAAAhwMAAAAA&#10;" strokeweight=".26mm">
              <v:stroke endcap="square"/>
              <v:textbox style="mso-next-textbox:#Text Box 5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gpujpj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 JizNte;ju;</w:t>
                    </w:r>
                  </w:p>
                </w:txbxContent>
              </v:textbox>
            </v:shape>
            <v:shape id="Text Box 6" o:spid="_x0000_s1035" type="#_x0000_t202" style="position:absolute;left:4269;top:2076;width:1296;height:1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<v:stroke endcap="square"/>
              <v:textbox style="mso-next-textbox:#Text Box 6">
                <w:txbxContent>
                  <w:p w:rsidR="00D3389A" w:rsidRPr="00D46BBE" w:rsidRDefault="00D3389A" w:rsidP="00D46BB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gjpthsu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line id="Line 7" o:spid="_x0000_s1036" style="position:absolute;visibility:visible" from="2673,1906" to="14692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96cEAAADaAAAADwAAAGRycy9kb3ducmV2LnhtbERPXWvCMBR9F/wP4Qp7m6kOnOuMRYTB&#10;BiJTB+LbXXNtWpubkmTa/fvlYeDj4Xwvit624ko+1I4VTMYZCOLS6ZorBV+Ht8c5iBCRNbaOScEv&#10;BSiWw8ECc+1uvKPrPlYihXDIUYGJsculDKUhi2HsOuLEnZ23GBP0ldQebynctnKaZTNpsebUYLCj&#10;taHysv+xCmj1jXL79OnMZrv2H8dn3ZyaF6UeRv3qFUSkPt7F/+53rSBtTVfSDZ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L3pwQAAANoAAAAPAAAAAAAAAAAAAAAA&#10;AKECAABkcnMvZG93bnJldi54bWxQSwUGAAAAAAQABAD5AAAAjwMAAAAA&#10;" strokeweight=".26mm">
              <v:stroke joinstyle="miter" endcap="square"/>
            </v:line>
            <v:line id="Line 8" o:spid="_x0000_s1037" style="position:absolute;visibility:visible" from="2673,1907" to="2673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gYcsMAAADaAAAADwAAAGRycy9kb3ducmV2LnhtbESPQWsCMRSE74L/ITyhN83agtXVKCIU&#10;KohUWyi9PTfPzdrNy5JEXf+9KRQ8DjPzDTNbtLYWF/KhcqxgOMhAEBdOV1wq+Pp8649BhIissXZM&#10;Cm4UYDHvdmaYa3flHV32sRQJwiFHBSbGJpcyFIYshoFriJN3dN5iTNKXUnu8Jrit5XOWjaTFitOC&#10;wYZWhorf/dkqoOUB5fblw5nNduXX36/69HOaKPXUa5dTEJHa+Aj/t9+1ggn8XU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IGHLDAAAA2gAAAA8AAAAAAAAAAAAA&#10;AAAAoQIAAGRycy9kb3ducmV2LnhtbFBLBQYAAAAABAAEAPkAAACRAwAAAAA=&#10;" strokeweight=".26mm">
              <v:stroke joinstyle="miter" endcap="square"/>
            </v:line>
            <v:line id="Line 9" o:spid="_x0000_s1038" style="position:absolute;visibility:visible" from="5164,1907" to="5164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J4cUAAADbAAAADwAAAGRycy9kb3ducmV2LnhtbESPQWsCMRCF74X+hzAFbzXbCm1djSKC&#10;YKFItYJ4GzfTzdrNZElS3f77zqHQ2wzvzXvfTOe9b9WFYmoCG3gYFqCIq2Abrg3sP1b3L6BSRrbY&#10;BiYDP5RgPru9mWJpw5W3dNnlWkkIpxINuJy7UutUOfKYhqEjFu0zRI9Z1lhrG/Eq4b7Vj0XxpD02&#10;LA0OO1o6qr52394ALU6oN6P34N42y/h6eLbn43lszOCuX0xAZerzv/nvem0FX+jlFxlAz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BJ4cUAAADbAAAADwAAAAAAAAAA&#10;AAAAAAChAgAAZHJzL2Rvd25yZXYueG1sUEsFBgAAAAAEAAQA+QAAAJMDAAAAAA==&#10;" strokeweight=".26mm">
              <v:stroke joinstyle="miter" endcap="square"/>
            </v:line>
            <v:shape id="Text Box 10" o:spid="_x0000_s1039" type="#_x0000_t202" style="position:absolute;left:6049;top:2767;width:1057;height:1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AcMAA&#10;AADbAAAADwAAAGRycy9kb3ducmV2LnhtbERPS4vCMBC+L/gfwgje1lTBZalGEWHBo4+y6m1oxqa0&#10;mdQkq/Xfm4WFvc3H95zFqretuJMPtWMFk3EGgrh0uuZKQXH8ev8EESKyxtYxKXhSgNVy8LbAXLsH&#10;7+l+iJVIIRxyVGBi7HIpQ2nIYhi7jjhxV+ctxgR9JbXHRwq3rZxm2Ye0WHNqMNjRxlDZHH6sgn57&#10;OTXnWE1n38bTLayb3awolBoN+/UcRKQ+/ov/3Fud5k/g95d0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AcMAAAADbAAAADwAAAAAAAAAAAAAAAACYAgAAZHJzL2Rvd25y&#10;ZXYueG1sUEsFBgAAAAAEAAQA9QAAAIUDAAAAAA==&#10;" strokeweight=".26mm">
              <v:stroke endcap="square"/>
              <v:textbox style="mso-next-textbox:#Text Box 10">
                <w:txbxContent>
                  <w:p w:rsidR="00D3389A" w:rsidRPr="00D46BBE" w:rsidRDefault="00D3389A" w:rsidP="00D46BB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fhrhsu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; </w:t>
                    </w:r>
                  </w:p>
                </w:txbxContent>
              </v:textbox>
            </v:shape>
            <v:shape id="Text Box 11" o:spid="_x0000_s1040" type="#_x0000_t202" style="position:absolute;left:10137;top:2766;width:1059;height:1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B8AA&#10;AADbAAAADwAAAGRycy9kb3ducmV2LnhtbERPS2sCMRC+F/wPYQRvNeuCpaxGEaHg0cfS1tuwGTfL&#10;biZrkur6702h0Nt8fM9ZrgfbiRv50DhWMJtmIIgrpxuuFZSnj9d3ECEia+wck4IHBVivRi9LLLS7&#10;84Fux1iLFMKhQAUmxr6QMlSGLIap64kTd3HeYkzQ11J7vKdw28k8y96kxYZTg8Getoaq9vhjFQy7&#10;81f7Het8/mk8XcOm3c/LUqnJeNgsQEQa4r/4z73TaX4Ov7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heB8AAAADbAAAADwAAAAAAAAAAAAAAAACYAgAAZHJzL2Rvd25y&#10;ZXYueG1sUEsFBgAAAAAEAAQA9QAAAIUDAAAAAA==&#10;" strokeweight=".26mm">
              <v:stroke endcap="square"/>
              <v:textbox style="mso-next-textbox:#Text Box 11">
                <w:txbxContent>
                  <w:p w:rsidR="00D3389A" w:rsidRPr="00D46BBE" w:rsidRDefault="00D3389A" w:rsidP="00D46BB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E}yfu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12" o:spid="_x0000_s1041" type="#_x0000_t202" style="position:absolute;left:1959;top:3803;width:1255;height: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7nMAA&#10;AADbAAAADwAAAGRycy9kb3ducmV2LnhtbERPTWsCMRC9F/wPYQrearaK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T7nMAAAADbAAAADwAAAAAAAAAAAAAAAACYAgAAZHJzL2Rvd25y&#10;ZXYueG1sUEsFBgAAAAAEAAQA9QAAAIUDAAAAAA==&#10;" strokeweight=".26mm">
              <v:stroke endcap="square"/>
              <v:textbox style="mso-next-textbox:#Text Box 12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gPl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 jpzf;fsj; jiytu;fs</w:t>
                    </w:r>
                    <w:r w:rsidRPr="00D46BBE">
                      <w:rPr>
                        <w:rFonts w:ascii="Kalaham" w:hAnsi="Kalaham" w:cs="Arial"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13" o:spid="_x0000_s1042" type="#_x0000_t202" style="position:absolute;left:3;top:4666;width:1059;height: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j6MAA&#10;AADbAAAADwAAAGRycy9kb3ducmV2LnhtbERPTWsCMRC9F/wPYQrearai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1j6MAAAADbAAAADwAAAAAAAAAAAAAAAACYAgAAZHJzL2Rvd25y&#10;ZXYueG1sUEsFBgAAAAAEAAQA9QAAAIUDAAAAAA==&#10;" strokeweight=".26mm">
              <v:stroke endcap="square"/>
              <v:textbox style="mso-next-textbox:#Text Box 13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tpLjp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 Nkw;ghu; itahsu;</w:t>
                    </w:r>
                  </w:p>
                </w:txbxContent>
              </v:textbox>
            </v:shape>
            <v:shape id="Text Box 14" o:spid="_x0000_s1043" type="#_x0000_t202" style="position:absolute;left:1189;top:4780;width:868;height: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c8AA&#10;AADbAAAADwAAAGRycy9kb3ducmV2LnhtbERP32vCMBB+H/g/hBP2NlOFyqhGEWHgo7oy9e1ozqa0&#10;udQk0+6/X4TB3u7j+3nL9WA7cScfGscKppMMBHHldMO1gvLz4+0dRIjIGjvHpOCHAqxXo5clFto9&#10;+ED3Y6xFCuFQoAITY19IGSpDFsPE9cSJuzpvMSboa6k9PlK47eQsy+bSYsOpwWBPW0NVe/y2Cobd&#10;5dSeYz3Lv4ynW9i0+7wslXodD5sFiEhD/Bf/uXc6zc/h+U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HGc8AAAADbAAAADwAAAAAAAAAAAAAAAACYAgAAZHJzL2Rvd25y&#10;ZXYueG1sUEsFBgAAAAAEAAQA9QAAAIUDAAAAAA==&#10;" strokeweight=".26mm">
              <v:stroke endcap="square"/>
              <v:textbox style="mso-next-textbox:#Text Box 14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rPv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];rP</w:t>
                    </w:r>
                  </w:p>
                </w:txbxContent>
              </v:textbox>
            </v:shape>
            <v:line id="Line 15" o:spid="_x0000_s1044" style="position:absolute;flip:x;visibility:visible" from="1059,1563" to="1061,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9ZAMEAAADbAAAADwAAAGRycy9kb3ducmV2LnhtbERPTWvCQBC9F/wPywi91U1bEImuYsWi&#10;J6VJwOs0O80Gs7Mhu2r017tCwds83ufMFr1txJk6XztW8D5KQBCXTtdcKSjy77cJCB+QNTaOScGV&#10;PCzmg5cZptpd+IfOWahEDGGfogITQptK6UtDFv3ItcSR+3OdxRBhV0nd4SWG20Z+JMlYWqw5Nhhs&#10;aWWoPGYnqyBLfvdbfZh8FTuT36Qpi8Pmc63U67BfTkEE6sNT/O/e6jh/DI9f4gF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n1kAwQAAANsAAAAPAAAAAAAAAAAAAAAA&#10;AKECAABkcnMvZG93bnJldi54bWxQSwUGAAAAAAQABAD5AAAAjwMAAAAA&#10;" strokeweight=".26mm">
              <v:stroke joinstyle="miter" endcap="square"/>
            </v:line>
            <v:line id="Line 16" o:spid="_x0000_s1045" style="position:absolute;visibility:visible" from="570,4012" to="1612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RlcIAAADbAAAADwAAAGRycy9kb3ducmV2LnhtbERP22oCMRB9L/QfwhT6VrNV8LI1igiC&#10;hSJqC+LbuJlu1m4mS5Lq+vdGEHybw7nOeNraWpzIh8qxgvdOBoK4cLriUsHP9+JtCCJEZI21Y1Jw&#10;oQDTyfPTGHPtzryh0zaWIoVwyFGBibHJpQyFIYuh4xrixP06bzEm6EupPZ5TuK1lN8v60mLFqcFg&#10;Q3NDxd/23yqg2QHlqrd25ms195+7gT7ujyOlXl/a2QeISG18iO/upU7zB3D7JR0gJ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nRlcIAAADbAAAADwAAAAAAAAAAAAAA&#10;AAChAgAAZHJzL2Rvd25yZXYueG1sUEsFBgAAAAAEAAQA+QAAAJADAAAAAA==&#10;" strokeweight=".26mm">
              <v:stroke joinstyle="miter" endcap="square"/>
            </v:line>
            <v:line id="Line 17" o:spid="_x0000_s1046" style="position:absolute;visibility:visible" from="1604,4012" to="1604,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ZF58UAAADbAAAADwAAAGRycy9kb3ducmV2LnhtbESPQWsCMRCF74X+hzAFbzXbCm1djSKC&#10;YKFItYJ4GzfTzdrNZElS3f77zqHQ2wzvzXvfTOe9b9WFYmoCG3gYFqCIq2Abrg3sP1b3L6BSRrbY&#10;BiYDP5RgPru9mWJpw5W3dNnlWkkIpxINuJy7UutUOfKYhqEjFu0zRI9Z1lhrG/Eq4b7Vj0XxpD02&#10;LA0OO1o6qr52394ALU6oN6P34N42y/h6eLbn43lszOCuX0xAZerzv/nvem0FX2DlFxlAz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ZF58UAAADbAAAADwAAAAAAAAAA&#10;AAAAAAChAgAAZHJzL2Rvd25yZXYueG1sUEsFBgAAAAAEAAQA+QAAAJMDAAAAAA==&#10;" strokeweight=".26mm">
              <v:stroke joinstyle="miter" endcap="square"/>
            </v:line>
            <v:shape id="Text Box 18" o:spid="_x0000_s1047" type="#_x0000_t202" style="position:absolute;left:88;top:6172;width:971;height: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MdsAA&#10;AADbAAAADwAAAGRycy9kb3ducmV2LnhtbERPTWsCMRC9F/wPYQrearaCoqtRRCh4rLpoexs242bZ&#10;zWSbpLr9940geJvH+5zluretuJIPtWMF76MMBHHpdM2VguL48TYDESKyxtYxKfijAOvV4GWJuXY3&#10;3tP1ECuRQjjkqMDE2OVShtKQxTByHXHiLs5bjAn6SmqPtxRuWznOsqm0WHNqMNjR1lDZHH6tgn73&#10;fW6+YjWenIynn7BpPidFodTwtd8sQETq41P8cO90mj+H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zMdsAAAADbAAAADwAAAAAAAAAAAAAAAACYAgAAZHJzL2Rvd25y&#10;ZXYueG1sUEsFBgAAAAAEAAQA9QAAAIUDAAAAAA==&#10;" strokeweight=".26mm">
              <v:stroke endcap="square"/>
              <v:textbox style="mso-next-textbox:#Text Box 18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cg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 tpLjp Nkw;ghu</w:t>
                    </w:r>
                    <w:r w:rsidRPr="00D46BBE">
                      <w:rPr>
                        <w:rFonts w:ascii="Kalaham" w:hAnsi="Kalaham" w:cs="Arial"/>
                        <w:sz w:val="16"/>
                        <w:szCs w:val="16"/>
                      </w:rPr>
                      <w:t>;</w:t>
                    </w: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it</w:t>
                    </w:r>
                  </w:p>
                  <w:p w:rsidR="00D3389A" w:rsidRPr="00D46BBE" w:rsidRDefault="00D3389A" w:rsidP="00D46B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9" o:spid="_x0000_s1048" type="#_x0000_t202" style="position:absolute;left:1233;top:6172;width:82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vVr8A&#10;AADbAAAADwAAAGRycy9kb3ducmV2LnhtbERPz2vCMBS+D/wfwhO8zdSCY1SjiCB4nK5MvT2aZ1Pa&#10;vNQk0/rfm8Ngx4/v93I92E7cyYfGsYLZNANBXDndcK2g/N69f4IIEVlj55gUPCnAejV6W2Kh3YMP&#10;dD/GWqQQDgUqMDH2hZShMmQxTF1PnLir8xZjgr6W2uMjhdtO5ln2IS02nBoM9rQ1VLXHX6tg2F9O&#10;7TnW+fzHeLqFTfs1L0ulJuNhswARaYj/4j/3XivI0/r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2q9WvwAAANsAAAAPAAAAAAAAAAAAAAAAAJgCAABkcnMvZG93bnJl&#10;di54bWxQSwUGAAAAAAQABAD1AAAAhAMAAAAA&#10;" strokeweight=".26mm">
              <v:stroke endcap="square"/>
              <v:textbox style="mso-next-textbox:#Text Box 19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v]</w:t>
                    </w: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;rP</w:t>
                    </w:r>
                    <w:proofErr w:type="gramEnd"/>
                  </w:p>
                </w:txbxContent>
              </v:textbox>
            </v:shape>
            <v:shape id="Text Box 20" o:spid="_x0000_s1049" type="#_x0000_t202" style="position:absolute;left:2242;top:6948;width:763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KzcIA&#10;AADbAAAADwAAAGRycy9kb3ducmV2LnhtbESPQWsCMRSE7wX/Q3gFbzXrgiJbo0hB8Njqou3tsXnd&#10;LLt5WZOo6783QqHHYWa+YZbrwXbiSj40jhVMJxkI4srphmsF5WH7tgARIrLGzjEpuFOA9Wr0ssRC&#10;uxt/0XUfa5EgHApUYGLsCylDZchimLieOHm/zluMSfpaao+3BLedzLNsLi02nBYM9vRhqGr3F6tg&#10;2P2c2u9Y57Oj8XQOm/ZzVpZKjV+HzTuISEP8D/+1d1pBPoX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grNwgAAANsAAAAPAAAAAAAAAAAAAAAAAJgCAABkcnMvZG93&#10;bnJldi54bWxQSwUGAAAAAAQABAD1AAAAhwMAAAAA&#10;" strokeweight=".26mm">
              <v:stroke endcap="square"/>
              <v:textbox style="mso-next-textbox:#Text Box 20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v]</w:t>
                    </w: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;VMu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21" o:spid="_x0000_s1050" type="#_x0000_t202" style="position:absolute;left:2323;top:8107;width:694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UusMA&#10;AADb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8h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UusMAAADbAAAADwAAAAAAAAAAAAAAAACYAgAAZHJzL2Rv&#10;d25yZXYueG1sUEsFBgAAAAAEAAQA9QAAAIgDAAAAAA==&#10;" strokeweight=".26mm">
              <v:stroke endcap="square"/>
              <v:textbox style="mso-next-textbox:#Text Box 21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VMu;</w:t>
                    </w:r>
                  </w:p>
                </w:txbxContent>
              </v:textbox>
            </v:shape>
            <v:shape id="Text Box 22" o:spid="_x0000_s1051" type="#_x0000_t202" style="position:absolute;left:3738;top:5186;width:1049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xIcMA&#10;AADbAAAADwAAAGRycy9kb3ducmV2LnhtbESPT2sCMRTE7wW/Q3gFbzXbF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xIcMAAADbAAAADwAAAAAAAAAAAAAAAACYAgAAZHJzL2Rv&#10;d25yZXYueG1sUEsFBgAAAAAEAAQA9QAAAIgDAAAAAA==&#10;" strokeweight=".26mm">
              <v:stroke endcap="square"/>
              <v:textbox style="mso-next-textbox:#Text Box 22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gpujpg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; gjpthsu; </w:t>
                    </w:r>
                  </w:p>
                </w:txbxContent>
              </v:textbox>
            </v:shape>
            <v:shape id="Text Box 23" o:spid="_x0000_s1052" type="#_x0000_t202" style="position:absolute;left:5161;top:5186;width:114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pVcMA&#10;AADbAAAADwAAAGRycy9kb3ducmV2LnhtbESPT2sCMRTE7wW/Q3gFbzXbR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GpVcMAAADbAAAADwAAAAAAAAAAAAAAAACYAgAAZHJzL2Rv&#10;d25yZXYueG1sUEsFBgAAAAAEAAQA9QAAAIgDAAAAAA==&#10;" strokeweight=".26mm">
              <v:stroke endcap="square"/>
              <v:textbox style="mso-next-textbox:#Text Box 23">
                <w:txbxContent>
                  <w:p w:rsidR="00D3389A" w:rsidRPr="00D46BBE" w:rsidRDefault="00D3389A" w:rsidP="00D46BBE">
                    <w:pPr>
                      <w:ind w:left="-90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kUj;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Jt cj;jpNahfj;ju;</w:t>
                    </w:r>
                  </w:p>
                </w:txbxContent>
              </v:textbox>
            </v:shape>
            <v:shape id="Text Box 24" o:spid="_x0000_s1053" type="#_x0000_t202" style="position:absolute;left:3736;top:6912;width:1138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zsMA&#10;AADbAAAADwAAAGRycy9kb3ducmV2LnhtbESPzWrDMBCE74W8g9hCbo1cg0txooRQKOSYH9Mkt8Xa&#10;WsbWypHUxHn7qFDocZiZb5jFarS9uJIPrWMFr7MMBHHtdMuNgurw+fIOIkRkjb1jUnCnAKvl5GmB&#10;pXY33tF1HxuRIBxKVGBiHEopQ23IYpi5gTh5385bjEn6RmqPtwS3vcyz7E1abDktGBzow1Dd7X+s&#10;gnFzPnan2OTFl/F0CetuW1SVUtPncT0HEWmM/+G/9kYryAv4/Z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0MzsMAAADbAAAADwAAAAAAAAAAAAAAAACYAgAAZHJzL2Rv&#10;d25yZXYueG1sUEsFBgAAAAAEAAQA9QAAAIgDAAAAAA==&#10;" strokeweight=".26mm">
              <v:stroke endcap="square"/>
              <v:textbox style="mso-next-textbox:#Text Box 24">
                <w:txbxContent>
                  <w:p w:rsidR="00D3389A" w:rsidRPr="00D46BBE" w:rsidRDefault="00D3389A" w:rsidP="00D46B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Ntiy nghwpapayhsu</w:t>
                    </w:r>
                    <w:proofErr w:type="gramStart"/>
                    <w:r w:rsidRPr="00D46BBE">
                      <w:rPr>
                        <w:rFonts w:ascii="Arial" w:hAnsi="Arial" w:cs="Arial"/>
                        <w:sz w:val="16"/>
                        <w:szCs w:val="16"/>
                      </w:rPr>
                      <w:t>;;</w:t>
                    </w:r>
                    <w:proofErr w:type="gramEnd"/>
                  </w:p>
                </w:txbxContent>
              </v:textbox>
            </v:shape>
            <v:shape id="Text Box 25" o:spid="_x0000_s1054" type="#_x0000_t202" style="position:absolute;left:5159;top:6912;width:868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SucMA&#10;AADbAAAADwAAAGRycy9kb3ducmV2LnhtbESPT2sCMRTE70K/Q3iF3jTbBUW2RpFCwaPVxT+3x+Z1&#10;s+zmZZtE3X77RhA8DjPzG2axGmwnruRD41jB+yQDQVw53XCtoNx/jecgQkTW2DkmBX8UYLV8GS2w&#10;0O7G33TdxVokCIcCFZgY+0LKUBmyGCauJ07ej/MWY5K+ltrjLcFtJ/Msm0mLDacFgz19Gqra3cUq&#10;GDbnY3uKdT49GE+/Yd1up2Wp1NvrsP4AEWmIz/CjvdEK8h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+SucMAAADbAAAADwAAAAAAAAAAAAAAAACYAgAAZHJzL2Rv&#10;d25yZXYueG1sUEsFBgAAAAAEAAQA9QAAAIgDAAAAAA==&#10;" strokeweight=".26mm">
              <v:stroke endcap="square"/>
              <v:textbox style="mso-next-textbox:#Text Box 25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mr;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rfk;</w:t>
                    </w:r>
                  </w:p>
                </w:txbxContent>
              </v:textbox>
            </v:shape>
            <v:shape id="Text Box 26" o:spid="_x0000_s1055" type="#_x0000_t202" style="position:absolute;left:6227;top:6911;width:80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3IsMA&#10;AADbAAAADwAAAGRycy9kb3ducmV2LnhtbESPQWsCMRSE74X+h/AEbzXrgq2sRpFCwaPaRdvbY/Pc&#10;LLt52SZR139vCoUeh5n5hlmuB9uJK/nQOFYwnWQgiCunG64VlJ8fL3MQISJr7ByTgjsFWK+en5ZY&#10;aHfjPV0PsRYJwqFABSbGvpAyVIYshonriZN3dt5iTNLXUnu8JbjtZJ5lr9Jiw2nBYE/vhqr2cLEK&#10;hu33qf2KdT47Gk8/YdPuZmWp1Hg0bBYgIg3xP/zX3moF+Rv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3IsMAAADbAAAADwAAAAAAAAAAAAAAAACYAgAAZHJzL2Rv&#10;d25yZXYueG1sUEsFBgAAAAAEAAQA9QAAAIgDAAAAAA==&#10;" strokeweight=".26mm">
              <v:stroke endcap="square"/>
              <v:textbox style="mso-next-textbox:#Text Box 26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v]</w:t>
                    </w: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;VMu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27" o:spid="_x0000_s1056" type="#_x0000_t202" style="position:absolute;left:3773;top:8102;width:72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jUL8A&#10;AADbAAAADwAAAGRycy9kb3ducmV2LnhtbERPz2vCMBS+D/wfwhO8zdSCY1SjiCB4nK5MvT2aZ1Pa&#10;vNQk0/rfm8Ngx4/v93I92E7cyYfGsYLZNANBXDndcK2g/N69f4IIEVlj55gUPCnAejV6W2Kh3YMP&#10;dD/GWqQQDgUqMDH2hZShMmQxTF1PnLir8xZjgr6W2uMjhdtO5ln2IS02nBoM9rQ1VLXHX6tg2F9O&#10;7TnW+fzHeLqFTfs1L0ulJuNhswARaYj/4j/3XivI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KNQvwAAANsAAAAPAAAAAAAAAAAAAAAAAJgCAABkcnMvZG93bnJl&#10;di54bWxQSwUGAAAAAAQABAD1AAAAhAMAAAAA&#10;" strokeweight=".26mm">
              <v:stroke endcap="square"/>
              <v:textbox style="mso-next-textbox:#Text Box 27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VMu;</w:t>
                    </w:r>
                  </w:p>
                </w:txbxContent>
              </v:textbox>
            </v:shape>
            <v:shape id="Text Box 28" o:spid="_x0000_s1057" type="#_x0000_t202" style="position:absolute;left:5207;top:8107;width:773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y8MA&#10;AADbAAAADwAAAGRycy9kb3ducmV2LnhtbESPQWsCMRSE74X+h/AEbzXrgqWuRpFCwaPaRdvbY/Pc&#10;LLt52SZR139vCoUeh5n5hlmuB9uJK/nQOFYwnWQgiCunG64VlJ8fL28gQkTW2DkmBXcKsF49Py2x&#10;0O7Ge7oeYi0ShEOBCkyMfSFlqAxZDBPXEyfv7LzFmKSvpfZ4S3DbyTzLXqXFhtOCwZ7eDVXt4WIV&#10;DNvvU/sV63x2NJ5+wqbdzcpSqfFo2CxARBrif/ivvdUK8jn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AGy8MAAADbAAAADwAAAAAAAAAAAAAAAACYAgAAZHJzL2Rv&#10;d25yZXYueG1sUEsFBgAAAAAEAAQA9QAAAIgDAAAAAA==&#10;" strokeweight=".26mm">
              <v:stroke endcap="square"/>
              <v:textbox style="mso-next-textbox:#Text Box 28">
                <w:txbxContent>
                  <w:p w:rsidR="00D3389A" w:rsidRPr="00D46BBE" w:rsidRDefault="00D3389A" w:rsidP="00D46BBE">
                    <w:pPr>
                      <w:ind w:hanging="90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rPv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];X</w:t>
                    </w:r>
                  </w:p>
                </w:txbxContent>
              </v:textbox>
            </v:shape>
            <v:shape id="Text Box 29" o:spid="_x0000_s1058" type="#_x0000_t202" style="position:absolute;left:6569;top:5208;width:915;height: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5i8AA&#10;AADbAAAADwAAAGRycy9kb3ducmV2LnhtbERPW2vCMBR+H+w/hDPwbaYqjlGNpQwEH72Ubb4dmmNT&#10;2px0SdTu3y8Pwh4/vvu6GG0vbuRD61jBbJqBIK6dbrlRUJ22r+8gQkTW2DsmBb8UoNg8P60x1+7O&#10;B7odYyNSCIccFZgYh1zKUBuyGKZuIE7cxXmLMUHfSO3xnsJtL+dZ9iYttpwaDA70YajujlerYNyd&#10;v7rv2MyXn8bTTyi7/bKqlJq8jOUKRKQx/osf7p1WsEjr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M5i8AAAADbAAAADwAAAAAAAAAAAAAAAACYAgAAZHJzL2Rvd25y&#10;ZXYueG1sUEsFBgAAAAAEAAQA9QAAAIUDAAAAAA==&#10;" strokeweight=".26mm">
              <v:stroke endcap="square"/>
              <v:textbox style="mso-next-textbox:#Text Box 29">
                <w:txbxContent>
                  <w:p w:rsidR="00D3389A" w:rsidRPr="00D46BBE" w:rsidRDefault="00D3389A" w:rsidP="00D46BBE">
                    <w:pPr>
                      <w:ind w:left="-90"/>
                      <w:rPr>
                        <w:rFonts w:ascii="Kalaham" w:hAnsi="Kalaham" w:cs="Arial"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gpujpf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 fhrhsu</w:t>
                    </w:r>
                    <w:r w:rsidRPr="00D46BBE">
                      <w:rPr>
                        <w:rFonts w:ascii="Kalaham" w:hAnsi="Kalaham" w:cs="Arial"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30" o:spid="_x0000_s1059" type="#_x0000_t202" style="position:absolute;left:7115;top:6911;width:74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cEMMA&#10;AADbAAAADwAAAGRycy9kb3ducmV2LnhtbESPS2vDMBCE74X8B7GB3ho5KSnFjWxCoJBjHqaP22Jt&#10;LGNr5UpK4vz7qhDocZiZb5hVOdpeXMiH1rGC+SwDQVw73XKjoDq+P72CCBFZY++YFNwoQFlMHlaY&#10;a3flPV0OsREJwiFHBSbGIZcy1IYshpkbiJN3ct5iTNI3Unu8Jrjt5SLLXqTFltOCwYE2hurucLYK&#10;xu33Z/cVm8Xyw3j6Cetut6wqpR6n4/oNRKQx/ofv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+cEMMAAADbAAAADwAAAAAAAAAAAAAAAACYAgAAZHJzL2Rv&#10;d25yZXYueG1sUEsFBgAAAAAEAAQA9QAAAIgDAAAAAA==&#10;" strokeweight=".26mm">
              <v:stroke endcap="square"/>
              <v:textbox style="mso-next-textbox:#Text Box 30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v]</w:t>
                    </w: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;VMu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31" o:spid="_x0000_s1060" type="#_x0000_t202" style="position:absolute;left:7117;top:8076;width:879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CZ8MA&#10;AADbAAAADwAAAGRycy9kb3ducmV2LnhtbESPT2sCMRTE7wW/Q3gFbzXbFYtsjSKC4LHaxT+3x+Z1&#10;s+zmZU1SXb99Uyj0OMzMb5jFarCduJEPjWMFr5MMBHHldMO1gvJz+zIHESKyxs4xKXhQgNVy9LTA&#10;Qrs77+l2iLVIEA4FKjAx9oWUoTJkMUxcT5y8L+ctxiR9LbXHe4LbTuZZ9iYtNpwWDPa0MVS1h2+r&#10;YNhdTu051vnsaDxdw7r9mJWlUuPnYf0OItIQ/8N/7Z1WMM3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0CZ8MAAADbAAAADwAAAAAAAAAAAAAAAACYAgAAZHJzL2Rv&#10;d25yZXYueG1sUEsFBgAAAAAEAAQA9QAAAIgDAAAAAA==&#10;" strokeweight=".26mm">
              <v:stroke endcap="square"/>
              <v:textbox style="mso-next-textbox:#Text Box 31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VgPv];</w:t>
                    </w:r>
                  </w:p>
                </w:txbxContent>
              </v:textbox>
            </v:shape>
            <v:shape id="Text Box 32" o:spid="_x0000_s1061" type="#_x0000_t202" style="position:absolute;left:7293;top:2767;width:1235;height:1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n/MIA&#10;AADbAAAADwAAAGRycy9kb3ducmV2LnhtbESPQWsCMRSE70L/Q3gFb5pVUcrWKCIUPFq7aHt7bJ6b&#10;ZTcva5Lq9t8boeBxmJlvmOW6t624kg+1YwWTcQaCuHS65kpB8fUxegMRIrLG1jEp+KMA69XLYIm5&#10;djf+pOshViJBOOSowMTY5VKG0pDFMHYdcfLOzluMSfpKao+3BLetnGbZQlqsOS0Y7GhrqGwOv1ZB&#10;v/s5Nd+xms6PxtMlbJr9vCiUGr72m3cQkfr4DP+3d1rBbAa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af8wgAAANsAAAAPAAAAAAAAAAAAAAAAAJgCAABkcnMvZG93&#10;bnJldi54bWxQSwUGAAAAAAQABAD1AAAAhwMAAAAA&#10;" strokeweight=".26mm">
              <v:stroke endcap="square"/>
              <v:textbox style="mso-next-textbox:#Text Box 32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gzpg;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ghsu;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>/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 fy;tp njhopy; El;gk;</w:t>
                    </w:r>
                  </w:p>
                  <w:p w:rsidR="00D3389A" w:rsidRPr="00D46BBE" w:rsidRDefault="00D3389A" w:rsidP="00D46B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3" o:spid="_x0000_s1062" type="#_x0000_t202" style="position:absolute;left:10639;top:1212;width:2835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/iMMA&#10;AADbAAAADwAAAGRycy9kb3ducmV2LnhtbESPT2sCMRTE74V+h/AK3mq2/illNYoIgseqi623x+Z1&#10;s+zmZU2ibr99UxA8DjPzG2a+7G0rruRD7VjB2zADQVw6XXOloDhsXj9AhIissXVMCn4pwHLx/DTH&#10;XLsb7+i6j5VIEA45KjAxdrmUoTRkMQxdR5y8H+ctxiR9JbXHW4LbVo6y7F1arDktGOxobahs9her&#10;oN+evprvWI2mR+PpHFbN57QolBq89KsZiEh9fITv7a1WMJ7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g/iMMAAADbAAAADwAAAAAAAAAAAAAAAACYAgAAZHJzL2Rv&#10;d25yZXYueG1sUEsFBgAAAAAEAAQA9QAAAIgDAAAAAA==&#10;" strokeweight=".26mm">
              <v:stroke endcap="square"/>
              <v:textbox style="mso-next-textbox:#Text Box 33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gzpg;ghsu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>/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Mq;fpyg;gl;lg; gpd;gbg;G epWtdk;</w:t>
                    </w:r>
                  </w:p>
                </w:txbxContent>
              </v:textbox>
            </v:shape>
            <v:shape id="Text Box 34" o:spid="_x0000_s1063" type="#_x0000_t202" style="position:absolute;left:8715;top:2766;width:1244;height:1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aE8MA&#10;AADbAAAADwAAAGRycy9kb3ducmV2LnhtbESPzWrDMBCE74W+g9hCbrXcBJfgRgmhUMgxPyZpb4u1&#10;tYytlSspifP2VSHQ4zAz3zCL1Wh7cSEfWscKXrIcBHHtdMuNgurw8TwHESKyxt4xKbhRgNXy8WGB&#10;pXZX3tFlHxuRIBxKVGBiHEopQ23IYsjcQJy8b+ctxiR9I7XHa4LbXk7z/FVabDktGBzo3VDd7c9W&#10;wbj5OnWfsZkWR+PpJ6y7bVFVSk2exvUbiEhj/A/f2xutYFb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aE8MAAADbAAAADwAAAAAAAAAAAAAAAACYAgAAZHJzL2Rv&#10;d25yZXYueG1sUEsFBgAAAAAEAAQA9QAAAIgDAAAAAA==&#10;" strokeweight=".26mm">
              <v:stroke endcap="square"/>
              <v:textbox style="mso-next-textbox:#Text Box 34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gzpg;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ghsu;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>/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 gpuhe;jpa fy;tpr; Nrit </w:t>
                    </w:r>
                  </w:p>
                </w:txbxContent>
              </v:textbox>
            </v:shape>
            <v:shape id="Text Box 35" o:spid="_x0000_s1064" type="#_x0000_t202" style="position:absolute;left:9605;top:5012;width:1063;height: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EZMIA&#10;AADbAAAADwAAAGRycy9kb3ducmV2LnhtbESPQWsCMRSE74L/ITyhN81qUcpqFBEKHlu7aL09Ns/N&#10;spuXNUl1/femUOhxmJlvmNWmt624kQ+1YwXTSQaCuHS65kpB8fU+fgMRIrLG1jEpeFCAzXo4WGGu&#10;3Z0/6XaIlUgQDjkqMDF2uZShNGQxTFxHnLyL8xZjkr6S2uM9wW0rZ1m2kBZrTgsGO9oZKpvDj1XQ&#10;78+n5jtWs/nReLqGbfMxLwqlXkb9dgkiUh//w3/tvVbwuoD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gRkwgAAANsAAAAPAAAAAAAAAAAAAAAAAJgCAABkcnMvZG93&#10;bnJldi54bWxQSwUGAAAAAAQABAD1AAAAhwMAAAAA&#10;" strokeweight=".26mm">
              <v:stroke endcap="square"/>
              <v:textbox style="mso-next-textbox:#Text Box 35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rpNu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];l cjyp Eyfu</w:t>
                    </w:r>
                    <w:r w:rsidRPr="00D46BBE">
                      <w:rPr>
                        <w:rFonts w:ascii="Kalaham" w:hAnsi="Kalaham" w:cs="Arial"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36" o:spid="_x0000_s1065" type="#_x0000_t202" style="position:absolute;left:9605;top:6222;width:1061;height: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h/8MA&#10;AADbAAAADwAAAGRycy9kb3ducmV2LnhtbESPQWsCMRSE7wX/Q3iCt5qtYi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h/8MAAADbAAAADwAAAAAAAAAAAAAAAACYAgAAZHJzL2Rv&#10;d25yZXYueG1sUEsFBgAAAAAEAAQA9QAAAIgDAAAAAA==&#10;" strokeweight=".26mm">
              <v:stroke endcap="square"/>
              <v:textbox style="mso-next-textbox:#Text Box 36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cjyp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 Eyfu</w:t>
                    </w:r>
                    <w:r w:rsidRPr="00D46BBE">
                      <w:rPr>
                        <w:rFonts w:ascii="Kalaham" w:hAnsi="Kalaham" w:cs="Arial"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37" o:spid="_x0000_s1066" type="#_x0000_t202" style="position:absolute;left:8535;top:5186;width:782;height: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U1jcAA&#10;AADbAAAADwAAAGRycy9kb3ducmV2LnhtbERPW2vCMBR+H+w/hDPwbaYqjlGNpQwEH72Ubb4dmmNT&#10;2px0SdTu3y8Pwh4/vvu6GG0vbuRD61jBbJqBIK6dbrlRUJ22r+8gQkTW2DsmBb8UoNg8P60x1+7O&#10;B7odYyNSCIccFZgYh1zKUBuyGKZuIE7cxXmLMUHfSO3xnsJtL+dZ9iYttpwaDA70YajujlerYNyd&#10;v7rv2MyXn8bTTyi7/bKqlJq8jOUKRKQx/osf7p1WsEhj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U1jcAAAADbAAAADwAAAAAAAAAAAAAAAACYAgAAZHJzL2Rvd25y&#10;ZXYueG1sUEsFBgAAAAAEAAQA9QAAAIUDAAAAAA==&#10;" strokeweight=".26mm">
              <v:stroke endcap="square"/>
              <v:textbox style="mso-next-textbox:#Text Box 37">
                <w:txbxContent>
                  <w:p w:rsidR="00D3389A" w:rsidRPr="00D46BBE" w:rsidRDefault="00D3389A" w:rsidP="00D46BBE">
                    <w:pPr>
                      <w:ind w:right="-130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Vbv];</w:t>
                    </w:r>
                  </w:p>
                </w:txbxContent>
              </v:textbox>
            </v:shape>
            <v:shape id="Text Box 38" o:spid="_x0000_s1067" type="#_x0000_t202" style="position:absolute;left:8538;top:6245;width:731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QFsMA&#10;AADbAAAADwAAAGRycy9kb3ducmV2LnhtbESPQWsCMRSE7wX/Q3iCt5qtYrGrUUQoeLR2qfX22Lxu&#10;lt28rEmq679vBKHHYWa+YZbr3rbiQj7UjhW8jDMQxKXTNVcKis/35zmIEJE1to5JwY0CrFeDpyXm&#10;2l35gy6HWIkE4ZCjAhNjl0sZSkMWw9h1xMn7cd5iTNJXUnu8Jrht5STLXqXFmtOCwY62hsrm8GsV&#10;9LvTsfmO1WT2ZTydw6bZz4pCqdGw3yxAROrjf/jR3mkF0ze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QFsMAAADbAAAADwAAAAAAAAAAAAAAAACYAgAAZHJzL2Rv&#10;d25yZXYueG1sUEsFBgAAAAAEAAQA9QAAAIgDAAAAAA==&#10;" strokeweight=".26mm">
              <v:stroke endcap="square"/>
              <v:textbox style="mso-next-textbox:#Text Box 38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Mu</w:t>
                    </w:r>
                    <w:proofErr w:type="gramStart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;Xv</w:t>
                    </w:r>
                    <w:proofErr w:type="gramEnd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];</w:t>
                    </w:r>
                  </w:p>
                </w:txbxContent>
              </v:textbox>
            </v:shape>
            <v:shape id="Text Box 39" o:spid="_x0000_s1068" type="#_x0000_t202" style="position:absolute;left:10850;top:4345;width:1379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K9sAA&#10;AADbAAAADwAAAGRycy9kb3ducmV2LnhtbERPW2vCMBR+H+w/hDPwbaaKjlGNpQwEH72Ubb4dmmNT&#10;2px0SdTu3y8Pwh4/vvu6GG0vbuRD61jBbJqBIK6dbrlRUJ22r+8gQkTW2DsmBb8UoNg8P60x1+7O&#10;B7odYyNSCIccFZgYh1zKUBuyGKZuIE7cxXmLMUHfSO3xnsJtL+dZ9iYttpwaDA70YajujlerYNyd&#10;v7rv2MyXn8bTTyi7/bKqlJq8jOUKRKQx/osf7p1WsEjr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VK9sAAAADbAAAADwAAAAAAAAAAAAAAAACYAgAAZHJzL2Rvd25y&#10;ZXYueG1sUEsFBgAAAAAEAAQA9QAAAIUDAAAAAA==&#10;" strokeweight=".26mm">
              <v:stroke endcap="square"/>
              <v:textbox style="mso-next-textbox:#Text Box 39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gzpg;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ghsu;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 xml:space="preserve">/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cj;jpNahfj;ju; mgptpUj;jp </w:t>
                    </w:r>
                  </w:p>
                </w:txbxContent>
              </v:textbox>
            </v:shape>
            <v:shape id="Text Box 40" o:spid="_x0000_s1069" type="#_x0000_t202" style="position:absolute;left:14139;top:3976;width:890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vbcMA&#10;AADbAAAADwAAAGRycy9kb3ducmV2LnhtbESPS2vDMBCE74X8B7GB3ho5oSnFjWxCoJBjHqaP22Jt&#10;LGNr5UpK4vz7qhDocZiZb5hVOdpeXMiH1rGC+SwDQVw73XKjoDq+P72CCBFZY++YFNwoQFlMHlaY&#10;a3flPV0OsREJwiFHBSbGIZcy1IYshpkbiJN3ct5iTNI3Unu8Jrjt5SLLXqTFltOCwYE2hurucLYK&#10;xu33Z/cVm8Xyw3j6Cetut6wqpR6n4/oNRKQx/ofv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vbcMAAADbAAAADwAAAAAAAAAAAAAAAACYAgAAZHJzL2Rv&#10;d25yZXYueG1sUEsFBgAAAAAEAAQA9QAAAIgDAAAAAA==&#10;" strokeweight=".26mm">
              <v:stroke endcap="square"/>
              <v:textbox style="mso-next-textbox:#Text Box 40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gzpg;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ghsu;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 xml:space="preserve">/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IuP</w:t>
                    </w:r>
                  </w:p>
                </w:txbxContent>
              </v:textbox>
            </v:shape>
            <v:shape id="Text Box 41" o:spid="_x0000_s1070" type="#_x0000_t202" style="position:absolute;left:12094;top:5184;width:1236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xGsMA&#10;AADbAAAADwAAAGRycy9kb3ducmV2LnhtbESPT2sCMRTE7wW/Q3gFbzXbRYtsjSKC4LHaxT+3x+Z1&#10;s+zmZU1SXb99Uyj0OMzMb5jFarCduJEPjWMFr5MMBHHldMO1gvJz+zIHESKyxs4xKXhQgNVy9LTA&#10;Qrs77+l2iLVIEA4FKjAx9oWUoTJkMUxcT5y8L+ctxiR9LbXHe4LbTuZZ9iYtNpwWDPa0MVS1h2+r&#10;YNhdTu051vnsaDxdw7r9mJWlUuPnYf0OItIQ/8N/7Z1WMM3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xGsMAAADbAAAADwAAAAAAAAAAAAAAAACYAgAAZHJzL2Rv&#10;d25yZXYueG1sUEsFBgAAAAAEAAQA9QAAAIgDAAAAAA==&#10;" strokeweight=".26mm">
              <v:stroke endcap="square"/>
              <v:textbox style="mso-next-textbox:#Text Box 41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gpujpg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 gzpg;ghsu;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 xml:space="preserve">/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nraw;gh Lfs;</w:t>
                    </w:r>
                  </w:p>
                  <w:p w:rsidR="00D3389A" w:rsidRPr="00D46BBE" w:rsidRDefault="00D3389A" w:rsidP="00D46B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2" o:spid="_x0000_s1071" type="#_x0000_t202" style="position:absolute;left:9784;top:8122;width:881;height: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UgcMA&#10;AADbAAAADwAAAGRycy9kb3ducmV2LnhtbESPT2sCMRTE74V+h/AK3mq2/illNYoIgseqi623x+Z1&#10;s+zmZU2ibr99UxA8DjPzG2a+7G0rruRD7VjB2zADQVw6XXOloDhsXj9AhIissXVMCn4pwHLx/DTH&#10;XLsb7+i6j5VIEA45KjAxdrmUoTRkMQxdR5y8H+ctxiR9JbXHW4LbVo6y7F1arDktGOxobahs9her&#10;oN+evprvWI2mR+PpHFbN57QolBq89KsZiEh9fITv7a1WMBnD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UgcMAAADbAAAADwAAAAAAAAAAAAAAAACYAgAAZHJzL2Rv&#10;d25yZXYueG1sUEsFBgAAAAAEAAQA9QAAAIgDAAAAAA==&#10;" strokeweight=".26mm">
              <v:stroke endcap="square"/>
              <v:textbox style="mso-next-textbox:#Text Box 42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VMu;</w:t>
                    </w:r>
                  </w:p>
                </w:txbxContent>
              </v:textbox>
            </v:shape>
            <v:shape id="Text Box 43" o:spid="_x0000_s1072" type="#_x0000_t202" style="position:absolute;left:8538;top:6913;width:731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M9cIA&#10;AADbAAAADwAAAGRycy9kb3ducmV2LnhtbESPQWsCMRSE70L/Q3gFb5pVVMrWKCIUPFq7aHt7bJ6b&#10;ZTcva5Lq9t8boeBxmJlvmOW6t624kg+1YwWTcQaCuHS65kpB8fUxegMRIrLG1jEp+KMA69XLYIm5&#10;djf+pOshViJBOOSowMTY5VKG0pDFMHYdcfLOzluMSfpKao+3BLetnGbZQlqsOS0Y7GhrqGwOv1ZB&#10;v/s5Nd+xms6PxtMlbJr9vCiUGr72m3cQkfr4DP+3d1rBbAa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kz1wgAAANsAAAAPAAAAAAAAAAAAAAAAAJgCAABkcnMvZG93&#10;bnJldi54bWxQSwUGAAAAAAQABAD1AAAAhwMAAAAA&#10;" strokeweight=".26mm">
              <v:stroke endcap="square"/>
              <v:textbox style="mso-next-textbox:#Text Box 43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v]</w:t>
                    </w: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;VMu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44" o:spid="_x0000_s1073" type="#_x0000_t202" style="position:absolute;left:12983;top:8122;width:613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pbsMA&#10;AADbAAAADwAAAGRycy9kb3ducmV2LnhtbESPzWrDMBCE74W+g9hCbrXcEJfgRgmhUMgxPyZpb4u1&#10;tYytlSspifP2VSHQ4zAz3zCL1Wh7cSEfWscKXrIcBHHtdMuNgurw8TwHESKyxt4xKbhRgNXy8WGB&#10;pXZX3tFlHxuRIBxKVGBiHEopQ23IYsjcQJy8b+ctxiR9I7XHa4LbXk7z/FVabDktGBzo3VDd7c9W&#10;wbj5OnWfsZkWR+PpJ6y7bVFVSk2exvUbiEhj/A/f2xutYFb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pbsMAAADbAAAADwAAAAAAAAAAAAAAAACYAgAAZHJzL2Rv&#10;d25yZXYueG1sUEsFBgAAAAAEAAQA9QAAAIgDAAAAAA==&#10;" strokeweight=".26mm">
              <v:stroke endcap="square"/>
              <v:textbox style="mso-next-textbox:#Text Box 44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V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>/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  <v:shape id="Text Box 45" o:spid="_x0000_s1074" type="#_x0000_t202" style="position:absolute;left:14050;top:8100;width:891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3GcIA&#10;AADbAAAADwAAAGRycy9kb3ducmV2LnhtbESPQWsCMRSE74L/ITyhN80qVcpqFBEKHlu7aL09Ns/N&#10;spuXNUl1/femUOhxmJlvmNWmt624kQ+1YwXTSQaCuHS65kpB8fU+fgMRIrLG1jEpeFCAzXo4WGGu&#10;3Z0/6XaIlUgQDjkqMDF2uZShNGQxTFxHnLyL8xZjkr6S2uM9wW0rZ1m2kBZrTgsGO9oZKpvDj1XQ&#10;78+n5jtWs/nReLqGbfMxLwqlXkb9dgkiUh//w3/tvVbwuoD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HcZwgAAANsAAAAPAAAAAAAAAAAAAAAAAJgCAABkcnMvZG93&#10;bnJldi54bWxQSwUGAAAAAAQABAD1AAAAhwMAAAAA&#10;" strokeweight=".26mm">
              <v:stroke endcap="square"/>
              <v:textbox style="mso-next-textbox:#Text Box 45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gpv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];</w:t>
                    </w:r>
                  </w:p>
                </w:txbxContent>
              </v:textbox>
            </v:shape>
            <v:shape id="Text Box 46" o:spid="_x0000_s1075" type="#_x0000_t202" style="position:absolute;left:12094;top:6267;width:1063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SgsMA&#10;AADbAAAADwAAAGRycy9kb3ducmV2LnhtbESPQWsCMRSE7wX/Q3iCt5qtaC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SgsMAAADbAAAADwAAAAAAAAAAAAAAAACYAgAAZHJzL2Rv&#10;d25yZXYueG1sUEsFBgAAAAAEAAQA9QAAAIgDAAAAAA==&#10;" strokeweight=".26mm">
              <v:stroke endcap="square"/>
              <v:textbox style="mso-next-textbox:#Text Box 46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Gs</w:t>
                    </w: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;sptpgu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 cj;jpNahfj;ju;</w:t>
                    </w:r>
                  </w:p>
                </w:txbxContent>
              </v:textbox>
            </v:shape>
            <v:shape id="Text Box 47" o:spid="_x0000_s1076" type="#_x0000_t202" style="position:absolute;left:275;top:8668;width:14755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G8MAA&#10;AADbAAAADwAAAGRycy9kb3ducmV2LnhtbERPW2vCMBR+H+w/hDPwbaaKjlGNpQwEH72Ubb4dmmNT&#10;2px0SdTu3y8Pwh4/vvu6GG0vbuRD61jBbJqBIK6dbrlRUJ22r+8gQkTW2DsmBb8UoNg8P60x1+7O&#10;B7odYyNSCIccFZgYh1zKUBuyGKZuIE7cxXmLMUHfSO3xnsJtL+dZ9iYttpwaDA70YajujlerYNyd&#10;v7rv2MyXn8bTTyi7/bKqlJq8jOUKRKQx/osf7p1WsEhj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NG8MAAAADbAAAADwAAAAAAAAAAAAAAAACYAgAAZHJzL2Rvd25y&#10;ZXYueG1sUEsFBgAAAAAEAAQA9QAAAIUDAAAAAA==&#10;" strokeweight=".26mm">
              <v:stroke endcap="square"/>
              <v:textbox style="mso-next-textbox:#Text Box 47">
                <w:txbxContent>
                  <w:p w:rsidR="00D3389A" w:rsidRPr="00D46BBE" w:rsidRDefault="00D3389A" w:rsidP="00D46BB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CSC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gpujk khzt MNyhrfu;r</w:t>
                    </w: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SAR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rpNu];l vjtp gjpthsu; </w:t>
                    </w: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SAB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rpNu];l cjtp fhrhsu</w:t>
                    </w: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;       AD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cjtp; gzpg;ghsu</w:t>
                    </w: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;              AIA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cjtp cs;sff; fzf;fha;thus; </w:t>
                    </w:r>
                  </w:p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SC –  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khzt MNyhrfu</w:t>
                    </w:r>
                    <w:proofErr w:type="gramStart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;r</w:t>
                    </w:r>
                    <w:proofErr w:type="gramEnd"/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AR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cjtp gjpthsu;;</w:t>
                    </w: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   AB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cjyp gjpthsu;r </w:t>
                    </w: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   RO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gpuhe;jpa cj;jpNahfj;ju</w:t>
                    </w:r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; </w:t>
                    </w: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PS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Mszpg; ghJfhg;g</w:t>
                    </w:r>
                  </w:p>
                  <w:p w:rsidR="00D3389A" w:rsidRPr="00D46BBE" w:rsidRDefault="00D3389A" w:rsidP="00D46BB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CSO –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gpujk ghJfhg</w:t>
                    </w:r>
                    <w:proofErr w:type="gramStart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;G</w:t>
                    </w:r>
                    <w:proofErr w:type="gramEnd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 cj;jpnahfj;ju;</w:t>
                    </w:r>
                  </w:p>
                  <w:p w:rsidR="00D3389A" w:rsidRPr="00D46BBE" w:rsidRDefault="00D3389A" w:rsidP="00D46B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D3389A" w:rsidRPr="00D46BBE" w:rsidRDefault="00D3389A" w:rsidP="00D46B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D3389A" w:rsidRPr="00D46BBE" w:rsidRDefault="00D3389A" w:rsidP="00D46B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48" o:spid="_x0000_s1077" style="position:absolute;visibility:visible" from="3386,3635" to="3386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PYcQAAADbAAAADwAAAGRycy9kb3ducmV2LnhtbESPQWsCMRSE70L/Q3gFbzVrlVa3RhFB&#10;UBBprSDeXjfPzdrNy5JE3f77plDwOMzMN8xk1tpaXMmHyrGCfi8DQVw4XXGpYP+5fBqBCBFZY+2Y&#10;FPxQgNn0oTPBXLsbf9B1F0uRIBxyVGBibHIpQ2HIYui5hjh5J+ctxiR9KbXHW4LbWj5n2Yu0WHFa&#10;MNjQwlDxvbtYBTT/QrkdvDuz2S78+vCqz8fzWKnuYzt/AxGpjffwf3ulFQzH8Pcl/Q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c9hxAAAANsAAAAPAAAAAAAAAAAA&#10;AAAAAKECAABkcnMvZG93bnJldi54bWxQSwUGAAAAAAQABAD5AAAAkgMAAAAA&#10;" strokeweight=".26mm">
              <v:stroke joinstyle="miter" endcap="square"/>
            </v:line>
            <v:line id="Line 49" o:spid="_x0000_s1078" style="position:absolute;visibility:visible" from="6585,2426" to="658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rwIcIAAADbAAAADwAAAGRycy9kb3ducmV2LnhtbERPTWsCMRC9C/6HMII3zarY1q1RRBAq&#10;FGm3BeltupluVjeTJUl1+++bg+Dx8b6X68424kI+1I4VTMYZCOLS6ZorBZ8fu9ETiBCRNTaOScEf&#10;BViv+r0l5tpd+Z0uRaxECuGQowITY5tLGUpDFsPYtcSJ+3HeYkzQV1J7vKZw28hplj1IizWnBoMt&#10;bQ2V5+LXKqDNN8rD7M2Z18PW74+P+vR1Wig1HHSbZxCRungX39wvWsE8rU9f0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rwIcIAAADbAAAADwAAAAAAAAAAAAAA&#10;AAChAgAAZHJzL2Rvd25yZXYueG1sUEsFBgAAAAAEAAQA+QAAAJADAAAAAA==&#10;" strokeweight=".26mm">
              <v:stroke joinstyle="miter" endcap="square"/>
            </v:line>
            <v:line id="Line 50" o:spid="_x0000_s1079" style="position:absolute;flip:x;visibility:visible" from="4159,7777" to="4161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4tMQAAADbAAAADwAAAGRycy9kb3ducmV2LnhtbESPQWvCQBSE74L/YXlCb7pRaZHUVVQq&#10;9WQxBry+Zl+zodm3IbvV1F/vCoLHYWa+YebLztbiTK2vHCsYjxIQxIXTFZcK8uN2OAPhA7LG2jEp&#10;+CcPy0W/N8dUuwsf6JyFUkQI+xQVmBCaVEpfGLLoR64hjt6Pay2GKNtS6hYvEW5rOUmSN2mx4rhg&#10;sKGNoeI3+7MKsuT7a6dPs3W+N8erNEV++px+KPUy6FbvIAJ14Rl+tHdawesY7l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Hi0xAAAANsAAAAPAAAAAAAAAAAA&#10;AAAAAKECAABkcnMvZG93bnJldi54bWxQSwUGAAAAAAQABAD5AAAAkgMAAAAA&#10;" strokeweight=".26mm">
              <v:stroke joinstyle="miter" endcap="square"/>
            </v:line>
            <v:line id="Line 51" o:spid="_x0000_s1080" style="position:absolute;visibility:visible" from="5667,7802" to="5667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LzcQAAADbAAAADwAAAGRycy9kb3ducmV2LnhtbESPQWsCMRSE74X+h/AEb5pVqW23RhFB&#10;UCiitlC8PTevm7WblyWJuv33jSD0OMzMN8xk1tpaXMiHyrGCQT8DQVw4XXGp4PNj2XsBESKyxtox&#10;KfilALPp48MEc+2uvKPLPpYiQTjkqMDE2ORShsKQxdB3DXHyvp23GJP0pdQerwluaznMsrG0WHFa&#10;MNjQwlDxsz9bBTQ/otyMts68bxZ+/fWsT4fTq1LdTjt/AxGpjf/he3ulFTwN4f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FMvNxAAAANsAAAAPAAAAAAAAAAAA&#10;AAAAAKECAABkcnMvZG93bnJldi54bWxQSwUGAAAAAAQABAD5AAAAkgMAAAAA&#10;" strokeweight=".26mm">
              <v:stroke joinstyle="miter" endcap="square"/>
            </v:line>
            <v:line id="Line 52" o:spid="_x0000_s1081" style="position:absolute;flip:x;visibility:visible" from="4170,7777" to="5659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DWMQAAADbAAAADwAAAGRycy9kb3ducmV2LnhtbESPQWvCQBSE70L/w/IKvemmlYrEbKQt&#10;LfWkNAa8PrPPbDD7NmS3mvrrXUHocZiZb5hsOdhWnKj3jWMFz5MEBHHldMO1gnL7NZ6D8AFZY+uY&#10;FPyRh2X+MMow1e7MP3QqQi0ihH2KCkwIXSqlrwxZ9BPXEUfv4HqLIcq+lrrHc4TbVr4kyUxabDgu&#10;GOzow1B1LH6tgiLZb1Z6N38v12Z7kaYqd9/TT6WeHoe3BYhAQ/gP39srreB1Crc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gkNYxAAAANsAAAAPAAAAAAAAAAAA&#10;AAAAAKECAABkcnMvZG93bnJldi54bWxQSwUGAAAAAAQABAD5AAAAkgMAAAAA&#10;" strokeweight=".26mm">
              <v:stroke joinstyle="miter" endcap="square"/>
            </v:line>
            <v:line id="Line 53" o:spid="_x0000_s1082" style="position:absolute;visibility:visible" from="6764,3807" to="6764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2IsYAAADbAAAADwAAAGRycy9kb3ducmV2LnhtbESPQUsDMRSE7wX/Q3iCtzZbbWtdNy2l&#10;IFSQolUo3p6b182um5clie36741Q6HGYmW+YYtnbVhzJh9qxgvEoA0FcOl1zpeDj/Wk4BxEissbW&#10;MSn4pQDLxdWgwFy7E7/RcRcrkSAcclRgYuxyKUNpyGIYuY44eQfnLcYkfSW1x1OC21beZtlMWqw5&#10;LRjsaG2o/N79WAW0+kK5vXt15mW79s/7e918Ng9K3Vz3q0cQkfp4CZ/bG61gOoH/L+k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x9iLGAAAA2wAAAA8AAAAAAAAA&#10;AAAAAAAAoQIAAGRycy9kb3ducmV2LnhtbFBLBQYAAAAABAAEAPkAAACUAwAAAAA=&#10;" strokeweight=".26mm">
              <v:stroke joinstyle="miter" endcap="square"/>
            </v:line>
            <v:line id="Line 54" o:spid="_x0000_s1083" style="position:absolute;visibility:visible" from="8008,4844" to="8008,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1TucQAAADbAAAADwAAAGRycy9kb3ducmV2LnhtbESPQWsCMRSE7wX/Q3hCb5q1xaqrUUQo&#10;tFCkVUF6e908N6ublyVJdf33piD0OMzMN8xs0dpanMmHyrGCQT8DQVw4XXGpYLd97Y1BhIissXZM&#10;Cq4UYDHvPMww1+7CX3TexFIkCIccFZgYm1zKUBiyGPquIU7ewXmLMUlfSu3xkuC2lk9Z9iItVpwW&#10;DDa0MlScNr9WAS1/UK6fP535WK/8+36kj9/HiVKP3XY5BRGpjf/he/tNKxgO4e9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VO5xAAAANsAAAAPAAAAAAAAAAAA&#10;AAAAAKECAABkcnMvZG93bnJldi54bWxQSwUGAAAAAAQABAD5AAAAkgMAAAAA&#10;" strokeweight=".26mm">
              <v:stroke joinstyle="miter" endcap="square"/>
            </v:line>
            <v:line id="Line 55" o:spid="_x0000_s1084" style="position:absolute;visibility:visible" from="7832,7262" to="799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/NzsUAAADbAAAADwAAAGRycy9kb3ducmV2LnhtbESP3WoCMRSE7wt9h3CE3mnWFrVdjSJC&#10;QaGIP4Xi3XFz3KzdnCxJ1O3bNwWhl8PMfMNMZq2txZV8qBwr6PcyEMSF0xWXCj73791XECEia6wd&#10;k4IfCjCbPj5MMNfuxlu67mIpEoRDjgpMjE0uZSgMWQw91xAn7+S8xZikL6X2eEtwW8vnLBtKixWn&#10;BYMNLQwV37uLVUDzI8r1y8aZj/XCr75G+nw4vyn11GnnYxCR2vgfvreXWsFgCH9f0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/NzsUAAADbAAAADwAAAAAAAAAA&#10;AAAAAAChAgAAZHJzL2Rvd25yZXYueG1sUEsFBgAAAAAEAAQA+QAAAJMDAAAAAA==&#10;" strokeweight=".26mm">
              <v:stroke joinstyle="miter" endcap="square"/>
            </v:line>
            <v:line id="Line 56" o:spid="_x0000_s1085" style="position:absolute;visibility:visible" from="10497,1907" to="1049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oVcUAAADbAAAADwAAAGRycy9kb3ducmV2LnhtbESP3WoCMRSE7wXfIRyhd5q1pVVXo4hQ&#10;aEGk/oD07nRz3KxuTpYk1fXtm0Khl8PMfMPMFq2txZV8qBwrGA4yEMSF0xWXCg771/4YRIjIGmvH&#10;pOBOARbzbmeGuXY33tJ1F0uRIBxyVGBibHIpQ2HIYhi4hjh5J+ctxiR9KbXHW4LbWj5m2Yu0WHFa&#10;MNjQylBx2X1bBbT8Qrl5+nBmvVn59+NInz/PE6Ueeu1yCiJSG//Df+03reB5BL9f0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NoVcUAAADbAAAADwAAAAAAAAAA&#10;AAAAAAChAgAAZHJzL2Rvd25yZXYueG1sUEsFBgAAAAAEAAQA+QAAAJMDAAAAAA==&#10;" strokeweight=".26mm">
              <v:stroke joinstyle="miter" endcap="square"/>
            </v:line>
            <v:line id="Line 57" o:spid="_x0000_s1086" style="position:absolute;visibility:visible" from="9253,1907" to="925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z8J8IAAADbAAAADwAAAGRycy9kb3ducmV2LnhtbERPTWsCMRC9C/6HMII3zarY1q1RRBAq&#10;FGm3BeltupluVjeTJUl1+++bg+Dx8b6X68424kI+1I4VTMYZCOLS6ZorBZ8fu9ETiBCRNTaOScEf&#10;BViv+r0l5tpd+Z0uRaxECuGQowITY5tLGUpDFsPYtcSJ+3HeYkzQV1J7vKZw28hplj1IizWnBoMt&#10;bQ2V5+LXKqDNN8rD7M2Z18PW74+P+vR1Wig1HHSbZxCRungX39wvWsE8jU1f0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z8J8IAAADbAAAADwAAAAAAAAAAAAAA&#10;AAChAgAAZHJzL2Rvd25yZXYueG1sUEsFBgAAAAAEAAQA+QAAAJADAAAAAA==&#10;" strokeweight=".26mm">
              <v:stroke joinstyle="miter" endcap="square"/>
            </v:line>
            <v:line id="Line 58" o:spid="_x0000_s1087" style="position:absolute;visibility:visible" from="9073,3807" to="9073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BZvMQAAADbAAAADwAAAGRycy9kb3ducmV2LnhtbESPQWsCMRSE70L/Q3gFbzVrxVa3RhFB&#10;UBBprSDeXjfPzdrNy5JE3f77plDwOMzMN8xk1tpaXMmHyrGCfi8DQVw4XXGpYP+5fBqBCBFZY+2Y&#10;FPxQgNn0oTPBXLsbf9B1F0uRIBxyVGBibHIpQ2HIYui5hjh5J+ctxiR9KbXHW4LbWj5n2Yu0WHFa&#10;MNjQwlDxvbtYBTT/QrkdvDuz2S78+vCqz8fzWKnuYzt/AxGpjffwf3ulFQzH8Pcl/Q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Fm8xAAAANsAAAAPAAAAAAAAAAAA&#10;AAAAAKECAABkcnMvZG93bnJldi54bWxQSwUGAAAAAAQABAD5AAAAkgMAAAAA&#10;" strokeweight=".26mm">
              <v:stroke joinstyle="miter" endcap="square"/>
            </v:line>
            <v:line id="Line 59" o:spid="_x0000_s1088" style="position:absolute;visibility:visible" from="9523,4848" to="9523,7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6nMEAAADbAAAADwAAAGRycy9kb3ducmV2LnhtbERPTWsCMRC9F/wPYQRvNWsLWlejiFBo&#10;oYhVQbyNm3GzupksSdT135tDocfH+57OW1uLG/lQOVYw6GcgiAunKy4V7Lafrx8gQkTWWDsmBQ8K&#10;MJ91XqaYa3fnX7ptYilSCIccFZgYm1zKUBiyGPquIU7cyXmLMUFfSu3xnsJtLd+ybCgtVpwaDDa0&#10;NFRcNlergBZHlKv3tTM/q6X/3o/0+XAeK9XrtosJiEht/Bf/ub+0gmFan76k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5jqcwQAAANsAAAAPAAAAAAAAAAAAAAAA&#10;AKECAABkcnMvZG93bnJldi54bWxQSwUGAAAAAAQABAD5AAAAjwMAAAAA&#10;" strokeweight=".26mm">
              <v:stroke joinstyle="miter" endcap="square"/>
            </v:line>
            <v:shape id="Text Box 60" o:spid="_x0000_s1089" type="#_x0000_t202" style="position:absolute;left:6761;top:521;width:2433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zDcIA&#10;AADbAAAADwAAAGRycy9kb3ducmV2LnhtbESPQWsCMRSE7wX/Q3iCt5pVUMpqFBEEj2qXtt4em+dm&#10;2c3LmkRd/70pFHocZuYbZrnubSvu5EPtWMFknIEgLp2uuVJQfO7eP0CEiKyxdUwKnhRgvRq8LTHX&#10;7sFHup9iJRKEQ44KTIxdLmUoDVkMY9cRJ+/ivMWYpK+k9vhIcNvKaZbNpcWa04LBjraGyuZ0swr6&#10;/fm7+YnVdPZlPF3DpjnMikKp0bDfLEBE6uN/+K+91wr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LMNwgAAANsAAAAPAAAAAAAAAAAAAAAAAJgCAABkcnMvZG93&#10;bnJldi54bWxQSwUGAAAAAAQABAD1AAAAhwMAAAAA&#10;" strokeweight=".26mm">
              <v:stroke endcap="square"/>
              <v:textbox style="mso-next-textbox:#Text Box 60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rig</w:t>
                    </w:r>
                    <w:proofErr w:type="gramEnd"/>
                  </w:p>
                </w:txbxContent>
              </v:textbox>
            </v:shape>
            <v:line id="Line 61" o:spid="_x0000_s1090" style="position:absolute;visibility:visible" from="9329,5511" to="9516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BcMQAAADbAAAADwAAAGRycy9kb3ducmV2LnhtbESPQWsCMRSE7wX/Q3hCbzWrgq1bo4gg&#10;WCiiVhBvr5vnZnXzsiSpbv99IxQ8DjPzDTOZtbYWV/Khcqyg38tAEBdOV1wq2H8tX95AhIissXZM&#10;Cn4pwGzaeZpgrt2Nt3TdxVIkCIccFZgYm1zKUBiyGHquIU7eyXmLMUlfSu3xluC2loMsG0mLFacF&#10;gw0tDBWX3Y9VQPNvlOvhxpnP9cJ/HF71+XgeK/XcbefvICK18RH+b6+0gtEA7l/S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AFwxAAAANsAAAAPAAAAAAAAAAAA&#10;AAAAAKECAABkcnMvZG93bnJldi54bWxQSwUGAAAAAAQABAD5AAAAkgMAAAAA&#10;" strokeweight=".26mm">
              <v:stroke joinstyle="miter" endcap="square"/>
            </v:line>
            <v:line id="Line 62" o:spid="_x0000_s1091" style="position:absolute;visibility:visible" from="9121,4845" to="9517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Sk68QAAADbAAAADwAAAGRycy9kb3ducmV2LnhtbESPQWsCMRSE70L/Q3iF3txsK2jdGkUE&#10;QUGktYJ4e928btZuXpYk1fXfm4LQ4zAz3zCTWWcbcSYfascKnrMcBHHpdM2Vgv3nsv8KIkRkjY1j&#10;UnClALPpQ2+ChXYX/qDzLlYiQTgUqMDE2BZShtKQxZC5ljh5385bjEn6SmqPlwS3jXzJ86G0WHNa&#10;MNjSwlD5s/u1Cmj+hXI7eHdms1349WGkT8fTWKmnx27+BiJSF//D9/ZKKxgO4O9L+gF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NKTrxAAAANsAAAAPAAAAAAAAAAAA&#10;AAAAAKECAABkcnMvZG93bnJldi54bWxQSwUGAAAAAAQABAD5AAAAkgMAAAAA&#10;" strokeweight=".26mm">
              <v:stroke joinstyle="miter" endcap="square"/>
            </v:line>
            <v:line id="Line 63" o:spid="_x0000_s1092" style="position:absolute;visibility:visible" from="9282,6496" to="9517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08n8UAAADbAAAADwAAAGRycy9kb3ducmV2LnhtbESP3WoCMRSE7wt9h3CE3mnWVrRdjSJC&#10;QaGIP4Xi3XFz3KzdnCxJ1O3bNwWhl8PMfMNMZq2txZV8qBwr6PcyEMSF0xWXCj73791XECEia6wd&#10;k4IfCjCbPj5MMNfuxlu67mIpEoRDjgpMjE0uZSgMWQw91xAn7+S8xZikL6X2eEtwW8vnLBtKixWn&#10;BYMNLQwV37uLVUDzI8r1y8aZj/XCr75G+nw4vyn11GnnYxCR2vgfvreXWsFwAH9f0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08n8UAAADbAAAADwAAAAAAAAAA&#10;AAAAAAChAgAAZHJzL2Rvd25yZXYueG1sUEsFBgAAAAAEAAQA+QAAAJMDAAAAAA==&#10;" strokeweight=".26mm">
              <v:stroke joinstyle="miter" endcap="square"/>
            </v:line>
            <v:line id="Line 64" o:spid="_x0000_s1093" style="position:absolute;visibility:visible" from="9243,7222" to="9516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GZBMUAAADbAAAADwAAAGRycy9kb3ducmV2LnhtbESP3WoCMRSE7wt9h3CE3mnWFrVdjSJC&#10;QaGIP4Xi3XFz3KzdnCxJ1O3bNwWhl8PMfMNMZq2txZV8qBwr6PcyEMSF0xWXCj73791XECEia6wd&#10;k4IfCjCbPj5MMNfuxlu67mIpEoRDjgpMjE0uZSgMWQw91xAn7+S8xZikL6X2eEtwW8vnLBtKixWn&#10;BYMNLQwV37uLVUDzI8r1y8aZj/XCr75G+nw4vyn11GnnYxCR2vgfvreXWsFwAH9f0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GZBMUAAADbAAAADwAAAAAAAAAA&#10;AAAAAAChAgAAZHJzL2Rvd25yZXYueG1sUEsFBgAAAAAEAAQA+QAAAJMDAAAAAA==&#10;" strokeweight=".26mm">
              <v:stroke joinstyle="miter" endcap="square"/>
            </v:line>
            <v:line id="Line 65" o:spid="_x0000_s1094" style="position:absolute;visibility:visible" from="14774,1907" to="14774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Hc8UAAADbAAAADwAAAGRycy9kb3ducmV2LnhtbESP3WoCMRSE7wu+QzhC72rWFra6GkWE&#10;QgtF6g+Id8fNcbO6OVmSVLdv3xQKXg4z8w0znXe2EVfyoXasYDjIQBCXTtdcKdht355GIEJE1tg4&#10;JgU/FGA+6z1MsdDuxmu6bmIlEoRDgQpMjG0hZSgNWQwD1xIn7+S8xZikr6T2eEtw28jnLMulxZrT&#10;gsGWlobKy+bbKqDFEeXq5cuZz9XSf+xf9flwHiv12O8WExCRungP/7fftYI8h78v6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MHc8UAAADbAAAADwAAAAAAAAAA&#10;AAAAAAChAgAAZHJzL2Rvd25yZXYueG1sUEsFBgAAAAAEAAQA+QAAAJMDAAAAAA==&#10;" strokeweight=".26mm">
              <v:stroke joinstyle="miter" endcap="square"/>
            </v:line>
            <v:line id="Line 66" o:spid="_x0000_s1095" style="position:absolute;flip:x;visibility:visible" from="13853,1909" to="13870,7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WP5sQAAADbAAAADwAAAGRycy9kb3ducmV2LnhtbESPQWvCQBSE74X+h+UVvNVNFVSiq7RF&#10;0VPFGPD6zD6zwezbkF019td3C4LHYWa+YWaLztbiSq2vHCv46CcgiAunKy4V5PvV+wSED8gaa8ek&#10;4E4eFvPXlxmm2t14R9cslCJC2KeowITQpFL6wpBF33cNcfROrrUYomxLqVu8Rbit5SBJRtJixXHB&#10;YEPfhopzdrEKsuS43ejD5Cv/MftfaYr8sB4uleq9dZ9TEIG68Aw/2hutYDSG/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1Y/mxAAAANsAAAAPAAAAAAAAAAAA&#10;AAAAAKECAABkcnMvZG93bnJldi54bWxQSwUGAAAAAAQABAD5AAAAkgMAAAAA&#10;" strokeweight=".26mm">
              <v:stroke joinstyle="miter" endcap="square"/>
            </v:line>
            <v:line id="Line 67" o:spid="_x0000_s1096" style="position:absolute;visibility:visible" from="11566,1238" to="11566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2msEAAADbAAAADwAAAGRycy9kb3ducmV2LnhtbERPTWsCMRC9F/wPYQRvNWsLWlejiFBo&#10;oYhVQbyNm3GzupksSdT135tDocfH+57OW1uLG/lQOVYw6GcgiAunKy4V7Lafrx8gQkTWWDsmBQ8K&#10;MJ91XqaYa3fnX7ptYilSCIccFZgYm1zKUBiyGPquIU7cyXmLMUFfSu3xnsJtLd+ybCgtVpwaDDa0&#10;NFRcNlergBZHlKv3tTM/q6X/3o/0+XAeK9XrtosJiEht/Bf/ub+0gmEam76k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kDaawQAAANsAAAAPAAAAAAAAAAAAAAAA&#10;AKECAABkcnMvZG93bnJldi54bWxQSwUGAAAAAAQABAD5AAAAjwMAAAAA&#10;" strokeweight=".26mm">
              <v:stroke joinstyle="miter" endcap="square"/>
            </v:line>
            <v:line id="Line 68" o:spid="_x0000_s1097" style="position:absolute;visibility:visible" from="10498,3807" to="10498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TAcQAAADbAAAADwAAAGRycy9kb3ducmV2LnhtbESPQWsCMRSE70L/Q3gFb262FrRujSKC&#10;UEGktYJ4e25eN2s3L0sSdfvvm4LQ4zAz3zDTeWcbcSUfascKnrIcBHHpdM2Vgv3navACIkRkjY1j&#10;UvBDAeazh94UC+1u/EHXXaxEgnAoUIGJsS2kDKUhiyFzLXHyvpy3GJP0ldQebwluGznM85G0WHNa&#10;MNjS0lD5vbtYBbQ4odw+vzuz2S79+jDW5+N5olT/sVu8gojUxf/wvf2mFYwm8Pcl/Q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JMBxAAAANsAAAAPAAAAAAAAAAAA&#10;AAAAAKECAABkcnMvZG93bnJldi54bWxQSwUGAAAAAAQABAD5AAAAkgMAAAAA&#10;" strokeweight=".26mm">
              <v:stroke joinstyle="miter" endcap="square"/>
            </v:line>
            <v:line id="Line 69" o:spid="_x0000_s1098" style="position:absolute;visibility:visible" from="10498,4843" to="10844,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+sQcEAAADbAAAADwAAAGRycy9kb3ducmV2LnhtbERPTWsCMRC9F/wPYQRvNWsLWlejiFBo&#10;oYhVQbyNm3GzupksSdT135tDocfH+57OW1uLG/lQOVYw6GcgiAunKy4V7Lafrx8gQkTWWDsmBQ8K&#10;MJ91XqaYa3fnX7ptYilSCIccFZgYm1zKUBiyGPquIU7cyXmLMUFfSu3xnsJtLd+ybCgtVpwaDDa0&#10;NFRcNlergBZHlKv3tTM/q6X/3o/0+XAeK9XrtosJiEht/Bf/ub+0glFan76k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P6xBwQAAANsAAAAPAAAAAAAAAAAAAAAA&#10;AKECAABkcnMvZG93bnJldi54bWxQSwUGAAAAAAQABAD5AAAAjwMAAAAA&#10;" strokeweight=".26mm">
              <v:stroke joinstyle="miter" endcap="square"/>
            </v:line>
            <v:line id="Line 70" o:spid="_x0000_s1099" style="position:absolute;visibility:visible" from="10852,4843" to="10852,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J2sQAAADbAAAADwAAAGRycy9kb3ducmV2LnhtbESPQWsCMRSE74X+h/AK3rpZK1S7GkWE&#10;goJI1ULp7bl53azdvCxJ1O2/N0LB4zAz3zCTWWcbcSYfascK+lkOgrh0uuZKwef+/XkEIkRkjY1j&#10;UvBHAWbTx4cJFtpdeEvnXaxEgnAoUIGJsS2kDKUhiyFzLXHyfpy3GJP0ldQeLwluG/mS56/SYs1p&#10;wWBLC0Pl7+5kFdD8gHIz+HBmvVn41ddQH7+Pb0r1nrr5GESkLt7D/+2lVjDsw+1L+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naxAAAANsAAAAPAAAAAAAAAAAA&#10;AAAAAKECAABkcnMvZG93bnJldi54bWxQSwUGAAAAAAQABAD5AAAAkgMAAAAA&#10;" strokeweight=".26mm">
              <v:stroke joinstyle="miter" endcap="square"/>
            </v:line>
            <v:line id="Line 71" o:spid="_x0000_s1100" style="position:absolute;visibility:visible" from="12987,1907" to="12987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GXrcQAAADbAAAADwAAAGRycy9kb3ducmV2LnhtbESPQWsCMRSE70L/Q3iF3jRbhaqrUUQo&#10;KIhYFcTbc/O6Wbt5WZJUt/++KQg9DjPzDTOdt7YWN/KhcqzgtZeBIC6crrhUcDy8d0cgQkTWWDsm&#10;BT8UYD576kwx1+7OH3Tbx1IkCIccFZgYm1zKUBiyGHquIU7ep/MWY5K+lNrjPcFtLftZ9iYtVpwW&#10;DDa0NFR87b+tAlpcUG4HO2c226Vfn4b6er6OlXp5bhcTEJHa+B9+tFdawbAPf1/S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ZetxAAAANsAAAAPAAAAAAAAAAAA&#10;AAAAAKECAABkcnMvZG93bnJldi54bWxQSwUGAAAAAAQABAD5AAAAkgMAAAAA&#10;" strokeweight=".26mm">
              <v:stroke joinstyle="miter" endcap="square"/>
            </v:line>
            <v:line id="Line 72" o:spid="_x0000_s1101" style="position:absolute;flip:x;visibility:visible" from="1071,1562" to="4084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cfOMQAAADbAAAADwAAAGRycy9kb3ducmV2LnhtbESPQWvCQBSE70L/w/IKvemmFarEbKQt&#10;LfWkNAa8PrPPbDD7NmS3mvrrXUHocZiZb5hsOdhWnKj3jWMFz5MEBHHldMO1gnL7NZ6D8AFZY+uY&#10;FPyRh2X+MMow1e7MP3QqQi0ihH2KCkwIXSqlrwxZ9BPXEUfv4HqLIcq+lrrHc4TbVr4kyau02HBc&#10;MNjRh6HqWPxaBUWy36z0bv5ers32Ik1V7r6nn0o9PQ5vCxCBhvAfvrdXWsFsCrc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x84xAAAANsAAAAPAAAAAAAAAAAA&#10;AAAAAKECAABkcnMvZG93bnJldi54bWxQSwUGAAAAAAQABAD5AAAAkgMAAAAA&#10;" strokeweight=".26mm">
              <v:stroke joinstyle="miter" endcap="square"/>
            </v:line>
            <v:shape id="Text Box 73" o:spid="_x0000_s1102" type="#_x0000_t202" style="position:absolute;left:1782;top:1733;width:2303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GSMMA&#10;AADbAAAADwAAAGRycy9kb3ducmV2LnhtbESPQWsCMRSE7wX/Q3iCt5qtaC2rUUQoeLR2qfX22Lxu&#10;lt28rEmq679vBKHHYWa+YZbr3rbiQj7UjhW8jDMQxKXTNVcKis/35zcQISJrbB2TghsFWK8GT0vM&#10;tbvyB10OsRIJwiFHBSbGLpcylIYshrHriJP347zFmKSvpPZ4TXDbykmWvUqLNacFgx1tDZXN4dcq&#10;6HenY/Mdq8nsy3g6h02znxWFUqNhv1mAiNTH//CjvdMK5l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KGSMMAAADbAAAADwAAAAAAAAAAAAAAAACYAgAAZHJzL2Rv&#10;d25yZXYueG1sUEsFBgAAAAAEAAQA9QAAAIgDAAAAAA==&#10;" strokeweight=".26mm">
              <v:stroke endcap="square"/>
              <v:textbox style="mso-next-textbox:#Text Box 73">
                <w:txbxContent>
                  <w:p w:rsidR="00D3389A" w:rsidRPr="00D46BBE" w:rsidRDefault="00D3389A" w:rsidP="00D46BBE">
                    <w:pPr>
                      <w:ind w:left="-90"/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gPlq;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fspd; gPlhjpgjpfs;</w:t>
                    </w:r>
                  </w:p>
                  <w:p w:rsidR="00D3389A" w:rsidRPr="00D46BBE" w:rsidRDefault="00D3389A" w:rsidP="00D46BBE">
                    <w:pPr>
                      <w:ind w:left="-90"/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*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fy</w:t>
                    </w:r>
                    <w:proofErr w:type="gramStart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;tp</w:t>
                    </w:r>
                    <w:proofErr w:type="gramEnd"/>
                  </w:p>
                  <w:p w:rsidR="00D3389A" w:rsidRPr="00D46BBE" w:rsidRDefault="00D3389A" w:rsidP="00D46BBE">
                    <w:pPr>
                      <w:ind w:left="-90"/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*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nghwpapay; njhopy</w:t>
                    </w:r>
                    <w:proofErr w:type="gramStart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;El</w:t>
                    </w:r>
                    <w:proofErr w:type="gramEnd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;gk;</w:t>
                    </w:r>
                  </w:p>
                  <w:p w:rsidR="00D3389A" w:rsidRPr="00D46BBE" w:rsidRDefault="00D3389A" w:rsidP="00D46BBE">
                    <w:pPr>
                      <w:ind w:left="-90"/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*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khdpltpay; 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>&amp;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 r%f tpQ;</w:t>
                    </w:r>
                  </w:p>
                  <w:p w:rsidR="00D3389A" w:rsidRPr="00D46BBE" w:rsidRDefault="00D3389A" w:rsidP="00D46BBE">
                    <w:pPr>
                      <w:ind w:left="-90"/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*</w:t>
                    </w:r>
                    <w:proofErr w:type="gramStart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,aw</w:t>
                    </w:r>
                    <w:proofErr w:type="gramEnd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;if tpQ;Qhdk; </w:t>
                    </w:r>
                  </w:p>
                </w:txbxContent>
              </v:textbox>
            </v:shape>
            <v:shape id="Text Box 74" o:spid="_x0000_s1103" type="#_x0000_t202" style="position:absolute;left:13852;top:6748;width:1058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j08MA&#10;AADbAAAADwAAAGRycy9kb3ducmV2LnhtbESPQWvCQBSE70L/w/IK3symQqqkriKFgke1QdvbI/ua&#10;Dcm+TXdXTf99t1DwOMzMN8xqM9peXMmH1rGCpywHQVw73XKjoHp/my1BhIissXdMCn4owGb9MFlh&#10;qd2ND3Q9xkYkCIcSFZgYh1LKUBuyGDI3ECfvy3mLMUnfSO3xluC2l/M8f5YWW04LBgd6NVR3x4tV&#10;MO4+z91HbObFyXj6DttuX1SVUtPHcfsCItIY7+H/9k4rWBT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4j08MAAADbAAAADwAAAAAAAAAAAAAAAACYAgAAZHJzL2Rv&#10;d25yZXYueG1sUEsFBgAAAAAEAAQA9QAAAIgDAAAAAA==&#10;" strokeweight=".26mm">
              <v:stroke endcap="square"/>
              <v:textbox style="mso-next-textbox:#Text Box 74">
                <w:txbxContent>
                  <w:p w:rsidR="00D3389A" w:rsidRPr="00D46BBE" w:rsidRDefault="00D3389A" w:rsidP="00D46BBE">
                    <w:pPr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gzpg;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 xml:space="preserve">ghsu; nghJ;j njhlu;G </w:t>
                    </w:r>
                  </w:p>
                </w:txbxContent>
              </v:textbox>
            </v:shape>
            <v:line id="Line 75" o:spid="_x0000_s1104" style="position:absolute;visibility:visible" from="8008,1562" to="10667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qRrsQAAADbAAAADwAAAGRycy9kb3ducmV2LnhtbESPQWsCMRSE70L/Q3gFb5ptBbWrUUQQ&#10;FERaLZTenpvXzdrNy5JEXf+9EQo9DjPzDTOdt7YWF/KhcqzgpZ+BIC6crrhU8HlY9cYgQkTWWDsm&#10;BTcKMJ89daaYa3flD7rsYykShEOOCkyMTS5lKAxZDH3XECfvx3mLMUlfSu3xmuC2lq9ZNpQWK04L&#10;BhtaGip+92ergBZHlLvBuzPb3dJvvkb69H16U6r73C4mICK18T/8115rBaMhPL6k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pGuxAAAANsAAAAPAAAAAAAAAAAA&#10;AAAAAKECAABkcnMvZG93bnJldi54bWxQSwUGAAAAAAQABAD5AAAAkgMAAAAA&#10;" strokeweight=".26mm">
              <v:stroke joinstyle="miter" endcap="square"/>
            </v:line>
            <v:line id="Line 76" o:spid="_x0000_s1105" style="position:absolute;visibility:visible" from="4985,3117" to="4985,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0NcUAAADbAAAADwAAAGRycy9kb3ducmV2LnhtbESP3WoCMRSE7wu+QzhC72rWFrq6GkWE&#10;QgtF6g+Id8fNcbO6OVmSVLdv3xQKXg4z8w0znXe2EVfyoXasYDjIQBCXTtdcKdht355GIEJE1tg4&#10;JgU/FGA+6z1MsdDuxmu6bmIlEoRDgQpMjG0hZSgNWQwD1xIn7+S8xZikr6T2eEtw28jnLHuVFmtO&#10;CwZbWhoqL5tvq4AWR5Srly9nPldL/7HP9flwHiv12O8WExCRungP/7fftYI8h78v6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Y0NcUAAADbAAAADwAAAAAAAAAA&#10;AAAAAAChAgAAZHJzL2Rvd25yZXYueG1sUEsFBgAAAAAEAAQA+QAAAJMDAAAAAA==&#10;" strokeweight=".26mm">
              <v:stroke joinstyle="miter" endcap="square"/>
            </v:line>
            <v:line id="Line 77" o:spid="_x0000_s1106" style="position:absolute;visibility:visible" from="8008,1216" to="800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gR8EAAADbAAAADwAAAGRycy9kb3ducmV2LnhtbERPTWsCMRC9F/wPYQRvNWsLWlejiFBo&#10;oYhVQbyNm3GzupksSdT135tDocfH+57OW1uLG/lQOVYw6GcgiAunKy4V7Lafrx8gQkTWWDsmBQ8K&#10;MJ91XqaYa3fnX7ptYilSCIccFZgYm1zKUBiyGPquIU7cyXmLMUFfSu3xnsJtLd+ybCgtVpwaDDa0&#10;NFRcNlergBZHlKv3tTM/q6X/3o/0+XAeK9XrtosJiEht/Bf/ub+0glEam76k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SaBHwQAAANsAAAAPAAAAAAAAAAAAAAAA&#10;AKECAABkcnMvZG93bnJldi54bWxQSwUGAAAAAAQABAD5AAAAjwMAAAAA&#10;" strokeweight=".26mm">
              <v:stroke joinstyle="miter" endcap="square"/>
            </v:line>
            <v:line id="Line 78" o:spid="_x0000_s1107" style="position:absolute;visibility:visible" from="4098,4843" to="4975,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UF3MQAAADbAAAADwAAAGRycy9kb3ducmV2LnhtbESP3WoCMRSE7wu+QziCdzVrC/6sRhGh&#10;0EIRq4XSu9PNcbO6OVmSqOvbG0Ho5TAz3zCzRWtrcSYfKscKBv0MBHHhdMWlgu/d2/MYRIjIGmvH&#10;pOBKARbzztMMc+0u/EXnbSxFgnDIUYGJscmlDIUhi6HvGuLk7Z23GJP0pdQeLwlua/mSZUNpseK0&#10;YLChlaHiuD1ZBbT8Q7l+3TjzuV75j5+RPvweJkr1uu1yCiJSG//Dj/a7VjCawP1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QXcxAAAANsAAAAPAAAAAAAAAAAA&#10;AAAAAKECAABkcnMvZG93bnJldi54bWxQSwUGAAAAAAQABAD5AAAAkgMAAAAA&#10;" strokeweight=".26mm">
              <v:stroke joinstyle="miter" endcap="square"/>
            </v:line>
            <v:line id="Line 79" o:spid="_x0000_s1108" style="position:absolute;visibility:visible" from="4098,4843" to="4098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rcZsEAAADbAAAADwAAAGRycy9kb3ducmV2LnhtbERPTWsCMRC9F/wPYQRvNWsLVlejiFBo&#10;oYhVQbyNm3GzupksSdT135tDocfH+57OW1uLG/lQOVYw6GcgiAunKy4V7LafryMQISJrrB2TggcF&#10;mM86L1PMtbvzL902sRQphEOOCkyMTS5lKAxZDH3XECfu5LzFmKAvpfZ4T+G2lm9ZNpQWK04NBhta&#10;Gioum6tVQIsjytX72pmf1dJ/7z/0+XAeK9XrtosJiEht/Bf/ub+0glFan76k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6txmwQAAANsAAAAPAAAAAAAAAAAAAAAA&#10;AKECAABkcnMvZG93bnJldi54bWxQSwUGAAAAAAQABAD5AAAAjwMAAAAA&#10;" strokeweight=".26mm">
              <v:stroke joinstyle="miter" endcap="square"/>
            </v:line>
            <v:shape id="Text Box 80" o:spid="_x0000_s1109" type="#_x0000_t202" style="position:absolute;left:12238;top:3976;width:1236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V98IA&#10;AADbAAAADwAAAGRycy9kb3ducmV2LnhtbESPQWsCMRSE7wX/Q3iCt5pVsMhqFBEEj2qXtt4em+dm&#10;2c3LmkRd/70pFHocZuYbZrnubSvu5EPtWMFknIEgLp2uuVJQfO7e5yBCRNbYOiYFTwqwXg3elphr&#10;9+Aj3U+xEgnCIUcFJsYulzKUhiyGseuIk3dx3mJM0ldSe3wkuG3lNMs+pMWa04LBjraGyuZ0swr6&#10;/fm7+YnVdPZlPF3DpjnMikKp0bDfLEBE6uN/+K+91wr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FX3wgAAANsAAAAPAAAAAAAAAAAAAAAAAJgCAABkcnMvZG93&#10;bnJldi54bWxQSwUGAAAAAAQABAD1AAAAhwMAAAAA&#10;" strokeweight=".26mm">
              <v:stroke endcap="square"/>
              <v:textbox style="mso-next-textbox:#Text Box 80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gzpg;</w:t>
                    </w:r>
                    <w:proofErr w:type="gramEnd"/>
                    <w:r w:rsidRPr="00D46BBE">
                      <w:rPr>
                        <w:rFonts w:ascii="Kalaham" w:hAnsi="Kalaham" w:cs="Arial"/>
                        <w:b/>
                        <w:sz w:val="16"/>
                        <w:szCs w:val="16"/>
                      </w:rPr>
                      <w:t>ghsu;</w:t>
                    </w:r>
                    <w:r w:rsidRPr="00D46BBE">
                      <w:rPr>
                        <w:b/>
                        <w:sz w:val="16"/>
                        <w:szCs w:val="16"/>
                      </w:rPr>
                      <w:t xml:space="preserve">/ </w:t>
                    </w: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nraw;gh Lfs;</w:t>
                    </w:r>
                  </w:p>
                  <w:p w:rsidR="00D3389A" w:rsidRPr="00D46BBE" w:rsidRDefault="00D3389A" w:rsidP="00D46B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81" o:spid="_x0000_s1110" style="position:absolute;visibility:visible" from="13487,4498" to="13654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TnisQAAADbAAAADwAAAGRycy9kb3ducmV2LnhtbESPQWsCMRSE74X+h/CE3mpWC7rdGkUE&#10;wYJItYXi7bl53azdvCxJquu/NwXB4zAz3zCTWWcbcSIfascKBv0MBHHpdM2Vgq/P5XMOIkRkjY1j&#10;UnChALPp48MEC+3OvKXTLlYiQTgUqMDE2BZShtKQxdB3LXHyfpy3GJP0ldQezwluGznMspG0WHNa&#10;MNjSwlD5u/uzCmh+QLl5+XBmvVn49++xPu6Pr0o99br5G4hIXbyHb+2VVpAP4f9L+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OeKxAAAANsAAAAPAAAAAAAAAAAA&#10;AAAAAKECAABkcnMvZG93bnJldi54bWxQSwUGAAAAAAQABAD5AAAAkgMAAAAA&#10;" strokeweight=".26mm">
              <v:stroke joinstyle="miter" endcap="square"/>
            </v:line>
            <v:line id="Line 82" o:spid="_x0000_s1111" style="position:absolute;flip:x;visibility:visible" from="13521,4499" to="13596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JvH8QAAADbAAAADwAAAGRycy9kb3ducmV2LnhtbESPQWvCQBSE7wX/w/KE3upGBQmpm1BF&#10;qSdLY8Dra/Y1G5p9G7JbTf31bqHQ4zAz3zDrYrSduNDgW8cK5rMEBHHtdMuNguq0f0pB+ICssXNM&#10;Cn7IQ5FPHtaYaXfld7qUoRERwj5DBSaEPpPS14Ys+pnriaP36QaLIcqhkXrAa4TbTi6SZCUtthwX&#10;DPa0NVR/ld9WQZl8vB30Od1UR3O6SVNX59flTqnH6fjyDCLQGP7Df+2DVpAu4fdL/AEy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m8fxAAAANsAAAAPAAAAAAAAAAAA&#10;AAAAAKECAABkcnMvZG93bnJldi54bWxQSwUGAAAAAAQABAD5AAAAkgMAAAAA&#10;" strokeweight=".26mm">
              <v:stroke joinstyle="miter" endcap="square"/>
            </v:line>
            <v:line id="Line 83" o:spid="_x0000_s1112" style="position:absolute;flip:x;visibility:visible" from="13305,5627" to="13473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3a8QAAADbAAAADwAAAGRycy9kb3ducmV2LnhtbESPQWvCQBSE7wX/w/KE3upGW0qIrqLS&#10;Uk8WY8DrM/vMBrNvQ3araX99VxA8DjPzDTNb9LYRF+p87VjBeJSAIC6drrlSUOw/X1IQPiBrbByT&#10;gl/ysJgPnmaYaXflHV3yUIkIYZ+hAhNCm0npS0MW/ci1xNE7uc5iiLKrpO7wGuG2kZMkeZcWa44L&#10;BltaGyrP+Y9VkCfH740+pKtia/Z/0pTF4ev1Q6nnYb+cggjUh0f43t5oBekb3L7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/drxAAAANsAAAAPAAAAAAAAAAAA&#10;AAAAAKECAABkcnMvZG93bnJldi54bWxQSwUGAAAAAAQABAD5AAAAkgMAAAAA&#10;" strokeweight=".26mm">
              <v:stroke joinstyle="miter" endcap="square"/>
            </v:line>
            <v:line id="Line 84" o:spid="_x0000_s1113" style="position:absolute;flip:x;visibility:visible" from="13165,6914" to="13511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dS8MQAAADbAAAADwAAAGRycy9kb3ducmV2LnhtbESPQWvCQBSE7wX/w/KE3upGS0uIrqLS&#10;Uk8WY8DrM/vMBrNvQ3araX99VxA8DjPzDTNb9LYRF+p87VjBeJSAIC6drrlSUOw/X1IQPiBrbByT&#10;gl/ysJgPnmaYaXflHV3yUIkIYZ+hAhNCm0npS0MW/ci1xNE7uc5iiLKrpO7wGuG2kZMkeZcWa44L&#10;BltaGyrP+Y9VkCfH740+pKtia/Z/0pTF4ev1Q6nnYb+cggjUh0f43t5oBekb3L7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1LwxAAAANsAAAAPAAAAAAAAAAAA&#10;AAAAAKECAABkcnMvZG93bnJldi54bWxQSwUGAAAAAAQABAD5AAAAkgMAAAAA&#10;" strokeweight=".26mm">
              <v:stroke joinstyle="miter" endcap="square"/>
            </v:line>
            <v:line id="Line 85" o:spid="_x0000_s1114" style="position:absolute;visibility:visible" from="10852,6571" to="10852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/hicQAAADbAAAADwAAAGRycy9kb3ducmV2LnhtbESPQWsCMRSE70L/Q3gFb5qtBV23RhFB&#10;qCDSqiC9vW5eN2s3L0sSdfvvm4LQ4zAz3zCzRWcbcSUfascKnoYZCOLS6ZorBcfDepCDCBFZY+OY&#10;FPxQgMX8oTfDQrsbv9N1HyuRIBwKVGBibAspQ2nIYhi6ljh5X85bjEn6SmqPtwS3jRxl2VharDkt&#10;GGxpZaj83l+sAlp+otw9vzmz3a385jTR54/zVKn+Y7d8ARGpi//he/tVK8jH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+GJxAAAANsAAAAPAAAAAAAAAAAA&#10;AAAAAKECAABkcnMvZG93bnJldi54bWxQSwUGAAAAAAQABAD5AAAAkgMAAAAA&#10;" strokeweight=".26mm">
              <v:stroke joinstyle="miter" endcap="square"/>
            </v:line>
            <v:line id="Line 86" o:spid="_x0000_s1115" style="position:absolute;visibility:visible" from="10676,6571" to="10843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EEsUAAADbAAAADwAAAGRycy9kb3ducmV2LnhtbESP3WoCMRSE74W+QziF3mm2CnXdGkUE&#10;QUGk/oD07nRzulm7OVmSVLdv3xQKXg4z8w0znXe2EVfyoXas4HmQgSAuna65UnA6rvo5iBCRNTaO&#10;ScEPBZjPHnpTLLS78Z6uh1iJBOFQoAITY1tIGUpDFsPAtcTJ+3TeYkzSV1J7vCW4beQwy16kxZrT&#10;gsGWlobKr8O3VUCLD5S70Zsz293Sb85jfXm/TJR6euwWryAidfEe/m+vtYJ8DH9f0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NEEsUAAADbAAAADwAAAAAAAAAA&#10;AAAAAAChAgAAZHJzL2Rvd25yZXYueG1sUEsFBgAAAAAEAAQA+QAAAJMDAAAAAA==&#10;" strokeweight=".26mm">
              <v:stroke joinstyle="miter" endcap="square"/>
            </v:line>
            <v:line id="Line 87" o:spid="_x0000_s1116" style="position:absolute;visibility:visible" from="4452,3117" to="4452,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ekcMAAADbAAAADwAAAGRycy9kb3ducmV2LnhtbERPTWvCQBC9F/wPywi9NRtbsCG6hiIU&#10;Qj1o01KvQ3ZMYrOzIbtNor/ePQg9Pt73OptMKwbqXWNZwSKKQRCXVjdcKfj+en9KQDiPrLG1TAou&#10;5CDbzB7WmGo78icNha9ECGGXooLa+y6V0pU1GXSR7YgDd7K9QR9gX0nd4xjCTSuf43gpDTYcGmrs&#10;aFtT+Vv8GQXVbshP+U/b7YvrRx4fzkd7fn1R6nE+va1AeJr8v/juzrWCJIwNX8IP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3pHDAAAA2wAAAA8AAAAAAAAAAAAA&#10;AAAAoQIAAGRycy9kb3ducmV2LnhtbFBLBQYAAAAABAAEAPkAAACRAwAAAAA=&#10;" strokeweight=".26mm">
              <v:stroke dashstyle="dash" joinstyle="miter" endcap="square"/>
            </v:line>
            <v:line id="Line 88" o:spid="_x0000_s1117" style="position:absolute;flip:x;visibility:visible" from="3560,4670" to="4441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2SxMQAAADbAAAADwAAAGRycy9kb3ducmV2LnhtbESPQWsCMRSE7wX/Q3iCt5rVgujWKEUQ&#10;PQlaPXh73bzurm5e1iRdV3+9EQoeh5n5hpnOW1OJhpwvLSsY9BMQxJnVJecK9t/L9zEIH5A1VpZJ&#10;wY08zGedtymm2l55S80u5CJC2KeooAihTqX0WUEGfd/WxNH7tc5giNLlUju8Rrip5DBJRtJgyXGh&#10;wJoWBWXn3Z9R0JzuH3Z/Pjp52ax+1gd3CKfBUqlet/36BBGoDa/wf3utFYwn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ZLExAAAANsAAAAPAAAAAAAAAAAA&#10;AAAAAKECAABkcnMvZG93bnJldi54bWxQSwUGAAAAAAQABAD5AAAAkgMAAAAA&#10;" strokeweight=".26mm">
              <v:stroke dashstyle="dash" joinstyle="miter" endcap="square"/>
            </v:line>
            <v:line id="Line 89" o:spid="_x0000_s1118" style="position:absolute;visibility:visible" from="6236,1736" to="8006,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NKu8EAAADbAAAADwAAAGRycy9kb3ducmV2LnhtbERPTWsCMRC9C/6HMIK3mm0FW1ejiCAo&#10;iLQqiLdxM92s3UyWJOr23zeHgsfH+57OW1uLO/lQOVbwOshAEBdOV1wqOB5WLx8gQkTWWDsmBb8U&#10;YD7rdqaYa/fgL7rvYylSCIccFZgYm1zKUBiyGAauIU7ct/MWY4K+lNrjI4XbWr5l2UharDg1GGxo&#10;aaj42d+sAlpcUO6Gn85sd0u/Ob3r6/k6VqrfaxcTEJHa+BT/u9dawTitT1/SD5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M0q7wQAAANsAAAAPAAAAAAAAAAAAAAAA&#10;AKECAABkcnMvZG93bnJldi54bWxQSwUGAAAAAAQABAD5AAAAjwMAAAAA&#10;" strokeweight=".26mm">
              <v:stroke joinstyle="miter" endcap="square"/>
            </v:line>
            <v:line id="Line 90" o:spid="_x0000_s1119" style="position:absolute;flip:x;visibility:visible" from="2671,3635" to="3374,3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CLsQAAADbAAAADwAAAGRycy9kb3ducmV2LnhtbESPQWvCQBSE7wX/w/KE3upGhaKpq6hU&#10;6kkxBry+Zl+zodm3IbvV1F/vCoLHYWa+YWaLztbiTK2vHCsYDhIQxIXTFZcK8uPmbQLCB2SNtWNS&#10;8E8eFvPeywxT7S58oHMWShEh7FNUYEJoUil9YciiH7iGOHo/rrUYomxLqVu8RLit5ShJ3qXFiuOC&#10;wYbWhorf7M8qyJLv/VafJqt8Z45XaYr89DX+VOq13y0/QATqwjP8aG+1gukQ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pcIuxAAAANsAAAAPAAAAAAAAAAAA&#10;AAAAAKECAABkcnMvZG93bnJldi54bWxQSwUGAAAAAAQABAD5AAAAkgMAAAAA&#10;" strokeweight=".26mm">
              <v:stroke joinstyle="miter" endcap="square"/>
            </v:line>
            <v:line id="Line 91" o:spid="_x0000_s1120" style="position:absolute;visibility:visible" from="4986,4844" to="5689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1xV8UAAADbAAAADwAAAGRycy9kb3ducmV2LnhtbESP3WoCMRSE7wt9h3CE3nWzWvBnaxQR&#10;BAsiVQuld6eb083azcmSpLq+vSkIXg4z8w0znXe2ESfyoXasoJ/lIIhLp2uuFHwcVs9jECEia2wc&#10;k4ILBZjPHh+mWGh35h2d9rESCcKhQAUmxraQMpSGLIbMtcTJ+3HeYkzSV1J7PCe4beQgz4fSYs1p&#10;wWBLS0Pl7/7PKqDFN8rty7szm+3Sv32O9PHrOFHqqdctXkFE6uI9fGuvtYLJAP6/p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1xV8UAAADbAAAADwAAAAAAAAAA&#10;AAAAAAChAgAAZHJzL2Rvd25yZXYueG1sUEsFBgAAAAAEAAQA+QAAAJMDAAAAAA==&#10;" strokeweight=".26mm">
              <v:stroke joinstyle="miter" endcap="square"/>
            </v:line>
            <v:line id="Line 92" o:spid="_x0000_s1121" style="position:absolute;visibility:visible" from="5697,4844" to="5697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UzMQAAADbAAAADwAAAGRycy9kb3ducmV2LnhtbESPQWsCMRSE74L/ITzBm2at0OpqFBEK&#10;CkWsFkpvr5vnZnXzsiRRt/++EQo9DjPzDTNftrYWN/KhcqxgNMxAEBdOV1wq+Di+DiYgQkTWWDsm&#10;BT8UYLnoduaYa3fnd7odYikShEOOCkyMTS5lKAxZDEPXECfv5LzFmKQvpfZ4T3Bby6cse5YWK04L&#10;BhtaGyouh6tVQKtvlLvx3pm33dpvP1/0+es8Varfa1czEJHa+B/+a2+0gukYH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4dTMxAAAANsAAAAPAAAAAAAAAAAA&#10;AAAAAKECAABkcnMvZG93bnJldi54bWxQSwUGAAAAAAQABAD5AAAAkgMAAAAA&#10;" strokeweight=".26mm">
              <v:stroke joinstyle="miter" endcap="square"/>
            </v:line>
            <v:line id="Line 93" o:spid="_x0000_s1122" style="position:absolute;visibility:visible" from="541,3980" to="541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hMuMQAAADbAAAADwAAAGRycy9kb3ducmV2LnhtbESPQWsCMRSE70L/Q3gFbzVrlVa3RhFB&#10;UBBprSDeXjfPzdrNy5JE3f77plDwOMzMN8xk1tpaXMmHyrGCfi8DQVw4XXGpYP+5fBqBCBFZY+2Y&#10;FPxQgNn0oTPBXLsbf9B1F0uRIBxyVGBibHIpQ2HIYui5hjh5J+ctxiR9KbXHW4LbWj5n2Yu0WHFa&#10;MNjQwlDxvbtYBTT/QrkdvDuz2S78+vCqz8fzWKnuYzt/AxGpjffwf3ulFYyH8Pcl/Q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Ey4xAAAANsAAAAPAAAAAAAAAAAA&#10;AAAAAKECAABkcnMvZG93bnJldi54bWxQSwUGAAAAAAQABAD5AAAAkgMAAAAA&#10;" strokeweight=".26mm">
              <v:stroke joinstyle="miter" endcap="square"/>
            </v:line>
            <v:line id="Line 94" o:spid="_x0000_s1123" style="position:absolute;visibility:visible" from="541,5362" to="541,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TpI8QAAADbAAAADwAAAGRycy9kb3ducmV2LnhtbESPQWsCMRSE70L/Q3gFbzVrxVa3RhFB&#10;UBBprSDeXjfPzdrNy5JE3f77plDwOMzMN8xk1tpaXMmHyrGCfi8DQVw4XXGpYP+5fBqBCBFZY+2Y&#10;FPxQgNn0oTPBXLsbf9B1F0uRIBxyVGBibHIpQ2HIYui5hjh5J+ctxiR9KbXHW4LbWj5n2Yu0WHFa&#10;MNjQwlDxvbtYBTT/QrkdvDuz2S78+vCqz8fzWKnuYzt/AxGpjffwf3ulFYyH8Pcl/Q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OkjxAAAANsAAAAPAAAAAAAAAAAA&#10;AAAAAKECAABkcnMvZG93bnJldi54bWxQSwUGAAAAAAQABAD5AAAAkgMAAAAA&#10;" strokeweight=".26mm">
              <v:stroke joinstyle="miter" endcap="square"/>
            </v:line>
            <v:line id="Line 95" o:spid="_x0000_s1124" style="position:absolute;visibility:visible" from="3030,7262" to="337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3VMQAAADbAAAADwAAAGRycy9kb3ducmV2LnhtbESPQWsCMRSE70L/Q3gFb262FrRujSKC&#10;UEGktYJ4e25eN2s3L0sSdfvvm4LQ4zAz3zDTeWcbcSUfascKnrIcBHHpdM2Vgv3navACIkRkjY1j&#10;UvBDAeazh94UC+1u/EHXXaxEgnAoUIGJsS2kDKUhiyFzLXHyvpy3GJP0ldQebwluGznM85G0WHNa&#10;MNjS0lD5vbtYBbQ4odw+vzuz2S79+jDW5+N5olT/sVu8gojUxf/wvf2mFUxG8Pcl/Q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lndUxAAAANsAAAAPAAAAAAAAAAAA&#10;AAAAAKECAABkcnMvZG93bnJldi54bWxQSwUGAAAAAAQABAD5AAAAkgMAAAAA&#10;" strokeweight=".26mm">
              <v:stroke joinstyle="miter" endcap="square"/>
            </v:line>
            <v:line id="Line 96" o:spid="_x0000_s1125" style="position:absolute;visibility:visible" from="3030,8299" to="3377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rSz8QAAADbAAAADwAAAGRycy9kb3ducmV2LnhtbESP3WoCMRSE7wu+QziCdzVrC/6sRhGh&#10;0EIRq4XSu9PNcbO6OVmSqOvbG0Ho5TAz3zCzRWtrcSYfKscKBv0MBHHhdMWlgu/d2/MYRIjIGmvH&#10;pOBKARbzztMMc+0u/EXnbSxFgnDIUYGJscmlDIUhi6HvGuLk7Z23GJP0pdQeLwlua/mSZUNpseK0&#10;YLChlaHiuD1ZBbT8Q7l+3TjzuV75j5+RPvweJkr1uu1yCiJSG//Dj/a7VjAZwf1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tLPxAAAANsAAAAPAAAAAAAAAAAA&#10;AAAAAKECAABkcnMvZG93bnJldi54bWxQSwUGAAAAAAQABAD5AAAAkgMAAAAA&#10;" strokeweight=".26mm">
              <v:stroke joinstyle="miter" endcap="square"/>
            </v:line>
            <v:line id="Line 97" o:spid="_x0000_s1126" style="position:absolute;visibility:visible" from="3563,4671" to="3563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9ITMIAAADbAAAADwAAAGRycy9kb3ducmV2LnhtbERPTWvCQBC9C/0PyxR6040WtKauIoIQ&#10;9KBNi70O2TGJZmdDdo3RX+8eBI+P9z1bdKYSLTWutKxgOIhAEGdWl5wr+Ptd979AOI+ssbJMCm7k&#10;YDF/680w1vbKP9SmPhchhF2MCgrv61hKlxVk0A1sTRy4o20M+gCbXOoGryHcVHIURWNpsOTQUGBN&#10;q4Kyc3oxCvJtmxyTQ1Xv0vsmifanf3uafCr18d4tv0F46vxL/HQnWsE0jA1fw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9ITMIAAADbAAAADwAAAAAAAAAAAAAA&#10;AAChAgAAZHJzL2Rvd25yZXYueG1sUEsFBgAAAAAEAAQA+QAAAJADAAAAAA==&#10;" strokeweight=".26mm">
              <v:stroke dashstyle="dash" joinstyle="miter" endcap="square"/>
            </v:line>
            <v:line id="Line 98" o:spid="_x0000_s1127" style="position:absolute;visibility:visible" from="3386,7262" to="355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Pt18UAAADbAAAADwAAAGRycy9kb3ducmV2LnhtbESPT2vCQBTE74LfYXlCb7ppC7bGrCJC&#10;IdRDNRW9PrIvf2z2bchuY9pP3xUKHoeZ+Q2TrAfTiJ46V1tW8DiLQBDnVtdcKjh+vk1fQTiPrLGx&#10;TAp+yMF6NR4lGGt75QP1mS9FgLCLUUHlfRtL6fKKDLqZbYmDV9jOoA+yK6Xu8BrgppFPUTSXBmsO&#10;CxW2tK0o/8q+jYJy16dFemraj+z3PY32l7O9vDwr9TAZNksQngZ/D/+3U61gsYDbl/AD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Pt18UAAADbAAAADwAAAAAAAAAA&#10;AAAAAAChAgAAZHJzL2Rvd25yZXYueG1sUEsFBgAAAAAEAAQA+QAAAJMDAAAAAA==&#10;" strokeweight=".26mm">
              <v:stroke dashstyle="dash" joinstyle="miter" endcap="square"/>
            </v:line>
            <v:line id="Line 99" o:spid="_x0000_s1128" style="position:absolute;flip:x;visibility:visible" from="3383,8299" to="3552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wYsUAAADcAAAADwAAAGRycy9kb3ducmV2LnhtbESPQWvCQBCF7wX/wzKCt7pRoZTUVUpB&#10;9CRo9dDbNDtNotnZuLvG6K/vHAq9zfDevPfNfNm7RnUUYu3ZwGScgSIuvK25NHD4XD2/gooJ2WLj&#10;mQzcKcJyMXiaY279jXfU7VOpJIRjjgaqlNpc61hU5DCOfUss2o8PDpOsodQ24E3CXaOnWfaiHdYs&#10;DRW29FFRcd5fnYHu9Jj5w/kr6Mt2/b05hmM6TVbGjIb9+xuoRH36N/9db6zgZ4Iv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8wYsUAAADcAAAADwAAAAAAAAAA&#10;AAAAAAChAgAAZHJzL2Rvd25yZXYueG1sUEsFBgAAAAAEAAQA+QAAAJMDAAAAAA==&#10;" strokeweight=".26mm">
              <v:stroke dashstyle="dash" joinstyle="miter" endcap="square"/>
            </v:line>
            <v:line id="Line 100" o:spid="_x0000_s1129" style="position:absolute;visibility:visible" from="5519,2426" to="6577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d7sIAAADcAAAADwAAAGRycy9kb3ducmV2LnhtbERP22oCMRB9F/yHMELfNKuFtq5GEaFQ&#10;oUi9gPg2bsbN6mayJFG3f98UCn2bw7nOdN7aWtzJh8qxguEgA0FcOF1xqWC/e++/gQgRWWPtmBR8&#10;U4D5rNuZYq7dgzd038ZSpBAOOSowMTa5lKEwZDEMXEOcuLPzFmOCvpTa4yOF21qOsuxFWqw4NRhs&#10;aGmouG5vVgEtTijXz1/OfK6XfnV41ZfjZazUU69dTEBEauO/+M/9odP8bAi/z6QL5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od7sIAAADcAAAADwAAAAAAAAAAAAAA&#10;AAChAgAAZHJzL2Rvd25yZXYueG1sUEsFBgAAAAAEAAQA+QAAAJADAAAAAA==&#10;" strokeweight=".26mm">
              <v:stroke joinstyle="miter" endcap="square"/>
            </v:line>
            <v:line id="Line 101" o:spid="_x0000_s1130" style="position:absolute;visibility:visible" from="4097,6571" to="6578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DmcIAAADcAAAADwAAAGRycy9kb3ducmV2LnhtbERP22oCMRB9F/yHMELfNKuF1q5GEaHQ&#10;QhFvUPo23Yyb1c1kSVJd/94IBd/mcK4znbe2FmfyoXKsYDjIQBAXTldcKtjv3vtjECEia6wdk4Ir&#10;BZjPup0p5tpdeEPnbSxFCuGQowITY5NLGQpDFsPANcSJOzhvMSboS6k9XlK4reUoy16kxYpTg8GG&#10;loaK0/bPKqDFL8rV89qZr9XSf36/6uPP8U2pp167mICI1MaH+N/9odP8bAT3Z9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iDmcIAAADcAAAADwAAAAAAAAAAAAAA&#10;AAChAgAAZHJzL2Rvd25yZXYueG1sUEsFBgAAAAAEAAQA+QAAAJADAAAAAA==&#10;" strokeweight=".26mm">
              <v:stroke joinstyle="miter" endcap="square"/>
            </v:line>
            <v:line id="Line 102" o:spid="_x0000_s1131" style="position:absolute;visibility:visible" from="6586,6571" to="6586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QmAsIAAADcAAAADwAAAGRycy9kb3ducmV2LnhtbERP22oCMRB9F/oPYYS+uVkVetkaRQSh&#10;QhFvUPo23Uw3azeTJYm6/r0RCn2bw7nOZNbZRpzJh9qxgmGWgyAuna65UnDYLwcvIEJE1tg4JgVX&#10;CjCbPvQmWGh34S2dd7ESKYRDgQpMjG0hZSgNWQyZa4kT9+O8xZigr6T2eEnhtpGjPH+SFmtODQZb&#10;Whgqf3cnq4Dm3yjX440zH+uFX30+6+PX8VWpx343fwMRqYv/4j/3u07z8zHcn0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QmAsIAAADcAAAADwAAAAAAAAAAAAAA&#10;AAChAgAAZHJzL2Rvd25yZXYueG1sUEsFBgAAAAAEAAQA+QAAAJADAAAAAA==&#10;" strokeweight=".26mm">
              <v:stroke joinstyle="miter" endcap="square"/>
            </v:line>
            <v:line id="Line 103" o:spid="_x0000_s1132" style="position:absolute;flip:y;visibility:visible" from="5519,6568" to="5519,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uLcIAAADcAAAADwAAAGRycy9kb3ducmV2LnhtbERPTWsCMRC9F/wPYYTeamItRVajaFHq&#10;qcV1weu4GTeLm8myibrtr28Khd7m8T5nvuxdI27UhdqzhvFIgSAuvam50lActk9TECEiG2w8k4Yv&#10;CrBcDB7mmBl/5z3d8liJFMIhQw02xjaTMpSWHIaRb4kTd/adw5hgV0nT4T2Fu0Y+K/UqHdacGiy2&#10;9GapvORXpyFXp8+dOU7XxYc9fEtbFsf3yUbrx2G/moGI1Md/8Z97Z9J89QK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5uLcIAAADcAAAADwAAAAAAAAAAAAAA&#10;AAChAgAAZHJzL2Rvd25yZXYueG1sUEsFBgAAAAAEAAQA+QAAAJADAAAAAA==&#10;" strokeweight=".26mm">
              <v:stroke joinstyle="miter" endcap="square"/>
            </v:line>
            <v:line id="Line 104" o:spid="_x0000_s1133" style="position:absolute;visibility:visible" from="4097,6571" to="4097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Eb7cMAAADcAAAADwAAAGRycy9kb3ducmV2LnhtbERPTWsCMRC9C/0PYQq9abYVrd0aRQSh&#10;BRGrgvQ23Uw3azeTJUl1/fdGELzN433OeNraWhzJh8qxgudeBoK4cLriUsFuu+iOQISIrLF2TArO&#10;FGA6eeiMMdfuxF903MRSpBAOOSowMTa5lKEwZDH0XEOcuF/nLcYEfSm1x1MKt7V8ybKhtFhxajDY&#10;0NxQ8bf5twpo9oNy1V87s1zN/ef+VR++D29KPT22s3cQkdp4F9/cHzrNzwZwfSZdIC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xG+3DAAAA3AAAAA8AAAAAAAAAAAAA&#10;AAAAoQIAAGRycy9kb3ducmV2LnhtbFBLBQYAAAAABAAEAPkAAACRAwAAAAA=&#10;" strokeweight=".26mm">
              <v:stroke joinstyle="miter" endcap="square"/>
            </v:line>
            <v:line id="Line 105" o:spid="_x0000_s1134" style="position:absolute;visibility:visible" from="2674,3116" to="2674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OFmsIAAADcAAAADwAAAGRycy9kb3ducmV2LnhtbERP22oCMRB9F/yHMELfNGsLWlejiFBo&#10;oUi9gPg2bsbN6mayJKlu/74pCH2bw7nObNHaWtzIh8qxguEgA0FcOF1xqWC/e+u/gggRWWPtmBT8&#10;UIDFvNuZYa7dnTd028ZSpBAOOSowMTa5lKEwZDEMXEOcuLPzFmOCvpTa4z2F21o+Z9lIWqw4NRhs&#10;aGWouG6/rQJanlCuX76c+Vyv/MdhrC/Hy0Spp167nIKI1MZ/8cP9rtP8bAR/z6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OFmsIAAADcAAAADwAAAAAAAAAAAAAA&#10;AAChAgAAZHJzL2Rvd25yZXYueG1sUEsFBgAAAAAEAAQA+QAAAJADAAAAAA==&#10;" strokeweight=".26mm">
              <v:stroke joinstyle="miter" endcap="square"/>
            </v:line>
            <v:line id="Line 106" o:spid="_x0000_s1135" style="position:absolute;visibility:visible" from="1608,5362" to="1608,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8gAcMAAADcAAAADwAAAGRycy9kb3ducmV2LnhtbERP22oCMRB9F/yHMIJvbtYWarsaRYRC&#10;BZF6gdK36WbcrG4mSxJ1+/dNodC3OZzrzBadbcSNfKgdKxhnOQji0umaKwXHw+voGUSIyBobx6Tg&#10;mwIs5v3eDAvt7ryj2z5WIoVwKFCBibEtpAylIYshcy1x4k7OW4wJ+kpqj/cUbhv5kOdP0mLNqcFg&#10;SytD5WV/tQpo+YVy+/juzGa78uuPiT5/nl+UGg665RREpC7+i//cbzrNzyfw+0y6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vIAHDAAAA3AAAAA8AAAAAAAAAAAAA&#10;AAAAoQIAAGRycy9kb3ducmV2LnhtbFBLBQYAAAAABAAEAPkAAACRAwAAAAA=&#10;" strokeweight=".26mm">
              <v:stroke joinstyle="miter" endcap="square"/>
            </v:line>
            <v:line id="Line 107" o:spid="_x0000_s1136" style="position:absolute;visibility:visible" from="7831,8299" to="8000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C0c8YAAADcAAAADwAAAGRycy9kb3ducmV2LnhtbESPQWsCMRCF74X+hzAFbzXbCm1djSKC&#10;YKFItYJ4GzfTzdrNZElS3f77zqHQ2wzvzXvfTOe9b9WFYmoCG3gYFqCIq2Abrg3sP1b3L6BSRrbY&#10;BiYDP5RgPru9mWJpw5W3dNnlWkkIpxINuJy7UutUOfKYhqEjFu0zRI9Z1lhrG/Eq4b7Vj0XxpD02&#10;LA0OO1o6qr52394ALU6oN6P34N42y/h6eLbn43lszOCuX0xAZerzv/nvem0FvxBaeUYm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wtHPGAAAA3AAAAA8AAAAAAAAA&#10;AAAAAAAAoQIAAGRycy9kb3ducmV2LnhtbFBLBQYAAAAABAAEAPkAAACUAwAAAAA=&#10;" strokeweight=".26mm">
              <v:stroke joinstyle="miter" endcap="square"/>
            </v:line>
            <v:line id="Line 108" o:spid="_x0000_s1137" style="position:absolute;flip:x;visibility:visible" from="13339,7780" to="14575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Bs8IAAADcAAAADwAAAGRycy9kb3ducmV2LnhtbERPTWsCMRC9F/wPYYTeamKFoqtRtCj1&#10;1NJ1weu4GTeLm8myibrtr28Khd7m8T5nsepdI27UhdqzhvFIgSAuvam50lAcdk9TECEiG2w8k4Yv&#10;CrBaDh4WmBl/50+65bESKYRDhhpsjG0mZSgtOQwj3xIn7uw7hzHBrpKmw3sKd418VupFOqw5NVhs&#10;6dVSecmvTkOuTh97c5xuind7+Ja2LI5vk63Wj8N+PQcRqY//4j/33qT5aga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/Bs8IAAADcAAAADwAAAAAAAAAAAAAA&#10;AAChAgAAZHJzL2Rvd25yZXYueG1sUEsFBgAAAAAEAAQA+QAAAJADAAAAAA==&#10;" strokeweight=".26mm">
              <v:stroke joinstyle="miter" endcap="square"/>
            </v:line>
            <v:line id="Line 109" o:spid="_x0000_s1138" style="position:absolute;visibility:visible" from="13343,7780" to="13343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8uqMYAAADcAAAADwAAAGRycy9kb3ducmV2LnhtbESPQWsCMRCF74X+hzCF3jRrC61ujSKC&#10;oFCk2oL0Nt1MN2s3kyWJuv33nYPQ2wzvzXvfTOe9b9WZYmoCGxgNC1DEVbAN1wY+3leDMaiUkS22&#10;gcnALyWYz25vpljacOEdnfe5VhLCqUQDLueu1DpVjjymYeiIRfsO0WOWNdbaRrxIuG/1Q1E8aY8N&#10;S4PDjpaOqp/9yRugxRfq7eNbcK/bZdwcnu3x8zgx5v6uX7yAytTnf/P1em0FfyT48oxMo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LqjGAAAA3AAAAA8AAAAAAAAA&#10;AAAAAAAAoQIAAGRycy9kb3ducmV2LnhtbFBLBQYAAAAABAAEAPkAAACUAwAAAAA=&#10;" strokeweight=".26mm">
              <v:stroke joinstyle="miter" endcap="square"/>
            </v:line>
            <v:line id="Line 110" o:spid="_x0000_s1139" style="position:absolute;visibility:visible" from="14587,7780" to="14587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OLM8MAAADcAAAADwAAAGRycy9kb3ducmV2LnhtbERPTWsCMRC9C/6HMII3zW6Ftq5GEUGw&#10;UKTagvQ23YybtZvJkqS6/ntTKPQ2j/c582VnG3EhH2rHCvJxBoK4dLrmSsHH+2b0DCJEZI2NY1Jw&#10;owDLRb83x0K7K+/pcoiVSCEcClRgYmwLKUNpyGIYu5Y4cSfnLcYEfSW1x2sKt418yLJHabHm1GCw&#10;pbWh8vvwYxXQ6gvlbvLmzOtu7V+OT/r8eZ4qNRx0qxmISF38F/+5tzrNz3P4fSZ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izPDAAAA3AAAAA8AAAAAAAAAAAAA&#10;AAAAoQIAAGRycy9kb3ducmV2LnhtbFBLBQYAAAAABAAEAPkAAACRAwAAAAA=&#10;" strokeweight=".26mm">
              <v:stroke joinstyle="miter" endcap="square"/>
            </v:line>
            <v:line id="Line 111" o:spid="_x0000_s1140" style="position:absolute;flip:x;visibility:visible" from="10495,8299" to="10842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LFH8IAAADcAAAADwAAAGRycy9kb3ducmV2LnhtbERPTYvCMBC9L/gfwgh7W1MVRKpRVBQ9&#10;7bK14HVsxqbYTEoTtbu/3iwseJvH+5z5srO1uFPrK8cKhoMEBHHhdMWlgvy4+5iC8AFZY+2YFPyQ&#10;h+Wi9zbHVLsHf9M9C6WIIexTVGBCaFIpfWHIoh+4hjhyF9daDBG2pdQtPmK4reUoSSbSYsWxwWBD&#10;G0PFNbtZBVly/jro03Sdf5rjrzRFftqPt0q997vVDESgLrzE/+6D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0LFH8IAAADcAAAADwAAAAAAAAAAAAAA&#10;AAChAgAAZHJzL2Rvd25yZXYueG1sUEsFBgAAAAAEAAQA+QAAAJADAAAAAA==&#10;" strokeweight=".26mm">
              <v:stroke joinstyle="miter" endcap="square"/>
            </v:line>
            <v:line id="Line 112" o:spid="_x0000_s1141" style="position:absolute;visibility:visible" from="14232,1944" to="14232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2w38MAAADcAAAADwAAAGRycy9kb3ducmV2LnhtbERP22oCMRB9L/QfwhT6VrNW8LIaRYRC&#10;BRGrgvg2bqabtZvJkkTd/n0jCH2bw7nOZNbaWlzJh8qxgm4nA0FcOF1xqWC/+3gbgggRWWPtmBT8&#10;UoDZ9Plpgrl2N/6i6zaWIoVwyFGBibHJpQyFIYuh4xrixH07bzEm6EupPd5SuK3le5b1pcWKU4PB&#10;hhaGip/txSqg+QnlurdxZrVe+OVhoM/H80ip15d2PgYRqY3/4of7U6f53R7cn0kX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NsN/DAAAA3AAAAA8AAAAAAAAAAAAA&#10;AAAAoQIAAGRycy9kb3ducmV2LnhtbFBLBQYAAAAABAAEAPkAAACRAwAAAAA=&#10;" strokeweight=".26mm">
              <v:stroke joinstyle="miter" endcap="square"/>
            </v:line>
            <v:shape id="Text Box 113" o:spid="_x0000_s1142" type="#_x0000_t202" style="position:absolute;left:713;top:9536;width:7815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oKcIA&#10;AADcAAAADwAAAGRycy9kb3ducmV2LnhtbERPzWrCQBC+C32HZQrezCYiImlWESUlgpfaPsA0OybR&#10;7GzIbpP49m6h0Nt8fL+T7SbTioF611hWkEQxCOLS6oYrBV+f+WIDwnlkja1lUvAgB7vtyyzDVNuR&#10;P2i4+EqEEHYpKqi971IpXVmTQRfZjjhwV9sb9AH2ldQ9jiHctHIZx2tpsOHQUGNHh5rK++XHKFjd&#10;Tsf3702Sd+ZcDrmVxfV+sErNX6f9GwhPk/8X/7kLHeYnK/h9Jl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WgpwgAAANwAAAAPAAAAAAAAAAAAAAAAAJgCAABkcnMvZG93&#10;bnJldi54bWxQSwUGAAAAAAQABAD1AAAAhwMAAAAA&#10;" stroked="f" strokecolor="gray">
              <v:stroke joinstyle="round"/>
              <v:textbox style="mso-next-textbox:#Text Box 113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 xml:space="preserve">rpNu];l Kfhikj;Jtf; FOthy; mq;fPfupf;fg;gl;lJ   </w:t>
                    </w:r>
                  </w:p>
                </w:txbxContent>
              </v:textbox>
            </v:shape>
            <v:line id="Line 114" o:spid="_x0000_s1143" style="position:absolute;visibility:visible" from="6764,4844" to="8000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NMMMAAADcAAAADwAAAGRycy9kb3ducmV2LnhtbERP22oCMRB9L/gPYYS+adaWarsaRYRC&#10;C0W8FIpv42bcrN1MliTV9e+NIPRtDuc6k1lra3EiHyrHCgb9DARx4XTFpYLv7XvvFUSIyBprx6Tg&#10;QgFm087DBHPtzrym0yaWIoVwyFGBibHJpQyFIYuh7xrixB2ctxgT9KXUHs8p3NbyKcuG0mLFqcFg&#10;QwtDxe/mzyqg+R7l8nnlzNdy4T9/Rvq4O74p9dht52MQkdr4L767P3SaP3iB2zPpAj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ojTDDAAAA3AAAAA8AAAAAAAAAAAAA&#10;AAAAoQIAAGRycy9kb3ducmV2LnhtbFBLBQYAAAAABAAEAPkAAACRAwAAAAA=&#10;" strokeweight=".26mm">
              <v:stroke joinstyle="miter" endcap="square"/>
            </v:line>
            <v:line id="Line 115" o:spid="_x0000_s1144" style="position:absolute;visibility:visible" from="5341,3116" to="5341,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d2MQAAADcAAAADwAAAGRycy9kb3ducmV2LnhtbERPS2vCQBC+F/wPyxS8NRsVbIlupAhC&#10;aA+2seh1yI55mJ0N2W1M/fXdQsHbfHzPWW9G04qBeldbVjCLYhDEhdU1lwq+DrunFxDOI2tsLZOC&#10;H3KwSScPa0y0vfInDbkvRQhhl6CCyvsukdIVFRl0ke2IA3e2vUEfYF9K3eM1hJtWzuN4KQ3WHBoq&#10;7GhbUXHJv42C8n3Iztmx7fb57S2LP5qTbZ4XSk0fx9cVCE+jv4v/3ZkO82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F3YxAAAANwAAAAPAAAAAAAAAAAA&#10;AAAAAKECAABkcnMvZG93bnJldi54bWxQSwUGAAAAAAQABAD5AAAAkgMAAAAA&#10;" strokeweight=".26mm">
              <v:stroke dashstyle="dash" joinstyle="miter" endcap="square"/>
            </v:line>
            <v:line id="Line 116" o:spid="_x0000_s1145" style="position:absolute;visibility:visible" from="5341,4671" to="6399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4Q8MAAADcAAAADwAAAGRycy9kb3ducmV2LnhtbERPTWvCQBC9C/6HZQrezEaFWqKrFEEI&#10;9lAbi16H7JhEs7Mhu8a0v74rFLzN433Oct2bWnTUusqygkkUgyDOra64UPB92I7fQDiPrLG2TAp+&#10;yMF6NRwsMdH2zl/UZb4QIYRdggpK75tESpeXZNBFtiEO3Nm2Bn2AbSF1i/cQbmo5jeNXabDi0FBi&#10;Q5uS8mt2MwqKjy49p8e6+cx+d2m8v5zsZT5TavTSvy9AeOr9U/zvTnWYP5nD45lw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c+EPDAAAA3AAAAA8AAAAAAAAAAAAA&#10;AAAAoQIAAGRycy9kb3ducmV2LnhtbFBLBQYAAAAABAAEAPkAAACRAwAAAAA=&#10;" strokeweight=".26mm">
              <v:stroke dashstyle="dash" joinstyle="miter" endcap="square"/>
            </v:line>
            <v:line id="Line 117" o:spid="_x0000_s1146" style="position:absolute;visibility:visible" from="6408,4671" to="6408,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NsMcYAAADcAAAADwAAAGRycy9kb3ducmV2LnhtbESPQWvCQBCF7wX/wzKF3urGFqxEVylC&#10;IdSDNpX2OmTHJJqdDdltjP565yD0NsN78943i9XgGtVTF2rPBibjBBRx4W3NpYH998fzDFSIyBYb&#10;z2TgQgFWy9HDAlPrz/xFfR5LJSEcUjRQxdimWoeiIodh7Fti0Q6+cxhl7UptOzxLuGv0S5JMtcOa&#10;paHCltYVFaf8zxkoN312yH6adptfP7Nkd/z1x7dXY54eh/c5qEhD/DffrzMr+BOhlWdkAr2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DbDHGAAAA3AAAAA8AAAAAAAAA&#10;AAAAAAAAoQIAAGRycy9kb3ducmV2LnhtbFBLBQYAAAAABAAEAPkAAACUAwAAAAA=&#10;" strokeweight=".26mm">
              <v:stroke dashstyle="dash" joinstyle="miter" endcap="square"/>
            </v:line>
            <v:line id="Line 118" o:spid="_x0000_s1147" style="position:absolute;visibility:visible" from="6408,6226" to="8355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/JqsMAAADcAAAADwAAAGRycy9kb3ducmV2LnhtbERPTWvCQBC9C/6HZQRvurGC2ugqIhRC&#10;PVRjaa9Ddkyi2dmQ3ca0v74rCN7m8T5ntelMJVpqXGlZwWQcgSDOrC45V/B5ehstQDiPrLGyTAp+&#10;ycFm3e+tMNb2xkdqU5+LEMIuRgWF93UspcsKMujGtiYO3Nk2Bn2ATS51g7cQbir5EkUzabDk0FBg&#10;TbuCsmv6YxTk+zY5J19V/ZH+vSfR4fJtL/OpUsNBt12C8NT5p/jhTnSYP3mF+zPhAr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PyarDAAAA3AAAAA8AAAAAAAAAAAAA&#10;AAAAoQIAAGRycy9kb3ducmV2LnhtbFBLBQYAAAAABAAEAPkAAACRAwAAAAA=&#10;" strokeweight=".26mm">
              <v:stroke dashstyle="dash" joinstyle="miter" endcap="square"/>
            </v:line>
            <v:line id="Line 119" o:spid="_x0000_s1148" style="position:absolute;visibility:visible" from="8364,6226" to="8364,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qisYAAADcAAAADwAAAGRycy9kb3ducmV2LnhtbESPQWvCQBCF7wX/wzJCb3VTC1aiq5RC&#10;IbQHbZT2OmTHJJqdDdltTP31zkHwNsN78943y/XgGtVTF2rPBp4nCSjiwtuaSwP73cfTHFSIyBYb&#10;z2TgnwKsV6OHJabWn/mb+jyWSkI4pGigirFNtQ5FRQ7DxLfEoh185zDK2pXadniWcNfoaZLMtMOa&#10;paHClt4rKk75nzNQfvXZIftp2k1++cyS7fHXH19fjHkcD28LUJGGeDffrjMr+FPBl2dkAr2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ZqorGAAAA3AAAAA8AAAAAAAAA&#10;AAAAAAAAoQIAAGRycy9kb3ducmV2LnhtbFBLBQYAAAAABAAEAPkAAACUAwAAAAA=&#10;" strokeweight=".26mm">
              <v:stroke dashstyle="dash" joinstyle="miter" endcap="square"/>
            </v:line>
            <v:line id="Line 120" o:spid="_x0000_s1149" style="position:absolute;visibility:visible" from="8364,7262" to="8533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UPEcMAAADcAAAADwAAAGRycy9kb3ducmV2LnhtbERPS2vCQBC+F/wPyxS81Y0KtUQ3UoRC&#10;0IM2LXodsmMeZmdDdhtjf71bEHqbj+85q/VgGtFT5yrLCqaTCARxbnXFhYLvr4+XNxDOI2tsLJOC&#10;GzlYJ6OnFcbaXvmT+swXIoSwi1FB6X0bS+nykgy6iW2JA3e2nUEfYFdI3eE1hJtGzqLoVRqsODSU&#10;2NKmpPyS/RgFxa5Pz+mxaffZ7zaNDvXJ1ou5UuPn4X0JwtPg/8UPd6rD/NkU/p4JF8j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VDxHDAAAA3AAAAA8AAAAAAAAAAAAA&#10;AAAAoQIAAGRycy9kb3ducmV2LnhtbFBLBQYAAAAABAAEAPkAAACRAwAAAAA=&#10;" strokeweight=".26mm">
              <v:stroke dashstyle="dash" joinstyle="miter" endcap="square"/>
            </v:line>
            <v:line id="Line 121" o:spid="_x0000_s1150" style="position:absolute;visibility:visible" from="8364,8299" to="9778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eRZsMAAADcAAAADwAAAGRycy9kb3ducmV2LnhtbERPTWvCQBC9C/6HZYTedGMKWqKrFEEI&#10;7aGalnodsmMSm50N2TWm/npXELzN433Oct2bWnTUusqygukkAkGcW11xoeDnezt+A+E8ssbaMin4&#10;Jwfr1XCwxETbC++py3whQgi7BBWU3jeJlC4vyaCb2IY4cEfbGvQBtoXULV5CuKllHEUzabDi0FBi&#10;Q5uS8r/sbBQUn116TH/r5iu7fqTR7nSwp/mrUi+j/n0BwlPvn+KHO9VhfhzD/ZlwgV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HkWbDAAAA3AAAAA8AAAAAAAAAAAAA&#10;AAAAoQIAAGRycy9kb3ducmV2LnhtbFBLBQYAAAAABAAEAPkAAACRAwAAAAA=&#10;" strokeweight=".26mm">
              <v:stroke dashstyle="dash" joinstyle="miter" endcap="square"/>
            </v:line>
            <v:line id="Line 122" o:spid="_x0000_s1151" style="position:absolute;flip:y;visibility:visible" from="8008,695" to="8008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qOcIAAADcAAAADwAAAGRycy9kb3ducmV2LnhtbERPTYvCMBC9C/6HMII3TVUQqUbZlV30&#10;tLK14HVsZpuyzaQ0Uev+eiMseJvH+5zVprO1uFLrK8cKJuMEBHHhdMWlgvz4OVqA8AFZY+2YFNzJ&#10;w2bd760w1e7G33TNQiliCPsUFZgQmlRKXxiy6MeuIY7cj2sthgjbUuoWbzHc1nKaJHNpseLYYLCh&#10;raHiN7tYBVlyPuz1afGef5njnzRFftrNPpQaDrq3JYhAXXiJ/917HedPZ/B8Jl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KqOcIAAADcAAAADwAAAAAAAAAAAAAA&#10;AAChAgAAZHJzL2Rvd25yZXYueG1sUEsFBgAAAAAEAAQA+QAAAJADAAAAAA==&#10;" strokeweight=".26mm">
              <v:stroke joinstyle="miter" endcap="square"/>
            </v:line>
            <v:line id="Line 123" o:spid="_x0000_s1152" style="position:absolute;visibility:visible" from="8008,1389" to="9422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iFsMAAADcAAAADwAAAGRycy9kb3ducmV2LnhtbERPTWsCMRC9C/6HMIXearZWqq5GEaHQ&#10;gkirgvQ23Yyb1c1kSVJd/70pFLzN433OdN7aWpzJh8qxgudeBoK4cLriUsFu+/Y0AhEissbaMSm4&#10;UoD5rNuZYq7dhb/ovImlSCEcclRgYmxyKUNhyGLouYY4cQfnLcYEfSm1x0sKt7XsZ9mrtFhxajDY&#10;0NJQcdr8WgW0+EG5fvl0ZrVe+o/9UB+/j2OlHh/axQREpDbexf/ud53m9wfw90y6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4hbDAAAA3AAAAA8AAAAAAAAAAAAA&#10;AAAAoQIAAGRycy9kb3ducmV2LnhtbFBLBQYAAAAABAAEAPkAAACRAwAAAAA=&#10;" strokeweight=".26mm">
              <v:stroke joinstyle="miter" endcap="square"/>
            </v:line>
            <v:shape id="Text Box 124" o:spid="_x0000_s1153" type="#_x0000_t202" style="position:absolute;left:9427;top:1041;width:1058;height: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K/8EA&#10;AADcAAAADwAAAGRycy9kb3ducmV2LnhtbERPS2vCQBC+F/wPyxS81U0DKSW6ihQKHn2EqrchO82G&#10;ZGfj7lbjv3cLhd7m43vOYjXaXlzJh9axgtdZBoK4drrlRkF1+Hx5BxEissbeMSm4U4DVcvK0wFK7&#10;G+/ouo+NSCEcSlRgYhxKKUNtyGKYuYE4cd/OW4wJ+kZqj7cUbnuZZ9mbtNhyajA40Iehutv/WAXj&#10;5nzsTrHJiy/j6RLW3baoKqWmz+N6DiLSGP/Ff+6NTvPzAn6f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Sv/BAAAA3AAAAA8AAAAAAAAAAAAAAAAAmAIAAGRycy9kb3du&#10;cmV2LnhtbFBLBQYAAAAABAAEAPUAAACGAwAAAAA=&#10;" strokeweight=".26mm">
              <v:stroke endcap="square"/>
              <v:textbox style="mso-next-textbox:#Text Box 124">
                <w:txbxContent>
                  <w:p w:rsidR="00D3389A" w:rsidRPr="00D46BBE" w:rsidRDefault="00D3389A" w:rsidP="00D46BBE">
                    <w:pPr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nrdw</w:t>
                    </w:r>
                    <w:proofErr w:type="gramEnd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v:shape id="Text Box 125" o:spid="_x0000_s1154" type="#_x0000_t202" style="position:absolute;left:5337;top:3;width:7018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UiMEA&#10;AADcAAAADwAAAGRycy9kb3ducmV2LnhtbERPS2sCMRC+C/0PYQq9abYLimyNIoWCR6uLj9uwmW6W&#10;3Uy2SdTtv28Ewdt8fM9ZrAbbiSv50DhW8D7JQBBXTjdcKyj3X+M5iBCRNXaOScEfBVgtX0YLLLS7&#10;8Tddd7EWKYRDgQpMjH0hZagMWQwT1xMn7sd5izFBX0vt8ZbCbSfzLJtJiw2nBoM9fRqq2t3FKhg2&#10;52N7inU+PRhPv2HdbqdlqdTb67D+ABFpiE/xw73RaX4+g/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1IjBAAAA3AAAAA8AAAAAAAAAAAAAAAAAmAIAAGRycy9kb3du&#10;cmV2LnhtbFBLBQYAAAAABAAEAPUAAACGAwAAAAA=&#10;" strokeweight=".26mm">
              <v:stroke endcap="square"/>
              <v:textbox style="mso-next-textbox:#Text Box 125">
                <w:txbxContent>
                  <w:p w:rsidR="00D3389A" w:rsidRPr="00D46BBE" w:rsidRDefault="00D3389A" w:rsidP="00D46BBE">
                    <w:pPr>
                      <w:jc w:val="center"/>
                      <w:rPr>
                        <w:rFonts w:ascii="Kalaham" w:hAnsi="Kalaham" w:cs="Kalaham"/>
                        <w:sz w:val="16"/>
                        <w:szCs w:val="16"/>
                      </w:rPr>
                    </w:pPr>
                    <w:proofErr w:type="gramStart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jhgdf</w:t>
                    </w:r>
                    <w:proofErr w:type="gramEnd"/>
                    <w:r w:rsidRPr="00D46BBE">
                      <w:rPr>
                        <w:rFonts w:ascii="Kalaham" w:hAnsi="Kalaham" w:cs="Kalaham"/>
                        <w:b/>
                        <w:sz w:val="16"/>
                        <w:szCs w:val="16"/>
                      </w:rPr>
                      <w:t>; fl;likg;G- ,yq;if jpwe;j gy;fiyf;fofk</w:t>
                    </w:r>
                    <w:r w:rsidRPr="00D46BBE">
                      <w:rPr>
                        <w:rFonts w:ascii="Kalaham" w:hAnsi="Kalaham" w:cs="Kalaham"/>
                        <w:sz w:val="16"/>
                        <w:szCs w:val="16"/>
                      </w:rPr>
                      <w:t>;</w:t>
                    </w:r>
                  </w:p>
                </w:txbxContent>
              </v:textbox>
            </v:shape>
            <w10:anchorlock/>
          </v:group>
        </w:pict>
      </w:r>
    </w:p>
    <w:p w:rsidR="009C7FA7" w:rsidRPr="005D7CE6" w:rsidRDefault="009C7FA7" w:rsidP="009F18CA">
      <w:pPr>
        <w:suppressAutoHyphens w:val="0"/>
        <w:ind w:left="540"/>
        <w:jc w:val="both"/>
        <w:rPr>
          <w:rFonts w:ascii="Bamini" w:hAnsi="Bamini"/>
          <w:b/>
          <w:bCs/>
        </w:rPr>
        <w:sectPr w:rsidR="009C7FA7" w:rsidRPr="005D7CE6" w:rsidSect="00AB038E">
          <w:pgSz w:w="16838" w:h="11906" w:orient="landscape"/>
          <w:pgMar w:top="1077" w:right="1440" w:bottom="1077" w:left="1418" w:header="720" w:footer="720" w:gutter="0"/>
          <w:cols w:space="720"/>
        </w:sectPr>
      </w:pPr>
    </w:p>
    <w:p w:rsidR="00D46BBE" w:rsidRPr="005D7CE6" w:rsidRDefault="00D46BBE" w:rsidP="009F18CA">
      <w:pPr>
        <w:suppressAutoHyphens w:val="0"/>
        <w:ind w:left="540"/>
        <w:jc w:val="both"/>
        <w:rPr>
          <w:rFonts w:ascii="Bamini" w:hAnsi="Bamini"/>
          <w:b/>
          <w:bCs/>
        </w:rPr>
      </w:pPr>
    </w:p>
    <w:p w:rsidR="008A0BC6" w:rsidRPr="005D7CE6" w:rsidRDefault="00F85126" w:rsidP="00F85126">
      <w:pPr>
        <w:suppressAutoHyphens w:val="0"/>
        <w:ind w:left="360"/>
        <w:jc w:val="both"/>
        <w:rPr>
          <w:rFonts w:ascii="Bamini" w:hAnsi="Bamini"/>
          <w:b/>
          <w:bCs/>
        </w:rPr>
      </w:pPr>
      <w:r w:rsidRPr="005D7CE6">
        <w:rPr>
          <w:rFonts w:ascii="Bamini" w:hAnsi="Bamini"/>
          <w:b/>
          <w:bCs/>
        </w:rPr>
        <w:t xml:space="preserve">(M) </w:t>
      </w:r>
      <w:proofErr w:type="gramStart"/>
      <w:r w:rsidR="00F87E62">
        <w:rPr>
          <w:rFonts w:ascii="Bamini" w:hAnsi="Bamini"/>
          <w:b/>
          <w:bCs/>
        </w:rPr>
        <w:t>va;</w:t>
      </w:r>
      <w:proofErr w:type="gramEnd"/>
      <w:r w:rsidR="00F87E62">
        <w:rPr>
          <w:rFonts w:ascii="Bamini" w:hAnsi="Bamini"/>
          <w:b/>
          <w:bCs/>
        </w:rPr>
        <w:t>jy;fs;</w:t>
      </w:r>
    </w:p>
    <w:p w:rsidR="008A0BC6" w:rsidRPr="005D7CE6" w:rsidRDefault="008A0BC6" w:rsidP="009F18CA">
      <w:pPr>
        <w:rPr>
          <w:rFonts w:ascii="Bamini" w:hAnsi="Bamini"/>
        </w:rPr>
      </w:pPr>
    </w:p>
    <w:p w:rsidR="008A0BC6" w:rsidRPr="005D7CE6" w:rsidRDefault="00B72B74" w:rsidP="00A661C2">
      <w:pPr>
        <w:numPr>
          <w:ilvl w:val="0"/>
          <w:numId w:val="4"/>
        </w:numPr>
        <w:tabs>
          <w:tab w:val="num" w:pos="540"/>
        </w:tabs>
        <w:suppressAutoHyphens w:val="0"/>
        <w:jc w:val="both"/>
        <w:rPr>
          <w:rFonts w:ascii="Bamini" w:hAnsi="Bamini" w:cs="Times New Roman"/>
          <w:bCs/>
          <w:iCs/>
        </w:rPr>
      </w:pPr>
      <w:r w:rsidRPr="005D7CE6">
        <w:rPr>
          <w:rFonts w:ascii="Bamini" w:hAnsi="Bamini" w:cs="Times New Roman"/>
        </w:rPr>
        <w:t xml:space="preserve">$l;Lj;jpl;lj;jpd; Kd;Ndw;wk; Nguitf;Fk; %jitf;Fk; mwpf;if rkh;g;gpf;fg;gl;Ls;sJ. </w:t>
      </w:r>
      <w:r w:rsidR="003664C3" w:rsidRPr="005D7CE6">
        <w:rPr>
          <w:rFonts w:ascii="Bamini" w:hAnsi="Bamini" w:cs="Times New Roman"/>
        </w:rPr>
        <w:t xml:space="preserve">$l;Lj;jpl;lk; vd;gJ&gt; mile;j Kd;Ndw;wk; </w:t>
      </w:r>
      <w:r w:rsidR="003664C3" w:rsidRPr="002E3E35">
        <w:rPr>
          <w:rFonts w:asciiTheme="majorHAnsi" w:hAnsiTheme="majorHAnsi" w:cs="Times New Roman"/>
        </w:rPr>
        <w:t>/</w:t>
      </w:r>
      <w:r w:rsidR="003664C3" w:rsidRPr="005D7CE6">
        <w:rPr>
          <w:rFonts w:ascii="Bamini" w:hAnsi="Bamini" w:cs="Times New Roman"/>
        </w:rPr>
        <w:t xml:space="preserve"> Jz;LtpOk; njhiffs;&gt; tPo;r;rpf;fhd xOq;fikg;Gf;fs; vd;gd fye;jhNyhrpf;fg;gl;L jPh;khdpf;fg;gLfpd;w gPlq;fspd; rigfs;&gt; %jit&gt; Nguit Mfpatw;wpd; epfo;r;rpepuyhFk;.</w:t>
      </w:r>
      <w:r w:rsidR="002E3E35">
        <w:rPr>
          <w:rFonts w:ascii="Bamini" w:hAnsi="Bamini" w:cs="Times New Roman"/>
        </w:rPr>
        <w:t xml:space="preserve"> </w:t>
      </w:r>
      <w:r w:rsidR="008A0BC6" w:rsidRPr="002E3E35">
        <w:rPr>
          <w:rFonts w:asciiTheme="majorHAnsi" w:hAnsiTheme="majorHAnsi" w:cs="Times New Roman"/>
        </w:rPr>
        <w:t>HETC</w:t>
      </w:r>
      <w:r w:rsidR="008A0BC6" w:rsidRPr="005D7CE6">
        <w:rPr>
          <w:rFonts w:ascii="Bamini" w:hAnsi="Bamini" w:cs="Times New Roman"/>
        </w:rPr>
        <w:t xml:space="preserve"> </w:t>
      </w:r>
      <w:r w:rsidR="00013D9A" w:rsidRPr="005D7CE6">
        <w:rPr>
          <w:rFonts w:ascii="Bamini" w:hAnsi="Bamini" w:cs="Times New Roman"/>
        </w:rPr>
        <w:t>fUj;jpl;l nraw;ghLfSk;$l Nguitf;Fk; %jitf;Fk; mwpf;ifaplg;gl;Ls;sd.</w:t>
      </w:r>
    </w:p>
    <w:p w:rsidR="008A0BC6" w:rsidRPr="005D7CE6" w:rsidRDefault="008B223D" w:rsidP="00A661C2">
      <w:pPr>
        <w:numPr>
          <w:ilvl w:val="0"/>
          <w:numId w:val="4"/>
        </w:numPr>
        <w:tabs>
          <w:tab w:val="num" w:pos="540"/>
        </w:tabs>
        <w:suppressAutoHyphens w:val="0"/>
        <w:jc w:val="both"/>
        <w:rPr>
          <w:rFonts w:ascii="Bamini" w:hAnsi="Bamini"/>
          <w:bCs/>
          <w:iCs/>
        </w:rPr>
      </w:pPr>
      <w:r w:rsidRPr="005D7CE6">
        <w:rPr>
          <w:rFonts w:ascii="Bamini" w:hAnsi="Bamini" w:cs="Times New Roman"/>
        </w:rPr>
        <w:t>17&gt;286 Gjpa gjpTfs; cl;gl 2013 Mk; Mz;L midj;J fw;if epfo;r;rpfspYk; gjpTnra;ag;gl;l nkhj;j khzth; vz;zpf;if 38&gt;294 MFk;.</w:t>
      </w:r>
      <w:r w:rsidR="002E3E35">
        <w:rPr>
          <w:rFonts w:ascii="Bamini" w:hAnsi="Bamini" w:cs="Times New Roman"/>
        </w:rPr>
        <w:t xml:space="preserve"> </w:t>
      </w:r>
      <w:proofErr w:type="gramStart"/>
      <w:r w:rsidRPr="005D7CE6">
        <w:rPr>
          <w:rFonts w:ascii="Bamini" w:hAnsi="Bamini" w:cs="Times New Roman"/>
        </w:rPr>
        <w:t>mj;</w:t>
      </w:r>
      <w:proofErr w:type="gramEnd"/>
      <w:r w:rsidRPr="005D7CE6">
        <w:rPr>
          <w:rFonts w:ascii="Bamini" w:hAnsi="Bamini" w:cs="Times New Roman"/>
        </w:rPr>
        <w:t>NjhL&gt;</w:t>
      </w:r>
      <w:r w:rsidR="00A70C40" w:rsidRPr="005D7CE6">
        <w:rPr>
          <w:rFonts w:ascii="Bamini" w:hAnsi="Bamini" w:cs="Times New Roman"/>
        </w:rPr>
        <w:t>kPsg; gjpTnra;jth;fspd; vz;zpf;if 21&gt;008 MFk;.</w:t>
      </w:r>
      <w:r w:rsidRPr="005D7CE6">
        <w:rPr>
          <w:rFonts w:ascii="Bamini" w:hAnsi="Bamini" w:cs="Times New Roman"/>
        </w:rPr>
        <w:t xml:space="preserve"> gPlq;fspy; fhzg;gLk; khzth; </w:t>
      </w:r>
      <w:r w:rsidRPr="002E3E35">
        <w:rPr>
          <w:rFonts w:asciiTheme="majorHAnsi" w:hAnsiTheme="majorHAnsi" w:cs="Times New Roman"/>
        </w:rPr>
        <w:t>breakdown</w:t>
      </w:r>
      <w:r w:rsidRPr="005D7CE6">
        <w:rPr>
          <w:rFonts w:ascii="Bamini" w:hAnsi="Bamini" w:cs="Times New Roman"/>
        </w:rPr>
        <w:t xml:space="preserve"> gpd;tUkhW: </w:t>
      </w:r>
    </w:p>
    <w:p w:rsidR="00D46BBE" w:rsidRPr="005D7CE6" w:rsidRDefault="00D46BBE" w:rsidP="00D46BBE">
      <w:pPr>
        <w:spacing w:line="360" w:lineRule="auto"/>
        <w:ind w:left="540"/>
        <w:jc w:val="center"/>
        <w:rPr>
          <w:rFonts w:ascii="Bamini" w:hAnsi="Bamini"/>
          <w:i/>
          <w:iCs/>
        </w:rPr>
      </w:pPr>
    </w:p>
    <w:p w:rsidR="00D46BBE" w:rsidRPr="005D7CE6" w:rsidRDefault="002E5B24" w:rsidP="00D46BBE">
      <w:pPr>
        <w:spacing w:line="360" w:lineRule="auto"/>
        <w:ind w:left="540"/>
        <w:jc w:val="center"/>
        <w:rPr>
          <w:rFonts w:ascii="Bamini" w:hAnsi="Bamini"/>
          <w:i/>
          <w:iCs/>
        </w:rPr>
      </w:pPr>
      <w:proofErr w:type="gramStart"/>
      <w:r w:rsidRPr="005D7CE6">
        <w:rPr>
          <w:rFonts w:ascii="Bamini" w:hAnsi="Bamini"/>
          <w:i/>
          <w:iCs/>
        </w:rPr>
        <w:t>m</w:t>
      </w:r>
      <w:r w:rsidR="00D46BBE" w:rsidRPr="005D7CE6">
        <w:rPr>
          <w:rFonts w:ascii="Bamini" w:hAnsi="Bamini"/>
          <w:i/>
          <w:iCs/>
        </w:rPr>
        <w:t>l;</w:t>
      </w:r>
      <w:proofErr w:type="gramEnd"/>
      <w:r w:rsidR="00D46BBE" w:rsidRPr="005D7CE6">
        <w:rPr>
          <w:rFonts w:ascii="Bamini" w:hAnsi="Bamini"/>
          <w:i/>
          <w:iCs/>
        </w:rPr>
        <w:t xml:space="preserve">ltiz 2 </w:t>
      </w:r>
      <w:r w:rsidR="00D46BBE" w:rsidRPr="005D7CE6">
        <w:rPr>
          <w:rFonts w:ascii="Times New Roman" w:hAnsi="Times New Roman" w:cs="Times New Roman"/>
          <w:i/>
          <w:iCs/>
        </w:rPr>
        <w:t>–</w:t>
      </w:r>
      <w:r w:rsidR="00D46BBE" w:rsidRPr="005D7CE6">
        <w:rPr>
          <w:rFonts w:ascii="Bamini" w:hAnsi="Bamini"/>
          <w:i/>
          <w:iCs/>
        </w:rPr>
        <w:t xml:space="preserve"> 2013 k; Mz;Lf;fhd khzt gjpTfs;</w:t>
      </w:r>
    </w:p>
    <w:p w:rsidR="008A0BC6" w:rsidRPr="005D7CE6" w:rsidRDefault="008A0BC6" w:rsidP="009F18CA">
      <w:pPr>
        <w:jc w:val="both"/>
        <w:rPr>
          <w:rFonts w:ascii="Bamini" w:hAnsi="Bamini"/>
          <w:bCs/>
          <w:iCs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20"/>
        <w:gridCol w:w="2641"/>
        <w:gridCol w:w="2212"/>
        <w:gridCol w:w="2212"/>
        <w:gridCol w:w="1077"/>
      </w:tblGrid>
      <w:tr w:rsidR="002E5B24" w:rsidRPr="005D7CE6" w:rsidTr="00376050">
        <w:tc>
          <w:tcPr>
            <w:tcW w:w="186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 w:cs="Arial"/>
              </w:rPr>
              <w:t>fy;tpg; gPlk;</w:t>
            </w:r>
            <w:r w:rsidRPr="005D7CE6">
              <w:rPr>
                <w:rFonts w:ascii="Bamini" w:hAnsi="Bamini" w:cs="Arial"/>
              </w:rPr>
              <w:tab/>
            </w:r>
          </w:p>
        </w:tc>
        <w:tc>
          <w:tcPr>
            <w:tcW w:w="2810" w:type="dxa"/>
            <w:tcBorders>
              <w:top w:val="single" w:sz="8" w:space="0" w:color="4F81BD"/>
              <w:bottom w:val="single" w:sz="8" w:space="0" w:color="4F81BD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 xml:space="preserve">fw;if epfo;r;rp </w:t>
            </w:r>
          </w:p>
        </w:tc>
        <w:tc>
          <w:tcPr>
            <w:tcW w:w="2109" w:type="dxa"/>
            <w:tcBorders>
              <w:top w:val="single" w:sz="8" w:space="0" w:color="4F81BD"/>
              <w:bottom w:val="single" w:sz="8" w:space="0" w:color="4F81BD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Gjpjhf gjpag</w:t>
            </w:r>
            <w:proofErr w:type="gramStart"/>
            <w:r w:rsidRPr="005D7CE6">
              <w:rPr>
                <w:rFonts w:ascii="Bamini" w:hAnsi="Bamini"/>
                <w:b/>
                <w:bCs/>
              </w:rPr>
              <w:t>;gl</w:t>
            </w:r>
            <w:proofErr w:type="gramEnd"/>
            <w:r w:rsidRPr="005D7CE6">
              <w:rPr>
                <w:rFonts w:ascii="Bamini" w:hAnsi="Bamini"/>
                <w:b/>
                <w:bCs/>
              </w:rPr>
              <w:t>;litfspd; vz;.</w:t>
            </w:r>
          </w:p>
        </w:tc>
        <w:tc>
          <w:tcPr>
            <w:tcW w:w="2109" w:type="dxa"/>
            <w:tcBorders>
              <w:top w:val="single" w:sz="8" w:space="0" w:color="4F81BD"/>
              <w:bottom w:val="single" w:sz="8" w:space="0" w:color="4F81BD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  <w:b/>
                <w:bCs/>
              </w:rPr>
            </w:pPr>
            <w:proofErr w:type="gramStart"/>
            <w:r w:rsidRPr="005D7CE6">
              <w:rPr>
                <w:rFonts w:ascii="Bamini" w:hAnsi="Bamini"/>
                <w:b/>
                <w:bCs/>
              </w:rPr>
              <w:t>kPsg</w:t>
            </w:r>
            <w:proofErr w:type="gramEnd"/>
            <w:r w:rsidRPr="005D7CE6">
              <w:rPr>
                <w:rFonts w:ascii="Bamini" w:hAnsi="Bamini"/>
                <w:b/>
                <w:bCs/>
              </w:rPr>
              <w:t>; gjpag;gl;litfspd; vz;.</w:t>
            </w:r>
          </w:p>
        </w:tc>
        <w:tc>
          <w:tcPr>
            <w:tcW w:w="1069" w:type="dxa"/>
            <w:tcBorders>
              <w:top w:val="single" w:sz="8" w:space="0" w:color="4F81BD"/>
              <w:bottom w:val="single" w:sz="8" w:space="0" w:color="4F81BD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nkhj;jk;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rhd;wpjo; epfo;r;rp</w:t>
            </w:r>
          </w:p>
        </w:tc>
        <w:tc>
          <w:tcPr>
            <w:tcW w:w="2109" w:type="dxa"/>
            <w:tcBorders>
              <w:top w:val="single" w:sz="8" w:space="0" w:color="4F81BD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797</w:t>
            </w:r>
          </w:p>
        </w:tc>
        <w:tc>
          <w:tcPr>
            <w:tcW w:w="2109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1110</w:t>
            </w:r>
          </w:p>
        </w:tc>
        <w:tc>
          <w:tcPr>
            <w:tcW w:w="1069" w:type="dxa"/>
            <w:tcBorders>
              <w:top w:val="single" w:sz="8" w:space="0" w:color="4F81BD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1907</w:t>
            </w:r>
          </w:p>
        </w:tc>
      </w:tr>
      <w:tr w:rsidR="002E5B24" w:rsidRPr="005D7CE6" w:rsidTr="00376050">
        <w:tc>
          <w:tcPr>
            <w:tcW w:w="1865" w:type="dxa"/>
            <w:vMerge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bg;Nshkh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407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373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780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,skhdp gl;l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108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55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163</w:t>
            </w:r>
          </w:p>
        </w:tc>
      </w:tr>
      <w:tr w:rsidR="002E5B24" w:rsidRPr="005D7CE6" w:rsidTr="00376050">
        <w:tc>
          <w:tcPr>
            <w:tcW w:w="1865" w:type="dxa"/>
            <w:vMerge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gl;lg; gpd;gbg;G bg;Nshkh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2346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3017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5363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KJkhdp gl;l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190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263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453</w:t>
            </w:r>
          </w:p>
        </w:tc>
      </w:tr>
      <w:tr w:rsidR="002E5B24" w:rsidRPr="005D7CE6" w:rsidTr="00376050">
        <w:tc>
          <w:tcPr>
            <w:tcW w:w="1865" w:type="dxa"/>
            <w:vMerge w:val="restart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 w:cs="Arial"/>
              </w:rPr>
              <w:t xml:space="preserve">nghwpapay;;; njhopy;El;g gPlk; </w:t>
            </w: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mbg;gil epfo;r;rp 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1496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338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1834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rhd;wpjo;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128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15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143</w:t>
            </w:r>
          </w:p>
        </w:tc>
      </w:tr>
      <w:tr w:rsidR="002E5B24" w:rsidRPr="005D7CE6" w:rsidTr="00376050">
        <w:tc>
          <w:tcPr>
            <w:tcW w:w="1865" w:type="dxa"/>
            <w:vMerge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bg;Nshkh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827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1688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2515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,skhdp gl;l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700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1393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2093</w:t>
            </w:r>
          </w:p>
        </w:tc>
      </w:tr>
      <w:tr w:rsidR="002E5B24" w:rsidRPr="005D7CE6" w:rsidTr="00376050">
        <w:tc>
          <w:tcPr>
            <w:tcW w:w="1865" w:type="dxa"/>
            <w:vMerge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gl;lg; gpd;gbg;G bg;Nshkh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19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39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58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KJkhdp gl;l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24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27</w:t>
            </w:r>
          </w:p>
        </w:tc>
      </w:tr>
      <w:tr w:rsidR="002E5B24" w:rsidRPr="005D7CE6" w:rsidTr="00376050">
        <w:tc>
          <w:tcPr>
            <w:tcW w:w="1865" w:type="dxa"/>
            <w:vMerge/>
            <w:tcBorders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2E3E35" w:rsidRDefault="002E5B24" w:rsidP="00376050">
            <w:pPr>
              <w:rPr>
                <w:rFonts w:asciiTheme="majorHAnsi" w:hAnsiTheme="majorHAnsi"/>
              </w:rPr>
            </w:pPr>
            <w:r w:rsidRPr="002E3E35">
              <w:rPr>
                <w:rFonts w:asciiTheme="majorHAnsi" w:hAnsiTheme="majorHAnsi"/>
              </w:rPr>
              <w:t>Stand Alone Courses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-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04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04</w:t>
            </w:r>
          </w:p>
        </w:tc>
      </w:tr>
      <w:tr w:rsidR="002E5B24" w:rsidRPr="005D7CE6" w:rsidTr="00376050">
        <w:tc>
          <w:tcPr>
            <w:tcW w:w="1865" w:type="dxa"/>
            <w:vMerge w:val="restart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 w:cs="Arial"/>
              </w:rPr>
            </w:pPr>
          </w:p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 w:cs="Arial"/>
              </w:rPr>
              <w:t>khDltpay; kw;Wk; r%f tpQ;Qhd gPlk;</w:t>
            </w:r>
            <w:r w:rsidRPr="005D7CE6">
              <w:rPr>
                <w:rFonts w:ascii="Bamini" w:hAnsi="Bamini" w:cs="Arial"/>
              </w:rPr>
              <w:tab/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rhd;wpjo;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4600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1845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6445</w:t>
            </w:r>
          </w:p>
        </w:tc>
      </w:tr>
      <w:tr w:rsidR="002E5B24" w:rsidRPr="005D7CE6" w:rsidTr="00376050">
        <w:tc>
          <w:tcPr>
            <w:tcW w:w="1865" w:type="dxa"/>
            <w:vMerge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bg;Nshkh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121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246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367</w:t>
            </w:r>
          </w:p>
        </w:tc>
      </w:tr>
      <w:tr w:rsidR="002E5B24" w:rsidRPr="005D7CE6" w:rsidTr="00376050">
        <w:tc>
          <w:tcPr>
            <w:tcW w:w="1865" w:type="dxa"/>
            <w:vMerge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,skhdp gl;l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2452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5261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7713</w:t>
            </w:r>
          </w:p>
        </w:tc>
      </w:tr>
      <w:tr w:rsidR="002E5B24" w:rsidRPr="005D7CE6" w:rsidTr="00376050">
        <w:tc>
          <w:tcPr>
            <w:tcW w:w="1865" w:type="dxa"/>
            <w:vMerge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gl;lg; gpd;gbg;G bg;Nshkh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-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25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25</w:t>
            </w:r>
          </w:p>
        </w:tc>
      </w:tr>
      <w:tr w:rsidR="002E5B24" w:rsidRPr="005D7CE6" w:rsidTr="00376050">
        <w:tc>
          <w:tcPr>
            <w:tcW w:w="1865" w:type="dxa"/>
            <w:vMerge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KJkhdp gl;l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124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233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357</w:t>
            </w:r>
          </w:p>
        </w:tc>
      </w:tr>
      <w:tr w:rsidR="002E5B24" w:rsidRPr="005D7CE6" w:rsidTr="00376050">
        <w:tc>
          <w:tcPr>
            <w:tcW w:w="1865" w:type="dxa"/>
            <w:vMerge w:val="restart"/>
            <w:tcBorders>
              <w:top w:val="nil"/>
            </w:tcBorders>
          </w:tcPr>
          <w:p w:rsidR="002E5B24" w:rsidRPr="005D7CE6" w:rsidRDefault="002E5B24" w:rsidP="00376050">
            <w:pPr>
              <w:rPr>
                <w:rFonts w:ascii="Bamini" w:hAnsi="Bamini" w:cs="Arial"/>
              </w:rPr>
            </w:pPr>
          </w:p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</w:rPr>
              <w:t>,aw;if tpQ;Qhd gPlk;</w:t>
            </w:r>
          </w:p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mbg;gil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618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215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833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365F91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rhd;wpjo;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126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134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260</w:t>
            </w:r>
          </w:p>
        </w:tc>
      </w:tr>
      <w:tr w:rsidR="002E5B24" w:rsidRPr="005D7CE6" w:rsidTr="00376050">
        <w:tc>
          <w:tcPr>
            <w:tcW w:w="1865" w:type="dxa"/>
            <w:vMerge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365F91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bg;Nshkh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05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51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56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365F91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,skhdp gl;l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2203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4567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6770</w:t>
            </w:r>
          </w:p>
        </w:tc>
      </w:tr>
      <w:tr w:rsidR="002E5B24" w:rsidRPr="005D7CE6" w:rsidTr="00376050">
        <w:tc>
          <w:tcPr>
            <w:tcW w:w="1865" w:type="dxa"/>
            <w:vMerge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365F91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gl;lg; gpd;gbg;G bg;Nshkh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-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20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20</w:t>
            </w:r>
          </w:p>
        </w:tc>
      </w:tr>
      <w:tr w:rsidR="002E5B24" w:rsidRPr="005D7CE6" w:rsidTr="00376050">
        <w:tc>
          <w:tcPr>
            <w:tcW w:w="1865" w:type="dxa"/>
            <w:vMerge/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365F91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KJkhdp gl;l epfo;r;rp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90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103</w:t>
            </w:r>
          </w:p>
        </w:tc>
      </w:tr>
      <w:tr w:rsidR="002E5B24" w:rsidRPr="005D7CE6" w:rsidTr="00376050">
        <w:tc>
          <w:tcPr>
            <w:tcW w:w="1865" w:type="dxa"/>
            <w:vMerge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365F91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2E5B24" w:rsidRPr="002E3E35" w:rsidRDefault="002E5B24" w:rsidP="00376050">
            <w:pPr>
              <w:rPr>
                <w:rFonts w:asciiTheme="majorHAnsi" w:hAnsiTheme="majorHAnsi"/>
              </w:rPr>
            </w:pPr>
            <w:r w:rsidRPr="002E3E35">
              <w:rPr>
                <w:rFonts w:asciiTheme="majorHAnsi" w:hAnsiTheme="majorHAnsi"/>
              </w:rPr>
              <w:t xml:space="preserve">Stand Alone Courses 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03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-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03</w:t>
            </w:r>
          </w:p>
        </w:tc>
      </w:tr>
      <w:tr w:rsidR="002E5B24" w:rsidRPr="005D7CE6" w:rsidTr="00376050">
        <w:tc>
          <w:tcPr>
            <w:tcW w:w="1865" w:type="dxa"/>
            <w:vMerge/>
            <w:tcBorders>
              <w:bottom w:val="single" w:sz="8" w:space="0" w:color="4F81BD"/>
            </w:tcBorders>
            <w:shd w:val="clear" w:color="auto" w:fill="D3DFEE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365F91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nkhj;jk;</w:t>
            </w:r>
          </w:p>
        </w:tc>
        <w:tc>
          <w:tcPr>
            <w:tcW w:w="2109" w:type="dxa"/>
            <w:tcBorders>
              <w:top w:val="nil"/>
              <w:bottom w:val="single" w:sz="8" w:space="0" w:color="4F81BD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17286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21008</w:t>
            </w:r>
          </w:p>
        </w:tc>
        <w:tc>
          <w:tcPr>
            <w:tcW w:w="1069" w:type="dxa"/>
            <w:tcBorders>
              <w:top w:val="nil"/>
              <w:bottom w:val="single" w:sz="8" w:space="0" w:color="4F81BD"/>
            </w:tcBorders>
          </w:tcPr>
          <w:p w:rsidR="002E5B24" w:rsidRPr="005D7CE6" w:rsidRDefault="002E5B24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38294</w:t>
            </w:r>
          </w:p>
        </w:tc>
      </w:tr>
    </w:tbl>
    <w:p w:rsidR="002E5B24" w:rsidRPr="005D7CE6" w:rsidRDefault="002E5B24" w:rsidP="009F18CA">
      <w:pPr>
        <w:jc w:val="both"/>
        <w:rPr>
          <w:rFonts w:ascii="Bamini" w:hAnsi="Bamini"/>
          <w:bCs/>
          <w:iCs/>
        </w:rPr>
      </w:pPr>
    </w:p>
    <w:p w:rsidR="002E5B24" w:rsidRPr="005D7CE6" w:rsidRDefault="002E5B24" w:rsidP="009F18CA">
      <w:pPr>
        <w:jc w:val="both"/>
        <w:rPr>
          <w:rFonts w:ascii="Bamini" w:hAnsi="Bamini"/>
          <w:bCs/>
          <w:iCs/>
        </w:rPr>
      </w:pPr>
    </w:p>
    <w:p w:rsidR="002E5B24" w:rsidRPr="005D7CE6" w:rsidRDefault="002E5B24" w:rsidP="009F18CA">
      <w:pPr>
        <w:jc w:val="both"/>
        <w:rPr>
          <w:rFonts w:ascii="Bamini" w:hAnsi="Bamini"/>
          <w:bCs/>
          <w:iCs/>
        </w:rPr>
      </w:pPr>
    </w:p>
    <w:p w:rsidR="002E5B24" w:rsidRPr="005D7CE6" w:rsidRDefault="002E5B24" w:rsidP="009F18CA">
      <w:pPr>
        <w:jc w:val="both"/>
        <w:rPr>
          <w:rFonts w:ascii="Bamini" w:hAnsi="Bamini"/>
          <w:bCs/>
          <w:iCs/>
        </w:rPr>
      </w:pPr>
    </w:p>
    <w:p w:rsidR="00D46BBE" w:rsidRPr="005D7CE6" w:rsidRDefault="002E5B24" w:rsidP="002E5B24">
      <w:pPr>
        <w:rPr>
          <w:rFonts w:ascii="Bamini" w:hAnsi="Bamini"/>
          <w:bCs/>
          <w:iCs/>
        </w:rPr>
      </w:pPr>
      <w:r w:rsidRPr="005D7CE6">
        <w:rPr>
          <w:rFonts w:ascii="Bamini" w:hAnsi="Bamini"/>
          <w:bCs/>
          <w:iCs/>
          <w:noProof/>
          <w:lang w:eastAsia="zh-TW" w:bidi="ar-SA"/>
        </w:rPr>
        <w:lastRenderedPageBreak/>
        <w:drawing>
          <wp:inline distT="0" distB="0" distL="0" distR="0">
            <wp:extent cx="5314950" cy="2686050"/>
            <wp:effectExtent l="0" t="0" r="0" b="0"/>
            <wp:docPr id="163" name="Pictur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BE" w:rsidRPr="005D7CE6" w:rsidRDefault="00D46BBE" w:rsidP="009F18CA">
      <w:pPr>
        <w:jc w:val="both"/>
        <w:rPr>
          <w:rFonts w:ascii="Bamini" w:hAnsi="Bamini"/>
          <w:bCs/>
          <w:iCs/>
        </w:rPr>
      </w:pPr>
    </w:p>
    <w:p w:rsidR="00D46BBE" w:rsidRPr="005D7CE6" w:rsidRDefault="00D46BBE" w:rsidP="009F18CA">
      <w:pPr>
        <w:jc w:val="both"/>
        <w:rPr>
          <w:rFonts w:ascii="Bamini" w:hAnsi="Bamini"/>
          <w:bCs/>
          <w:iCs/>
        </w:rPr>
      </w:pPr>
    </w:p>
    <w:p w:rsidR="00D46BBE" w:rsidRPr="005D7CE6" w:rsidRDefault="00D46BBE" w:rsidP="009F18CA">
      <w:pPr>
        <w:jc w:val="both"/>
        <w:rPr>
          <w:rFonts w:ascii="Bamini" w:hAnsi="Bamini"/>
          <w:bCs/>
          <w:iCs/>
        </w:rPr>
      </w:pPr>
    </w:p>
    <w:p w:rsidR="007A5CE1" w:rsidRPr="005D7CE6" w:rsidRDefault="00A70C40" w:rsidP="00A661C2">
      <w:pPr>
        <w:numPr>
          <w:ilvl w:val="0"/>
          <w:numId w:val="4"/>
        </w:numPr>
        <w:suppressAutoHyphens w:val="0"/>
        <w:jc w:val="both"/>
        <w:rPr>
          <w:rFonts w:ascii="Bamini" w:hAnsi="Bamini" w:cs="Times New Roman"/>
          <w:bCs/>
          <w:iCs/>
        </w:rPr>
      </w:pPr>
      <w:r w:rsidRPr="005D7CE6">
        <w:rPr>
          <w:rFonts w:ascii="Bamini" w:hAnsi="Bamini" w:cs="Times New Roman"/>
        </w:rPr>
        <w:t xml:space="preserve">gy;fiyf;fofj;jpd; fy;tpr; Nritfs; (g.f.Nr) Neubahf Jiz Nte;jhpd; fPo; cs;sd. gpujpg; gzpg;ghsh;fs; njhpTnra;ag;gl;l gpuhe;jpa&gt; fw;if epiyaq;fSf;F Ml;;Nrh;g;Gr; nra;ag;gl;ldh;. </w:t>
      </w:r>
    </w:p>
    <w:p w:rsidR="007A5CE1" w:rsidRPr="005D7CE6" w:rsidRDefault="007A5CE1" w:rsidP="007A5CE1">
      <w:pPr>
        <w:pStyle w:val="ListParagraph"/>
        <w:rPr>
          <w:rFonts w:ascii="Bamini" w:hAnsi="Bamini" w:cs="Times New Roman"/>
        </w:rPr>
      </w:pPr>
    </w:p>
    <w:p w:rsidR="00550928" w:rsidRPr="005D7CE6" w:rsidRDefault="007A5CE1" w:rsidP="00A661C2">
      <w:pPr>
        <w:numPr>
          <w:ilvl w:val="0"/>
          <w:numId w:val="4"/>
        </w:numPr>
        <w:suppressAutoHyphens w:val="0"/>
        <w:jc w:val="both"/>
        <w:rPr>
          <w:rFonts w:ascii="Bamini" w:hAnsi="Bamini" w:cs="Times New Roman"/>
          <w:bCs/>
          <w:iCs/>
        </w:rPr>
      </w:pPr>
      <w:r w:rsidRPr="005D7CE6">
        <w:rPr>
          <w:rFonts w:ascii="Bamini" w:hAnsi="Bamini" w:cs="Times New Roman"/>
        </w:rPr>
        <w:t xml:space="preserve">,yq;if jpwe;j gy;fiyf;fof epfo;r;rpj;jpl;lq;fSf;F </w:t>
      </w:r>
      <w:r w:rsidR="00550928" w:rsidRPr="005D7CE6">
        <w:rPr>
          <w:rFonts w:ascii="Bamini" w:hAnsi="Bamini" w:cs="Times New Roman"/>
        </w:rPr>
        <w:t xml:space="preserve">nghJthd tpz;zg;gg;gbtk; gad;gLj;jg;gLtJld; ,izaj;js tpz;zg;g trjpAk; mKy;gLj;jg;gl;lJ. </w:t>
      </w:r>
    </w:p>
    <w:p w:rsidR="00550928" w:rsidRPr="005D7CE6" w:rsidRDefault="00550928" w:rsidP="00550928">
      <w:pPr>
        <w:pStyle w:val="ListParagraph"/>
        <w:rPr>
          <w:rFonts w:ascii="Bamini" w:hAnsi="Bamini" w:cs="Times New Roman"/>
        </w:rPr>
      </w:pPr>
    </w:p>
    <w:p w:rsidR="00847CC5" w:rsidRPr="005D7CE6" w:rsidRDefault="00902E5C" w:rsidP="00A661C2">
      <w:pPr>
        <w:numPr>
          <w:ilvl w:val="0"/>
          <w:numId w:val="4"/>
        </w:numPr>
        <w:suppressAutoHyphens w:val="0"/>
        <w:jc w:val="both"/>
        <w:rPr>
          <w:rFonts w:ascii="Bamini" w:hAnsi="Bamini" w:cs="Times New Roman"/>
          <w:bCs/>
          <w:iCs/>
        </w:rPr>
      </w:pPr>
      <w:r w:rsidRPr="005D7CE6">
        <w:rPr>
          <w:rFonts w:ascii="Bamini" w:hAnsi="Bamini" w:cs="Times New Roman"/>
        </w:rPr>
        <w:t xml:space="preserve">tlf;F kw;Wk; Cth khfhzq;fis cs;slf;fpajhf fw;if epiyaq;fSf;Fg; nghUj;jkhd fhzpj;Jz;Lfis Fspahg;gpl;b&gt; gJis Mfpa ,lq;fspy; fz;lwpa </w:t>
      </w:r>
      <w:r w:rsidR="00847CC5" w:rsidRPr="005D7CE6">
        <w:rPr>
          <w:rFonts w:ascii="Bamini" w:hAnsi="Bamini" w:cs="Times New Roman"/>
        </w:rPr>
        <w:t xml:space="preserve">Vw;fdNt eltbf;if vLf;fg;gl;Ls;sJ. </w:t>
      </w:r>
    </w:p>
    <w:p w:rsidR="00847CC5" w:rsidRPr="005D7CE6" w:rsidRDefault="00847CC5" w:rsidP="00847CC5">
      <w:pPr>
        <w:pStyle w:val="ListParagraph"/>
        <w:rPr>
          <w:rFonts w:ascii="Bamini" w:hAnsi="Bamini" w:cs="Times New Roman"/>
        </w:rPr>
      </w:pPr>
    </w:p>
    <w:p w:rsidR="008A0BC6" w:rsidRPr="005D7CE6" w:rsidRDefault="00847CC5" w:rsidP="00A661C2">
      <w:pPr>
        <w:numPr>
          <w:ilvl w:val="0"/>
          <w:numId w:val="4"/>
        </w:numPr>
        <w:suppressAutoHyphens w:val="0"/>
        <w:jc w:val="both"/>
        <w:rPr>
          <w:rFonts w:ascii="Bamini" w:hAnsi="Bamini" w:cs="Times New Roman"/>
          <w:bCs/>
          <w:iCs/>
        </w:rPr>
      </w:pPr>
      <w:r w:rsidRPr="005D7CE6">
        <w:rPr>
          <w:rFonts w:ascii="Bamini" w:hAnsi="Bamini" w:cs="Times New Roman"/>
        </w:rPr>
        <w:t xml:space="preserve">,yq;if jpwe;j gy;fiyf;fofj;jpd; rpd;dj;ij Nkk;gLj;Jk; gzp njhlh;e;J Nkw;nfhs;sg;gl;LtUfpd;wJ. </w:t>
      </w:r>
    </w:p>
    <w:p w:rsidR="008A0BC6" w:rsidRPr="005D7CE6" w:rsidRDefault="008A0BC6" w:rsidP="009F18CA">
      <w:pPr>
        <w:jc w:val="both"/>
        <w:rPr>
          <w:rFonts w:ascii="Bamini" w:hAnsi="Bamini"/>
          <w:sz w:val="22"/>
          <w:szCs w:val="22"/>
        </w:rPr>
      </w:pPr>
    </w:p>
    <w:p w:rsidR="008A0BC6" w:rsidRPr="005D7CE6" w:rsidRDefault="003D003B" w:rsidP="002E5B24">
      <w:pPr>
        <w:jc w:val="both"/>
        <w:rPr>
          <w:rFonts w:ascii="Bamini" w:hAnsi="Bamini"/>
          <w:b/>
          <w:sz w:val="22"/>
          <w:szCs w:val="22"/>
        </w:rPr>
      </w:pPr>
      <w:proofErr w:type="gramStart"/>
      <w:r w:rsidRPr="005D7CE6">
        <w:rPr>
          <w:rFonts w:ascii="Bamini" w:hAnsi="Bamini"/>
          <w:b/>
        </w:rPr>
        <w:t>fy;</w:t>
      </w:r>
      <w:proofErr w:type="gramEnd"/>
      <w:r w:rsidRPr="005D7CE6">
        <w:rPr>
          <w:rFonts w:ascii="Bamini" w:hAnsi="Bamini"/>
          <w:b/>
        </w:rPr>
        <w:t xml:space="preserve">tpr;nraw;ghl;Lr; nrayhw;Wif </w:t>
      </w:r>
    </w:p>
    <w:p w:rsidR="002E5B24" w:rsidRPr="005D7CE6" w:rsidRDefault="002E5B24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E65A97" w:rsidRPr="005D7CE6" w:rsidRDefault="003D003B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  <w:r w:rsidRPr="005D7CE6">
        <w:rPr>
          <w:rFonts w:ascii="Bamini" w:hAnsi="Bamini"/>
          <w:color w:val="000000"/>
          <w:sz w:val="22"/>
          <w:szCs w:val="22"/>
        </w:rPr>
        <w:t>fy;tp&gt; nghwpapay; njhopy;El;gk;&gt; khDltpaYk; r%f tpQ;QhdKk;&gt; ,aw;if tpQ;Qhdk; Mfpa ehd;F gPlq;fSk; ,skhdpg; gl;l epfo;r;rpfs;&gt; gl;lg;gpd;gbg;G bg;Nshkhf;fs;&gt;</w:t>
      </w:r>
      <w:r w:rsidR="002E3E35">
        <w:rPr>
          <w:rFonts w:ascii="Bamini" w:hAnsi="Bamini"/>
          <w:color w:val="000000"/>
          <w:sz w:val="22"/>
          <w:szCs w:val="22"/>
        </w:rPr>
        <w:t xml:space="preserve"> </w:t>
      </w:r>
      <w:r w:rsidR="00F764F0" w:rsidRPr="005D7CE6">
        <w:rPr>
          <w:rFonts w:ascii="Bamini" w:hAnsi="Bamini"/>
          <w:color w:val="000000"/>
          <w:sz w:val="22"/>
          <w:szCs w:val="22"/>
        </w:rPr>
        <w:t xml:space="preserve">KJkhdpg;gl;l epfo;r;rpfs;&gt; bg;Nshkhf;fs;&gt; cah; rhd;wpjo;fs;&gt; rhd;wpjo; fw;if epfo;;;;r;rpfs; (ml;ltiz 03) Mfpatw;iw toq;fp tUfpd;wd. ghuk;ghpa epfo;r;rpj;jpl;lq;fNshL njhopy;gapw;rp&gt; njhopy;rhh;&gt; nghJ tpopg;Gzh;T epfo;r;rpj;jpl;lq;fisAk;$l </w:t>
      </w:r>
      <w:r w:rsidR="008E5F7E" w:rsidRPr="005D7CE6">
        <w:rPr>
          <w:rFonts w:ascii="Bamini" w:hAnsi="Bamini"/>
          <w:color w:val="000000"/>
          <w:sz w:val="22"/>
          <w:szCs w:val="22"/>
        </w:rPr>
        <w:t xml:space="preserve">gy;fiyf;fofk; toq;fptUfpd;wJ. </w:t>
      </w:r>
      <w:r w:rsidR="008E403B" w:rsidRPr="005D7CE6">
        <w:rPr>
          <w:rFonts w:ascii="Bamini" w:hAnsi="Bamini"/>
          <w:color w:val="000000"/>
          <w:sz w:val="22"/>
          <w:szCs w:val="22"/>
        </w:rPr>
        <w:t xml:space="preserve">fw;wy; Xh; tho;ehs; njhopy;Kaw;rp  vd;w r%fj;jpd; khwptUk; Njitfis &lt;Lnra;Ak; tifapy; ,J Fwpg;gplj;jf;fsT gq;fspg;Gr;nra;Js;sJ.  </w:t>
      </w:r>
    </w:p>
    <w:p w:rsidR="00E65A97" w:rsidRPr="005D7CE6" w:rsidRDefault="00E65A97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2E5B24" w:rsidRPr="005D7CE6" w:rsidRDefault="002E5B24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2E5B24" w:rsidRPr="005D7CE6" w:rsidRDefault="002E5B24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2E5B24" w:rsidRDefault="002E5B24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F87E62" w:rsidRDefault="00F87E62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F87E62" w:rsidRDefault="00F87E62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F87E62" w:rsidRDefault="00F87E62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F87E62" w:rsidRDefault="00F87E62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F87E62" w:rsidRDefault="00F87E62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F87E62" w:rsidRPr="005D7CE6" w:rsidRDefault="00F87E62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2E5B24" w:rsidRPr="005D7CE6" w:rsidRDefault="002E5B24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2E5B24" w:rsidRPr="005D7CE6" w:rsidRDefault="002E5B24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2E5B24" w:rsidRPr="005D7CE6" w:rsidRDefault="002E5B24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2E5B24" w:rsidRDefault="002E5B24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E70E49" w:rsidRPr="005D7CE6" w:rsidRDefault="00E70E49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</w:p>
    <w:p w:rsidR="00CE7228" w:rsidRDefault="00CE7228" w:rsidP="002E5B24">
      <w:pPr>
        <w:pStyle w:val="ListParagraph"/>
        <w:ind w:left="360"/>
        <w:jc w:val="center"/>
        <w:rPr>
          <w:rFonts w:ascii="Bamini" w:hAnsi="Bamini"/>
          <w:color w:val="000000"/>
          <w:sz w:val="22"/>
          <w:szCs w:val="22"/>
        </w:rPr>
      </w:pPr>
    </w:p>
    <w:p w:rsidR="002E5B24" w:rsidRPr="005D7CE6" w:rsidRDefault="002E5B24" w:rsidP="002E5B24">
      <w:pPr>
        <w:pStyle w:val="ListParagraph"/>
        <w:ind w:left="360"/>
        <w:jc w:val="center"/>
        <w:rPr>
          <w:rFonts w:ascii="Bamini" w:hAnsi="Bamini"/>
          <w:i/>
          <w:iCs/>
        </w:rPr>
      </w:pPr>
      <w:proofErr w:type="gramStart"/>
      <w:r w:rsidRPr="005D7CE6">
        <w:rPr>
          <w:rFonts w:ascii="Bamini" w:hAnsi="Bamini"/>
          <w:i/>
          <w:iCs/>
        </w:rPr>
        <w:lastRenderedPageBreak/>
        <w:t>ml;</w:t>
      </w:r>
      <w:proofErr w:type="gramEnd"/>
      <w:r w:rsidRPr="005D7CE6">
        <w:rPr>
          <w:rFonts w:ascii="Bamini" w:hAnsi="Bamini"/>
          <w:i/>
          <w:iCs/>
        </w:rPr>
        <w:t xml:space="preserve">ltiz 3 </w:t>
      </w:r>
      <w:r w:rsidRPr="005D7CE6">
        <w:rPr>
          <w:rFonts w:ascii="Times New Roman" w:hAnsi="Times New Roman" w:cs="Times New Roman"/>
          <w:i/>
          <w:iCs/>
        </w:rPr>
        <w:t>–</w:t>
      </w:r>
      <w:r w:rsidRPr="005D7CE6">
        <w:rPr>
          <w:rFonts w:ascii="Bamini" w:hAnsi="Bamini"/>
          <w:i/>
          <w:iCs/>
        </w:rPr>
        <w:t xml:space="preserve"> RUf;fk; - fw;if epfo;r;rpfs;</w:t>
      </w:r>
    </w:p>
    <w:p w:rsidR="002E5B24" w:rsidRPr="005D7CE6" w:rsidRDefault="002E5B24" w:rsidP="002E5B24">
      <w:pPr>
        <w:pStyle w:val="ListParagraph"/>
        <w:ind w:left="360"/>
        <w:jc w:val="center"/>
        <w:rPr>
          <w:rFonts w:ascii="Bamini" w:hAnsi="Bamini"/>
          <w:bCs/>
          <w:i/>
          <w:i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977"/>
        <w:gridCol w:w="1080"/>
        <w:gridCol w:w="1080"/>
        <w:gridCol w:w="1080"/>
        <w:gridCol w:w="1080"/>
        <w:gridCol w:w="1170"/>
        <w:gridCol w:w="1350"/>
        <w:gridCol w:w="1080"/>
      </w:tblGrid>
      <w:tr w:rsidR="00292F08" w:rsidRPr="005D7CE6" w:rsidTr="007E704B">
        <w:trPr>
          <w:trHeight w:val="998"/>
        </w:trPr>
        <w:tc>
          <w:tcPr>
            <w:tcW w:w="1543" w:type="dxa"/>
          </w:tcPr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</w:pPr>
          </w:p>
          <w:p w:rsidR="002E5B24" w:rsidRPr="005D7CE6" w:rsidRDefault="002E5B24" w:rsidP="00376050">
            <w:pPr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  <w:t xml:space="preserve">gPlk; </w:t>
            </w:r>
            <w:r w:rsidRPr="002E3E3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/</w:t>
            </w:r>
            <w:r w:rsidRPr="005D7CE6"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  <w:t xml:space="preserve">epiyak; </w:t>
            </w:r>
          </w:p>
        </w:tc>
        <w:tc>
          <w:tcPr>
            <w:tcW w:w="977" w:type="dxa"/>
          </w:tcPr>
          <w:p w:rsidR="002E5B24" w:rsidRPr="002E3E35" w:rsidRDefault="002E5B24" w:rsidP="00376050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2E3E3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Stand alone/</w:t>
            </w:r>
          </w:p>
          <w:p w:rsidR="002E5B24" w:rsidRPr="005D7CE6" w:rsidRDefault="002E5B24" w:rsidP="00376050">
            <w:pPr>
              <w:rPr>
                <w:rFonts w:ascii="Bamini" w:hAnsi="Bamini"/>
                <w:bCs/>
                <w:color w:val="000000"/>
                <w:sz w:val="20"/>
                <w:szCs w:val="20"/>
              </w:rPr>
            </w:pPr>
            <w:r w:rsidRPr="002E3E3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Short Courses</w:t>
            </w:r>
          </w:p>
        </w:tc>
        <w:tc>
          <w:tcPr>
            <w:tcW w:w="1080" w:type="dxa"/>
          </w:tcPr>
          <w:p w:rsidR="002E5B24" w:rsidRPr="000B1425" w:rsidRDefault="002E5B24" w:rsidP="00376050">
            <w:pPr>
              <w:rPr>
                <w:rFonts w:ascii="Bamini" w:hAnsi="Bamini"/>
                <w:color w:val="000000"/>
                <w:sz w:val="20"/>
                <w:szCs w:val="20"/>
              </w:rPr>
            </w:pPr>
            <w:r w:rsidRPr="000B1425">
              <w:rPr>
                <w:rFonts w:ascii="Bamini" w:hAnsi="Bamini"/>
                <w:sz w:val="20"/>
                <w:szCs w:val="20"/>
              </w:rPr>
              <w:t>rhd;wpjo;</w:t>
            </w:r>
          </w:p>
        </w:tc>
        <w:tc>
          <w:tcPr>
            <w:tcW w:w="1080" w:type="dxa"/>
          </w:tcPr>
          <w:p w:rsidR="002E5B24" w:rsidRPr="000B1425" w:rsidRDefault="002E5B24" w:rsidP="00376050">
            <w:pPr>
              <w:rPr>
                <w:rFonts w:ascii="Bamini" w:hAnsi="Bamini"/>
                <w:sz w:val="20"/>
                <w:szCs w:val="20"/>
              </w:rPr>
            </w:pPr>
            <w:r w:rsidRPr="000B1425">
              <w:rPr>
                <w:rFonts w:ascii="Bamini" w:hAnsi="Bamini"/>
                <w:sz w:val="20"/>
                <w:szCs w:val="20"/>
              </w:rPr>
              <w:t xml:space="preserve">bg;Nshkh </w:t>
            </w:r>
          </w:p>
          <w:p w:rsidR="002E5B24" w:rsidRPr="000B1425" w:rsidRDefault="002E5B24" w:rsidP="00376050">
            <w:pPr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5B24" w:rsidRPr="000B1425" w:rsidRDefault="002E5B24" w:rsidP="00376050">
            <w:pPr>
              <w:rPr>
                <w:rFonts w:ascii="Bamini" w:hAnsi="Bamini"/>
                <w:sz w:val="20"/>
                <w:szCs w:val="20"/>
              </w:rPr>
            </w:pPr>
            <w:r w:rsidRPr="000B1425">
              <w:rPr>
                <w:rFonts w:ascii="Bamini" w:hAnsi="Bamini"/>
                <w:sz w:val="20"/>
                <w:szCs w:val="20"/>
              </w:rPr>
              <w:t xml:space="preserve">,skhdp </w:t>
            </w:r>
          </w:p>
          <w:p w:rsidR="002E5B24" w:rsidRPr="000B1425" w:rsidRDefault="002E5B24" w:rsidP="00376050">
            <w:pPr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5B24" w:rsidRPr="000B1425" w:rsidRDefault="002E5B24" w:rsidP="00376050">
            <w:pPr>
              <w:rPr>
                <w:rFonts w:ascii="Bamini" w:hAnsi="Bamini"/>
                <w:sz w:val="20"/>
                <w:szCs w:val="20"/>
              </w:rPr>
            </w:pPr>
            <w:r w:rsidRPr="000B1425">
              <w:rPr>
                <w:rFonts w:ascii="Bamini" w:hAnsi="Bamini"/>
                <w:sz w:val="20"/>
                <w:szCs w:val="20"/>
              </w:rPr>
              <w:t xml:space="preserve">gl;lg; gpd;gbg;G bg;Nshkh </w:t>
            </w:r>
          </w:p>
        </w:tc>
        <w:tc>
          <w:tcPr>
            <w:tcW w:w="1170" w:type="dxa"/>
          </w:tcPr>
          <w:p w:rsidR="002E5B24" w:rsidRPr="000B1425" w:rsidRDefault="002E5B24" w:rsidP="00376050">
            <w:pPr>
              <w:rPr>
                <w:rFonts w:ascii="Bamini" w:hAnsi="Bamini"/>
                <w:sz w:val="20"/>
                <w:szCs w:val="20"/>
              </w:rPr>
            </w:pPr>
            <w:r w:rsidRPr="000B1425">
              <w:rPr>
                <w:rFonts w:ascii="Bamini" w:hAnsi="Bamini"/>
                <w:sz w:val="20"/>
                <w:szCs w:val="20"/>
              </w:rPr>
              <w:t xml:space="preserve">KJkhdp </w:t>
            </w:r>
          </w:p>
          <w:p w:rsidR="002E5B24" w:rsidRPr="000B1425" w:rsidRDefault="002E5B24" w:rsidP="00376050">
            <w:pPr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2E5B24" w:rsidRPr="000B1425" w:rsidRDefault="002E5B24" w:rsidP="00376050">
            <w:pPr>
              <w:rPr>
                <w:rFonts w:ascii="Bamini" w:hAnsi="Bamini"/>
                <w:color w:val="000000"/>
                <w:sz w:val="20"/>
                <w:szCs w:val="20"/>
              </w:rPr>
            </w:pPr>
            <w:r w:rsidRPr="000B1425">
              <w:rPr>
                <w:rFonts w:ascii="Bamini" w:hAnsi="Bamini"/>
                <w:color w:val="000000"/>
                <w:sz w:val="20"/>
                <w:szCs w:val="20"/>
              </w:rPr>
              <w:t>,izaj;jpy; fw;iffs;</w:t>
            </w:r>
          </w:p>
        </w:tc>
        <w:tc>
          <w:tcPr>
            <w:tcW w:w="1080" w:type="dxa"/>
          </w:tcPr>
          <w:p w:rsidR="002E5B24" w:rsidRPr="000B1425" w:rsidRDefault="002E5B24" w:rsidP="00376050">
            <w:pPr>
              <w:rPr>
                <w:rFonts w:ascii="Bamini" w:hAnsi="Bamini"/>
                <w:color w:val="000000"/>
                <w:sz w:val="20"/>
                <w:szCs w:val="20"/>
              </w:rPr>
            </w:pPr>
            <w:r w:rsidRPr="000B1425">
              <w:rPr>
                <w:rFonts w:ascii="Bamini" w:hAnsi="Bamini"/>
                <w:color w:val="000000"/>
                <w:sz w:val="20"/>
                <w:szCs w:val="20"/>
              </w:rPr>
              <w:t>nkhj;jk;</w:t>
            </w:r>
          </w:p>
        </w:tc>
      </w:tr>
      <w:tr w:rsidR="00292F08" w:rsidRPr="005D7CE6" w:rsidTr="007E704B">
        <w:trPr>
          <w:trHeight w:val="377"/>
        </w:trPr>
        <w:tc>
          <w:tcPr>
            <w:tcW w:w="1543" w:type="dxa"/>
            <w:vAlign w:val="center"/>
          </w:tcPr>
          <w:p w:rsidR="002E5B24" w:rsidRPr="007E704B" w:rsidRDefault="002E5B24" w:rsidP="007E704B">
            <w:pPr>
              <w:jc w:val="center"/>
              <w:rPr>
                <w:rFonts w:ascii="Bamini" w:hAnsi="Bamini"/>
                <w:bCs/>
                <w:color w:val="000000"/>
                <w:sz w:val="20"/>
                <w:szCs w:val="20"/>
              </w:rPr>
            </w:pPr>
            <w:r w:rsidRPr="007E704B">
              <w:rPr>
                <w:rFonts w:ascii="Bamini" w:hAnsi="Bamini"/>
                <w:bCs/>
                <w:color w:val="000000"/>
                <w:sz w:val="20"/>
                <w:szCs w:val="20"/>
              </w:rPr>
              <w:t>fy;tp</w:t>
            </w:r>
          </w:p>
        </w:tc>
        <w:tc>
          <w:tcPr>
            <w:tcW w:w="977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17</w:t>
            </w:r>
          </w:p>
        </w:tc>
      </w:tr>
      <w:tr w:rsidR="00292F08" w:rsidRPr="005D7CE6" w:rsidTr="007E704B">
        <w:trPr>
          <w:trHeight w:val="698"/>
        </w:trPr>
        <w:tc>
          <w:tcPr>
            <w:tcW w:w="1543" w:type="dxa"/>
            <w:vAlign w:val="center"/>
          </w:tcPr>
          <w:p w:rsidR="002E5B24" w:rsidRPr="007E704B" w:rsidRDefault="002E5B24" w:rsidP="007E704B">
            <w:pPr>
              <w:jc w:val="center"/>
              <w:rPr>
                <w:rFonts w:ascii="Bamini" w:hAnsi="Bamini"/>
                <w:bCs/>
                <w:color w:val="000000"/>
                <w:sz w:val="20"/>
                <w:szCs w:val="20"/>
              </w:rPr>
            </w:pPr>
            <w:r w:rsidRPr="007E704B">
              <w:rPr>
                <w:rFonts w:ascii="Bamini" w:hAnsi="Bamini" w:cs="Arial"/>
                <w:sz w:val="20"/>
                <w:szCs w:val="20"/>
              </w:rPr>
              <w:t>nghwpapay;; njhopy;El;gk;</w:t>
            </w:r>
          </w:p>
        </w:tc>
        <w:tc>
          <w:tcPr>
            <w:tcW w:w="977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90</w:t>
            </w:r>
          </w:p>
        </w:tc>
      </w:tr>
      <w:tr w:rsidR="00292F08" w:rsidRPr="005D7CE6" w:rsidTr="007E704B">
        <w:trPr>
          <w:trHeight w:val="930"/>
        </w:trPr>
        <w:tc>
          <w:tcPr>
            <w:tcW w:w="1543" w:type="dxa"/>
            <w:vAlign w:val="center"/>
          </w:tcPr>
          <w:p w:rsidR="002E5B24" w:rsidRPr="007E704B" w:rsidRDefault="002E5B24" w:rsidP="007E704B">
            <w:pPr>
              <w:jc w:val="center"/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</w:pPr>
            <w:r w:rsidRPr="007E704B">
              <w:rPr>
                <w:rFonts w:ascii="Bamini" w:hAnsi="Bamini" w:cs="Arial"/>
                <w:sz w:val="20"/>
                <w:szCs w:val="20"/>
              </w:rPr>
              <w:t>khDltpay; kw;Wk; r%f tpQ;Qhdk;</w:t>
            </w:r>
          </w:p>
        </w:tc>
        <w:tc>
          <w:tcPr>
            <w:tcW w:w="977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47</w:t>
            </w:r>
          </w:p>
        </w:tc>
      </w:tr>
      <w:tr w:rsidR="00292F08" w:rsidRPr="005D7CE6" w:rsidTr="007E704B">
        <w:trPr>
          <w:trHeight w:val="450"/>
        </w:trPr>
        <w:tc>
          <w:tcPr>
            <w:tcW w:w="1543" w:type="dxa"/>
            <w:vAlign w:val="center"/>
          </w:tcPr>
          <w:p w:rsidR="002E5B24" w:rsidRPr="007E704B" w:rsidRDefault="002E5B24" w:rsidP="007E704B">
            <w:pPr>
              <w:jc w:val="center"/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</w:pPr>
            <w:r w:rsidRPr="007E704B">
              <w:rPr>
                <w:rFonts w:ascii="Bamini" w:hAnsi="Bamini" w:cs="Arial"/>
                <w:sz w:val="20"/>
                <w:szCs w:val="20"/>
              </w:rPr>
              <w:t>,aw;if tpQ;Qhdk;</w:t>
            </w:r>
          </w:p>
        </w:tc>
        <w:tc>
          <w:tcPr>
            <w:tcW w:w="977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57</w:t>
            </w:r>
          </w:p>
        </w:tc>
      </w:tr>
      <w:tr w:rsidR="00292F08" w:rsidRPr="005D7CE6" w:rsidTr="007E704B">
        <w:trPr>
          <w:trHeight w:val="217"/>
        </w:trPr>
        <w:tc>
          <w:tcPr>
            <w:tcW w:w="1543" w:type="dxa"/>
            <w:vAlign w:val="center"/>
          </w:tcPr>
          <w:p w:rsidR="002E5B24" w:rsidRPr="007E704B" w:rsidRDefault="002E5B24" w:rsidP="007E704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E704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PGIE</w:t>
            </w:r>
          </w:p>
        </w:tc>
        <w:tc>
          <w:tcPr>
            <w:tcW w:w="977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04</w:t>
            </w:r>
          </w:p>
        </w:tc>
      </w:tr>
      <w:tr w:rsidR="00292F08" w:rsidRPr="005D7CE6" w:rsidTr="007E704B">
        <w:trPr>
          <w:trHeight w:val="232"/>
        </w:trPr>
        <w:tc>
          <w:tcPr>
            <w:tcW w:w="1543" w:type="dxa"/>
            <w:vAlign w:val="center"/>
          </w:tcPr>
          <w:p w:rsidR="002E5B24" w:rsidRPr="007E704B" w:rsidRDefault="002E5B24" w:rsidP="007E704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E704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CETMe</w:t>
            </w:r>
          </w:p>
        </w:tc>
        <w:tc>
          <w:tcPr>
            <w:tcW w:w="977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07</w:t>
            </w:r>
          </w:p>
        </w:tc>
      </w:tr>
      <w:tr w:rsidR="00292F08" w:rsidRPr="005D7CE6" w:rsidTr="007E704B">
        <w:trPr>
          <w:trHeight w:val="217"/>
        </w:trPr>
        <w:tc>
          <w:tcPr>
            <w:tcW w:w="1543" w:type="dxa"/>
            <w:vAlign w:val="center"/>
          </w:tcPr>
          <w:p w:rsidR="002E5B24" w:rsidRPr="007E704B" w:rsidRDefault="002E5B24" w:rsidP="007E704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E704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ES Unit</w:t>
            </w:r>
          </w:p>
        </w:tc>
        <w:tc>
          <w:tcPr>
            <w:tcW w:w="977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04</w:t>
            </w:r>
          </w:p>
        </w:tc>
      </w:tr>
      <w:tr w:rsidR="00292F08" w:rsidRPr="005D7CE6" w:rsidTr="007E704B">
        <w:trPr>
          <w:trHeight w:val="393"/>
        </w:trPr>
        <w:tc>
          <w:tcPr>
            <w:tcW w:w="1543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bCs/>
                <w:color w:val="000000"/>
                <w:sz w:val="20"/>
                <w:szCs w:val="20"/>
              </w:rPr>
              <w:t>nkhj;jk;</w:t>
            </w:r>
          </w:p>
        </w:tc>
        <w:tc>
          <w:tcPr>
            <w:tcW w:w="977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vAlign w:val="center"/>
          </w:tcPr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</w:p>
          <w:p w:rsidR="002E5B24" w:rsidRPr="005D7CE6" w:rsidRDefault="002E5B24" w:rsidP="007E704B">
            <w:pPr>
              <w:jc w:val="center"/>
              <w:rPr>
                <w:rFonts w:ascii="Bamini" w:hAnsi="Bamini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/>
                <w:color w:val="000000"/>
                <w:sz w:val="20"/>
                <w:szCs w:val="20"/>
              </w:rPr>
              <w:t>226</w:t>
            </w:r>
          </w:p>
        </w:tc>
      </w:tr>
    </w:tbl>
    <w:p w:rsidR="002E5B24" w:rsidRPr="002E3E35" w:rsidRDefault="002E5B24" w:rsidP="002E5B24">
      <w:pPr>
        <w:ind w:left="720"/>
        <w:rPr>
          <w:rFonts w:asciiTheme="majorHAnsi" w:hAnsiTheme="majorHAnsi"/>
          <w:sz w:val="20"/>
          <w:szCs w:val="20"/>
        </w:rPr>
      </w:pPr>
      <w:r w:rsidRPr="002E3E35">
        <w:rPr>
          <w:rFonts w:asciiTheme="majorHAnsi" w:hAnsiTheme="majorHAnsi"/>
          <w:sz w:val="20"/>
          <w:szCs w:val="20"/>
        </w:rPr>
        <w:t>PGIE = Postgraduate Institute of English, CETMe = Center for Educational Technology and Media, ES = Environmental Studies Unit</w:t>
      </w:r>
    </w:p>
    <w:p w:rsidR="002E5B24" w:rsidRPr="005D7CE6" w:rsidRDefault="002E5B24" w:rsidP="002E5B24">
      <w:pPr>
        <w:rPr>
          <w:rFonts w:ascii="Bamini" w:hAnsi="Bamini"/>
        </w:rPr>
      </w:pPr>
    </w:p>
    <w:p w:rsidR="008A0BC6" w:rsidRPr="005D7CE6" w:rsidRDefault="00E65A97" w:rsidP="002E5B24">
      <w:pPr>
        <w:autoSpaceDE w:val="0"/>
        <w:autoSpaceDN w:val="0"/>
        <w:adjustRightInd w:val="0"/>
        <w:jc w:val="both"/>
        <w:rPr>
          <w:rFonts w:ascii="Bamini" w:hAnsi="Bamini"/>
          <w:color w:val="000000"/>
          <w:sz w:val="22"/>
          <w:szCs w:val="22"/>
        </w:rPr>
      </w:pPr>
      <w:r w:rsidRPr="005D7CE6">
        <w:rPr>
          <w:rFonts w:ascii="Bamini" w:hAnsi="Bamini"/>
          <w:color w:val="000000"/>
          <w:sz w:val="22"/>
          <w:szCs w:val="22"/>
        </w:rPr>
        <w:t>ghltpjhdKk; fw;if mgptpUj;jpAk;&gt; fw;gpj;jy;</w:t>
      </w:r>
      <w:r w:rsidRPr="002E3E35">
        <w:rPr>
          <w:rFonts w:asciiTheme="majorHAnsi" w:hAnsiTheme="majorHAnsi"/>
          <w:color w:val="000000"/>
          <w:sz w:val="22"/>
          <w:szCs w:val="22"/>
        </w:rPr>
        <w:t>/</w:t>
      </w:r>
      <w:r w:rsidRPr="005D7CE6">
        <w:rPr>
          <w:rFonts w:ascii="Bamini" w:hAnsi="Bamini"/>
          <w:color w:val="000000"/>
          <w:sz w:val="22"/>
          <w:szCs w:val="22"/>
        </w:rPr>
        <w:t xml:space="preserve"> fw;wy;&gt; khzth;fSf;fhd MjuT&gt; gPlj;jpw;fhd MjuT&gt; kjpg;gPLk; fzpg;gPLk; Nghd;w </w:t>
      </w:r>
      <w:r w:rsidRPr="002E3E35">
        <w:rPr>
          <w:rFonts w:asciiTheme="majorHAnsi" w:hAnsiTheme="majorHAnsi"/>
          <w:color w:val="000000"/>
          <w:sz w:val="22"/>
          <w:szCs w:val="22"/>
        </w:rPr>
        <w:t>ODL</w:t>
      </w:r>
      <w:r w:rsidRPr="005D7CE6">
        <w:rPr>
          <w:rFonts w:ascii="Bamini" w:hAnsi="Bamini"/>
          <w:color w:val="000000"/>
          <w:sz w:val="22"/>
          <w:szCs w:val="22"/>
        </w:rPr>
        <w:t xml:space="preserve"> ,d; midj;J tplaq;fspYk; juj;jpid Nkk;gLj;Jk; njhlh;r;rpahd eilKiwf;F jpwe;j gy;fiyf;fofk; mh;g;gzpj;J tUfpd;wJ.</w:t>
      </w:r>
    </w:p>
    <w:p w:rsidR="00A77549" w:rsidRPr="005D7CE6" w:rsidRDefault="00A77549" w:rsidP="002E5B24">
      <w:pPr>
        <w:tabs>
          <w:tab w:val="left" w:pos="720"/>
        </w:tabs>
        <w:jc w:val="both"/>
        <w:rPr>
          <w:rFonts w:ascii="Bamini" w:hAnsi="Bamini"/>
          <w:color w:val="000000"/>
          <w:sz w:val="22"/>
          <w:szCs w:val="22"/>
        </w:rPr>
      </w:pPr>
    </w:p>
    <w:p w:rsidR="008A0BC6" w:rsidRPr="005D7CE6" w:rsidRDefault="004665C7" w:rsidP="002E5B24">
      <w:pPr>
        <w:tabs>
          <w:tab w:val="left" w:pos="720"/>
        </w:tabs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2013 Mk; Mz;L&gt; vkJ gpujhd E}yfk; jdJ ngUk;ghyhd nghUl;fis ,izaj;js tsq;fshf khw;Wtjpy; Fwpg;gplj;jf;f Kd;Ndw;wj;ij mile;Js;sJ. </w:t>
      </w:r>
    </w:p>
    <w:p w:rsidR="0023370B" w:rsidRPr="005D7CE6" w:rsidRDefault="0023370B" w:rsidP="002E5B24">
      <w:pPr>
        <w:tabs>
          <w:tab w:val="left" w:pos="720"/>
        </w:tabs>
        <w:jc w:val="both"/>
        <w:rPr>
          <w:rFonts w:ascii="Bamini" w:hAnsi="Bamini" w:cs="Times New Roman"/>
        </w:rPr>
      </w:pPr>
    </w:p>
    <w:p w:rsidR="000E1027" w:rsidRPr="005D7CE6" w:rsidRDefault="007C1A4A" w:rsidP="002E5B24">
      <w:pPr>
        <w:tabs>
          <w:tab w:val="left" w:pos="720"/>
        </w:tabs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tUlhe;j gl;lkspg;G tpoh 2013 </w:t>
      </w:r>
      <w:r w:rsidR="0023370B" w:rsidRPr="005D7CE6">
        <w:rPr>
          <w:rFonts w:ascii="Bamini" w:hAnsi="Bamini" w:cs="Times New Roman"/>
        </w:rPr>
        <w:t>Vg;uy; khjk; g.Qh.r.kh.k.,y; eilngw;wJ. ,g;gl;lkspg;G tpohtpNy&gt; 2093 fy;tp gl;lg;gpd;gbg;G bg;Nshkh&gt; 03 J}uf; fy;tp gl;lg;gpd;gbg;G bg;Nshkh&gt; 68 tpN\l Njit fy;tp gl;lg;gpd;gbg;G bg;Nshkh</w:t>
      </w:r>
      <w:r w:rsidR="00C932D5" w:rsidRPr="005D7CE6">
        <w:rPr>
          <w:rFonts w:ascii="Bamini" w:hAnsi="Bamini" w:cs="Times New Roman"/>
        </w:rPr>
        <w:t>&gt; 25 Mrphpah; fy;tp (rh;tNjr) fiyKJkhdpg; gl;lq;fs;&gt; 11 Mrphpah; fy;tp fiy KJkhdpg; gl;lq;fs;&gt; 04 fy;tp KJkhdpg; gl;lq;fs; Mfpatw;iw fy;tpg;gPlk; toq;fpitj;jJ.</w:t>
      </w:r>
    </w:p>
    <w:p w:rsidR="009F75F8" w:rsidRPr="005D7CE6" w:rsidRDefault="009F75F8" w:rsidP="009F18CA">
      <w:pPr>
        <w:tabs>
          <w:tab w:val="left" w:pos="720"/>
        </w:tabs>
        <w:ind w:left="720"/>
        <w:jc w:val="both"/>
        <w:rPr>
          <w:rFonts w:ascii="Bamini" w:hAnsi="Bamini" w:cs="Times New Roman"/>
        </w:rPr>
      </w:pPr>
    </w:p>
    <w:p w:rsidR="009F75F8" w:rsidRPr="005D7CE6" w:rsidRDefault="009F75F8" w:rsidP="002E5B24">
      <w:pPr>
        <w:tabs>
          <w:tab w:val="left" w:pos="0"/>
        </w:tabs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,yq;if jpwe;j gy;fiyf;fofj;jpd; ghprspg;G itgtq;fs; 2013 Mk; Mz;L jdJ gpuhe;jpa&gt; fy;tp epiyaq;fspy; eilngw;wd.</w:t>
      </w:r>
    </w:p>
    <w:p w:rsidR="009F75F8" w:rsidRPr="005D7CE6" w:rsidRDefault="009F75F8" w:rsidP="009F18CA">
      <w:pPr>
        <w:tabs>
          <w:tab w:val="left" w:pos="720"/>
        </w:tabs>
        <w:ind w:left="720"/>
        <w:jc w:val="both"/>
        <w:rPr>
          <w:rFonts w:ascii="Bamini" w:hAnsi="Bamini" w:cs="Times New Roman"/>
        </w:rPr>
      </w:pPr>
    </w:p>
    <w:p w:rsidR="009F75F8" w:rsidRPr="00D54375" w:rsidRDefault="009F75F8" w:rsidP="002E5B24">
      <w:pPr>
        <w:tabs>
          <w:tab w:val="left" w:pos="0"/>
        </w:tabs>
        <w:jc w:val="both"/>
        <w:rPr>
          <w:rFonts w:ascii="Bamini" w:hAnsi="Bamini" w:cs="Times New Roman"/>
          <w:b/>
        </w:rPr>
      </w:pPr>
      <w:proofErr w:type="gramStart"/>
      <w:r w:rsidRPr="00D54375">
        <w:rPr>
          <w:rFonts w:ascii="Bamini" w:hAnsi="Bamini" w:cs="Times New Roman"/>
          <w:b/>
        </w:rPr>
        <w:t>tpUJfs</w:t>
      </w:r>
      <w:proofErr w:type="gramEnd"/>
      <w:r w:rsidRPr="00D54375">
        <w:rPr>
          <w:rFonts w:ascii="Bamini" w:hAnsi="Bamini" w:cs="Times New Roman"/>
          <w:b/>
        </w:rPr>
        <w:t>;</w:t>
      </w:r>
    </w:p>
    <w:p w:rsidR="008A0BC6" w:rsidRPr="00D54375" w:rsidRDefault="009F75F8" w:rsidP="002E5B24">
      <w:pPr>
        <w:tabs>
          <w:tab w:val="left" w:pos="0"/>
        </w:tabs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Njrpa tpUJ</w:t>
      </w:r>
      <w:r w:rsidR="008A0BC6" w:rsidRPr="00D54375">
        <w:rPr>
          <w:rFonts w:ascii="Bamini" w:hAnsi="Bamini" w:cs="Times New Roman"/>
        </w:rPr>
        <w:t xml:space="preserve"> </w:t>
      </w:r>
      <w:r w:rsidR="008A0BC6" w:rsidRPr="00D54375">
        <w:rPr>
          <w:rFonts w:ascii="Times New Roman" w:hAnsi="Times New Roman" w:cs="Times New Roman"/>
        </w:rPr>
        <w:t>–</w:t>
      </w:r>
      <w:r w:rsidR="00714965" w:rsidRPr="00D54375">
        <w:rPr>
          <w:rFonts w:ascii="Times New Roman" w:hAnsi="Times New Roman" w:cs="Times New Roman"/>
        </w:rPr>
        <w:t>‘</w:t>
      </w:r>
      <w:r w:rsidR="00714965" w:rsidRPr="00D54375">
        <w:rPr>
          <w:rFonts w:ascii="Bamini" w:hAnsi="Bamini" w:cs="Times New Roman"/>
        </w:rPr>
        <w:t>fz;zPNuhNl jphpAk; tPjp</w:t>
      </w:r>
      <w:r w:rsidR="00714965" w:rsidRPr="00D54375">
        <w:rPr>
          <w:rFonts w:ascii="Times New Roman" w:hAnsi="Times New Roman" w:cs="Times New Roman"/>
        </w:rPr>
        <w:t>’</w:t>
      </w:r>
      <w:r w:rsidR="00714965" w:rsidRPr="00D54375">
        <w:rPr>
          <w:rFonts w:ascii="Bamini" w:hAnsi="Bamini" w:cs="Times New Roman"/>
        </w:rPr>
        <w:t xml:space="preserve"> vd;w kpfr; rpwe;j jkpo; rpWfijj; njhFg;Gf;fhd mur ,yf;fpa tpUjpid jpU. </w:t>
      </w:r>
      <w:proofErr w:type="gramStart"/>
      <w:r w:rsidR="00714965" w:rsidRPr="00D54375">
        <w:rPr>
          <w:rFonts w:ascii="Bamini" w:hAnsi="Bamini" w:cs="Times New Roman"/>
        </w:rPr>
        <w:t>hP</w:t>
      </w:r>
      <w:proofErr w:type="gramEnd"/>
      <w:r w:rsidR="00714965" w:rsidRPr="00D54375">
        <w:rPr>
          <w:rFonts w:ascii="Bamini" w:hAnsi="Bamini" w:cs="Times New Roman"/>
        </w:rPr>
        <w:t>. KFe</w:t>
      </w:r>
      <w:proofErr w:type="gramStart"/>
      <w:r w:rsidR="00714965" w:rsidRPr="00D54375">
        <w:rPr>
          <w:rFonts w:ascii="Bamini" w:hAnsi="Bamini" w:cs="Times New Roman"/>
        </w:rPr>
        <w:t>;jd</w:t>
      </w:r>
      <w:proofErr w:type="gramEnd"/>
      <w:r w:rsidR="00714965" w:rsidRPr="00D54375">
        <w:rPr>
          <w:rFonts w:ascii="Bamini" w:hAnsi="Bamini" w:cs="Times New Roman"/>
        </w:rPr>
        <w:t>; ngw;Wf;nf</w:t>
      </w:r>
      <w:r w:rsidR="00642DAA" w:rsidRPr="00D54375">
        <w:rPr>
          <w:rFonts w:ascii="Bamini" w:hAnsi="Bamini" w:cs="Times New Roman"/>
        </w:rPr>
        <w:t>h</w:t>
      </w:r>
      <w:r w:rsidR="00714965" w:rsidRPr="00D54375">
        <w:rPr>
          <w:rFonts w:ascii="Bamini" w:hAnsi="Bamini" w:cs="Times New Roman"/>
        </w:rPr>
        <w:t xml:space="preserve">z;lhh;. </w:t>
      </w:r>
    </w:p>
    <w:p w:rsidR="008A0BC6" w:rsidRPr="00D54375" w:rsidRDefault="008A0BC6" w:rsidP="009F18CA">
      <w:pPr>
        <w:jc w:val="both"/>
        <w:rPr>
          <w:rFonts w:ascii="Bamini" w:hAnsi="Bamini" w:cs="Times New Roman"/>
        </w:rPr>
      </w:pPr>
    </w:p>
    <w:p w:rsidR="008A0BC6" w:rsidRPr="00D54375" w:rsidRDefault="00714965" w:rsidP="002E5B24">
      <w:pPr>
        <w:jc w:val="both"/>
        <w:rPr>
          <w:rFonts w:ascii="Bamini" w:hAnsi="Bamini" w:cs="Times New Roman"/>
          <w:b/>
          <w:bCs/>
        </w:rPr>
      </w:pPr>
      <w:proofErr w:type="gramStart"/>
      <w:r w:rsidRPr="00D54375">
        <w:rPr>
          <w:rFonts w:ascii="Bamini" w:hAnsi="Bamini" w:cs="Times New Roman"/>
          <w:b/>
        </w:rPr>
        <w:t>gphpTfisj</w:t>
      </w:r>
      <w:proofErr w:type="gramEnd"/>
      <w:r w:rsidRPr="00D54375">
        <w:rPr>
          <w:rFonts w:ascii="Bamini" w:hAnsi="Bamini" w:cs="Times New Roman"/>
          <w:b/>
        </w:rPr>
        <w:t>; jhgpj;jy</w:t>
      </w:r>
      <w:r w:rsidRPr="00D54375">
        <w:rPr>
          <w:rFonts w:ascii="Bamini" w:hAnsi="Bamini" w:cs="Times New Roman"/>
        </w:rPr>
        <w:t>;</w:t>
      </w:r>
    </w:p>
    <w:p w:rsidR="00D54375" w:rsidRPr="005D6C54" w:rsidRDefault="007E704B" w:rsidP="002E5B24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2013 M</w:t>
      </w:r>
      <w:r w:rsidR="00714965" w:rsidRPr="00D54375">
        <w:rPr>
          <w:rFonts w:ascii="Bamini" w:hAnsi="Bamini" w:cs="Times New Roman"/>
        </w:rPr>
        <w:t>k; Mz;L ,uz;L gphpTs; jhgpf;fg;gl;ld.</w:t>
      </w:r>
      <w:r w:rsidR="00930C4A" w:rsidRPr="00D54375">
        <w:rPr>
          <w:rFonts w:ascii="Bamini" w:hAnsi="Bamini" w:cs="Times New Roman"/>
        </w:rPr>
        <w:t xml:space="preserve"> mitahtd: </w:t>
      </w:r>
      <w:r w:rsidR="004104D0" w:rsidRPr="00D54375">
        <w:rPr>
          <w:rFonts w:ascii="Bamini" w:hAnsi="Bamini" w:cs="Times New Roman"/>
        </w:rPr>
        <w:t xml:space="preserve">rh;tNjr fy;tprhh; njhlh;Gg; gphpT&gt; Muha;r;rpg; gphpT vd;gdthFk;. </w:t>
      </w:r>
    </w:p>
    <w:p w:rsidR="00D54375" w:rsidRPr="00D54375" w:rsidRDefault="00D54375" w:rsidP="002E5B24">
      <w:pPr>
        <w:jc w:val="both"/>
        <w:rPr>
          <w:rFonts w:ascii="Bamini" w:hAnsi="Bamini" w:cs="Times New Roman"/>
          <w:b/>
        </w:rPr>
      </w:pPr>
    </w:p>
    <w:p w:rsidR="00612004" w:rsidRPr="00D54375" w:rsidRDefault="00987A99" w:rsidP="002E5B24">
      <w:pPr>
        <w:jc w:val="both"/>
        <w:rPr>
          <w:rFonts w:ascii="Bamini" w:hAnsi="Bamini" w:cs="Times New Roman"/>
          <w:b/>
        </w:rPr>
      </w:pPr>
      <w:proofErr w:type="gramStart"/>
      <w:r w:rsidRPr="00D54375">
        <w:rPr>
          <w:rFonts w:ascii="Bamini" w:hAnsi="Bamini" w:cs="Times New Roman"/>
          <w:b/>
        </w:rPr>
        <w:t>r</w:t>
      </w:r>
      <w:r w:rsidR="004104D0" w:rsidRPr="00D54375">
        <w:rPr>
          <w:rFonts w:ascii="Bamini" w:hAnsi="Bamini" w:cs="Times New Roman"/>
          <w:b/>
        </w:rPr>
        <w:t>h;</w:t>
      </w:r>
      <w:proofErr w:type="gramEnd"/>
      <w:r w:rsidR="004104D0" w:rsidRPr="00D54375">
        <w:rPr>
          <w:rFonts w:ascii="Bamini" w:hAnsi="Bamini" w:cs="Times New Roman"/>
          <w:b/>
        </w:rPr>
        <w:t xml:space="preserve">tNjr&gt; Njrpa njhlh;Gfs; </w:t>
      </w:r>
    </w:p>
    <w:p w:rsidR="008A0BC6" w:rsidRPr="00D54375" w:rsidRDefault="00710A6D" w:rsidP="002E5B24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,yq;ifapy; jpwe;j J}u</w:t>
      </w:r>
      <w:r w:rsidR="00612004" w:rsidRPr="00D54375">
        <w:rPr>
          <w:rFonts w:ascii="Bamini" w:hAnsi="Bamini" w:cs="Times New Roman"/>
        </w:rPr>
        <w:t xml:space="preserve"> fw;wy; tha;g;Gf;fis Nkk;gLj;Jk; nghUl;L</w:t>
      </w:r>
      <w:r w:rsidR="00D3557B" w:rsidRPr="00D54375">
        <w:rPr>
          <w:rFonts w:ascii="Bamini" w:hAnsi="Bamini" w:cs="Times New Roman"/>
        </w:rPr>
        <w:t>&gt;</w:t>
      </w:r>
      <w:r w:rsidR="00612004" w:rsidRPr="00D54375">
        <w:rPr>
          <w:rFonts w:ascii="Bamini" w:hAnsi="Bamini" w:cs="Times New Roman"/>
        </w:rPr>
        <w:t xml:space="preserve"> ,yq;if jpwe;j   gy;fiyf;fofkhdJ</w:t>
      </w:r>
      <w:r w:rsidR="00D3557B" w:rsidRPr="00D54375">
        <w:rPr>
          <w:rFonts w:ascii="Bamini" w:hAnsi="Bamini" w:cs="Times New Roman"/>
        </w:rPr>
        <w:t>&gt;</w:t>
      </w:r>
      <w:r w:rsidR="00612004" w:rsidRPr="00D54375">
        <w:rPr>
          <w:rFonts w:ascii="Bamini" w:hAnsi="Bamini" w:cs="Times New Roman"/>
        </w:rPr>
        <w:t xml:space="preserve"> gy rh;tNjr&gt; Njrpa epWtdq;fSld; Ghpe;Jzh;T xg;ge;jq;fspy; </w:t>
      </w:r>
      <w:r w:rsidRPr="00D54375">
        <w:rPr>
          <w:rFonts w:ascii="Bamini" w:hAnsi="Bamini" w:cs="Times New Roman"/>
        </w:rPr>
        <w:t>ifr;rhj;jpl;lJ.</w:t>
      </w:r>
    </w:p>
    <w:p w:rsidR="00987A99" w:rsidRPr="00D54375" w:rsidRDefault="00987A99" w:rsidP="00987A99">
      <w:pPr>
        <w:tabs>
          <w:tab w:val="left" w:pos="900"/>
        </w:tabs>
        <w:jc w:val="both"/>
        <w:rPr>
          <w:rFonts w:ascii="Bamini" w:hAnsi="Bamini" w:cs="Times New Roman"/>
        </w:rPr>
      </w:pPr>
    </w:p>
    <w:p w:rsidR="00E70E49" w:rsidRDefault="00C442ED" w:rsidP="005D6C54">
      <w:pPr>
        <w:tabs>
          <w:tab w:val="left" w:pos="900"/>
        </w:tabs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,isQh; tptfhu jpwd; mgptpUj;jp mikr;rpdhy; nraw;gLj;jg;gLk; </w:t>
      </w:r>
      <w:r w:rsidR="00D56772" w:rsidRPr="00D54375">
        <w:rPr>
          <w:rFonts w:ascii="Bamini" w:hAnsi="Bamini" w:cs="Times New Roman"/>
        </w:rPr>
        <w:t xml:space="preserve">,yq;if murhq;fj;jpw;fhd Njrpa ,isQh; nfhs;ifia tFg;gjpy; ,g;gy;fiyf;fofk; RWRWg;Gld; gq;Fgw;wptUfpd;wJ. </w:t>
      </w:r>
      <w:r w:rsidR="00A233AF" w:rsidRPr="00D54375">
        <w:rPr>
          <w:rFonts w:ascii="Bamini" w:hAnsi="Bamini" w:cs="Times New Roman"/>
        </w:rPr>
        <w:t xml:space="preserve">xd;gJ khfhzq;fspNyAk; tpN\lkhf&gt; NkhjYf;Fg;gpd;duhd ey;ypzf;f&gt; kdpj mgptpUj;jpia Nkw;nfhs;Sk; ,r;re;jh;g;gj;jpy; ,isQh;fis </w:t>
      </w:r>
      <w:r w:rsidR="00A233AF" w:rsidRPr="00D54375">
        <w:rPr>
          <w:rFonts w:ascii="Bamini" w:hAnsi="Bamini" w:cs="Times New Roman"/>
        </w:rPr>
        <w:lastRenderedPageBreak/>
        <w:t>tYT+l;Ltjw;fhd jilfis ,dq;fz;L rPuhf;Ftjw;fhd nghJf; nfhs;iff; fl;likg;Ng ,JthFk;.</w:t>
      </w:r>
    </w:p>
    <w:p w:rsidR="005D6C54" w:rsidRDefault="00A233AF" w:rsidP="005D6C54">
      <w:pPr>
        <w:tabs>
          <w:tab w:val="left" w:pos="900"/>
        </w:tabs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  </w:t>
      </w:r>
    </w:p>
    <w:p w:rsidR="008A0BC6" w:rsidRPr="005D6C54" w:rsidRDefault="007D7C65" w:rsidP="005D6C54">
      <w:pPr>
        <w:tabs>
          <w:tab w:val="left" w:pos="900"/>
        </w:tabs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fy;tpg; gPlkhdJ&gt; jfty; njhlh;ghly; njhopy;El;gj;ijAk; (j.njh.njh.) jpwe;j fy;tp tsq;fisAk; (jp.f.t) Mrphpah; fy;tp Ntiyj;jpl;lkhf xUq;fpizj;jy; njhlh;ghd Gj;jhf;f fUj;jpl;lnkhd;iw fdlh fw;wy; nghJeythaj;Jld; ,ize;J 2013 Mk; Mz;L Muk;gpj;Jitj;jJ.</w:t>
      </w:r>
      <w:r w:rsidR="00651022" w:rsidRPr="00D54375">
        <w:rPr>
          <w:rFonts w:ascii="Bamini" w:hAnsi="Bamini" w:cs="Times New Roman"/>
        </w:rPr>
        <w:t xml:space="preserve"> mT];jpNuypa rhh;s;]; ];Nuh;l; gy;fiyf;fofj;jpd; Nguhrphpah; </w:t>
      </w:r>
      <w:r w:rsidR="008B461A" w:rsidRPr="00D54375">
        <w:rPr>
          <w:rFonts w:ascii="Bamini" w:hAnsi="Bamini" w:cs="Times New Roman"/>
        </w:rPr>
        <w:t xml:space="preserve">n]hk; </w:t>
      </w:r>
      <w:r w:rsidR="00DD2664" w:rsidRPr="00D54375">
        <w:rPr>
          <w:rFonts w:ascii="Bamini" w:hAnsi="Bamini" w:cs="Times New Roman"/>
        </w:rPr>
        <w:t>ehAL mth;fspd; cjtpAld; Mw;wiyf; fl;bnaOg;Gk; ,uz;L nraykh;Tfs; midj;J fy;tprhh; cWg;gpdh;fSf;fhfTk; elhj;jg;gl;ld.</w:t>
      </w:r>
    </w:p>
    <w:p w:rsidR="00987A99" w:rsidRPr="00D54375" w:rsidRDefault="00987A99" w:rsidP="00987A99">
      <w:pPr>
        <w:jc w:val="both"/>
        <w:rPr>
          <w:rFonts w:ascii="Bamini" w:hAnsi="Bamini" w:cs="Times New Roman"/>
        </w:rPr>
      </w:pPr>
    </w:p>
    <w:p w:rsidR="008A0BC6" w:rsidRPr="00D54375" w:rsidRDefault="005C3B56" w:rsidP="00987A99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fy;tpj;njhopy;El;g kw;Wk; Clfg; gphpthdJ&gt; vkJ fw;gpj;jy; nghUl;fis</w:t>
      </w:r>
      <w:r w:rsidR="002307D1" w:rsidRPr="00D54375">
        <w:rPr>
          <w:rFonts w:ascii="Bamini" w:hAnsi="Bamini" w:cs="Times New Roman"/>
        </w:rPr>
        <w:t xml:space="preserve"> Neub</w:t>
      </w:r>
      <w:r w:rsidRPr="00D54375">
        <w:rPr>
          <w:rFonts w:ascii="Bamini" w:hAnsi="Bamini" w:cs="Times New Roman"/>
        </w:rPr>
        <w:t xml:space="preserve"> ,izaj;js tbtpy; khw;WtjpYk; vkJ mYtyh;fSf;F khj;jpukpd;wp KO gy;fiyf;fof Kiwikf;fhfTk; Neub ,izaj;js fw;ifnewpg; nghUl;fis tpUj;jpnra;jy; njhlh;ghd nraykh;TfisAk; </w:t>
      </w:r>
      <w:r w:rsidR="002307D1" w:rsidRPr="00D54375">
        <w:rPr>
          <w:rFonts w:ascii="Bamini" w:hAnsi="Bamini" w:cs="Times New Roman"/>
        </w:rPr>
        <w:t>gapw;rpj;jpl;lq;fisAk; xOq;fikg;gjpNyAk; gpuj;jpNafkhd gq;fspg;nghd;wpidr; nra;JtUfpd;wJ.</w:t>
      </w:r>
    </w:p>
    <w:p w:rsidR="00987A99" w:rsidRPr="00D54375" w:rsidRDefault="00987A99" w:rsidP="00987A99">
      <w:pPr>
        <w:jc w:val="both"/>
        <w:rPr>
          <w:rFonts w:ascii="Bamini" w:hAnsi="Bamini" w:cs="Times New Roman"/>
        </w:rPr>
      </w:pPr>
    </w:p>
    <w:p w:rsidR="00EC07B2" w:rsidRPr="00D54375" w:rsidRDefault="00007543" w:rsidP="00987A99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2013 Mk; Mz;L&gt;</w:t>
      </w:r>
      <w:r w:rsidR="002E3E35" w:rsidRPr="00D54375">
        <w:rPr>
          <w:rFonts w:ascii="Bamini" w:hAnsi="Bamini" w:cs="Times New Roman"/>
        </w:rPr>
        <w:t xml:space="preserve"> </w:t>
      </w:r>
      <w:r w:rsidRPr="00D54375">
        <w:rPr>
          <w:rFonts w:asciiTheme="majorHAnsi" w:hAnsiTheme="majorHAnsi" w:cs="Times New Roman"/>
        </w:rPr>
        <w:t>CETMe</w:t>
      </w:r>
      <w:r w:rsidRPr="00D54375">
        <w:rPr>
          <w:rFonts w:ascii="Bamini" w:hAnsi="Bamini" w:cs="Times New Roman"/>
        </w:rPr>
        <w:t xml:space="preserve">  08 Neub ,izaj;js fw;ifnewp tbtikg;igAk; fw;ifnewpiaj; jahhpf;Fk; nraykh;TfisAk; </w:t>
      </w:r>
      <w:r w:rsidR="007725F1" w:rsidRPr="00D54375">
        <w:rPr>
          <w:rFonts w:ascii="Bamini" w:hAnsi="Bamini" w:cs="Times New Roman"/>
        </w:rPr>
        <w:t xml:space="preserve">Njrpa kl;lj;jpYk; 02 rh;tNjr nraykh;TfisAk; xOq;Fnra;jpUe;jJ. </w:t>
      </w:r>
      <w:r w:rsidR="007725F1" w:rsidRPr="00D54375">
        <w:rPr>
          <w:rFonts w:asciiTheme="majorHAnsi" w:hAnsiTheme="majorHAnsi" w:cs="Times New Roman"/>
        </w:rPr>
        <w:t>CETMe</w:t>
      </w:r>
      <w:r w:rsidR="007725F1" w:rsidRPr="00D54375">
        <w:rPr>
          <w:rFonts w:ascii="Bamini" w:hAnsi="Bamini" w:cs="Times New Roman"/>
        </w:rPr>
        <w:t xml:space="preserve"> 2013 Mk; Mz;L&gt; 32 Neub ,izaj;js fw;ifnewp mgptpUj;jpia ntw;wpfukhf G+h;j;jpnra;jpUe;jJ. jpiug;gl kw;Wk; njhiyf;fhl;rpiaj; jahhpj;jy;&gt; jpiuf;fij vOJjy;&gt;</w:t>
      </w:r>
      <w:r w:rsidR="002E3E35" w:rsidRPr="00D54375">
        <w:rPr>
          <w:rFonts w:ascii="Bamini" w:hAnsi="Bamini" w:cs="Times New Roman"/>
        </w:rPr>
        <w:t xml:space="preserve"> </w:t>
      </w:r>
      <w:r w:rsidR="00EC07B2" w:rsidRPr="00D54375">
        <w:rPr>
          <w:rFonts w:ascii="Bamini" w:hAnsi="Bamini" w:cs="Times New Roman"/>
        </w:rPr>
        <w:t>fkuhTf;fhd myq;fhuk; Nghd;wd gw;wpa FWfpa fw;ifnewpfisAk; bg;Nshkh fw;ifnewpfisAk; toq;f jw;NghJ jpl;lkpl;LtUfpd;wJ.</w:t>
      </w:r>
    </w:p>
    <w:p w:rsidR="00987A99" w:rsidRPr="00D54375" w:rsidRDefault="00987A99" w:rsidP="00987A99">
      <w:pPr>
        <w:jc w:val="both"/>
        <w:rPr>
          <w:rFonts w:ascii="Bamini" w:hAnsi="Bamini" w:cs="Times New Roman"/>
        </w:rPr>
      </w:pPr>
    </w:p>
    <w:p w:rsidR="008A0BC6" w:rsidRPr="00D54375" w:rsidRDefault="00EC07B2" w:rsidP="00987A99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,yq;if jpwe;j gy;fiyf;fofj;jpd; gpujhd tshfk;&gt; gpuhe;jpa kw;Wk; fw;if epiyaq;fspd; cl;fl;likg;G juKah;j;jg;gl;Ls;sJ. </w:t>
      </w:r>
      <w:r w:rsidR="00713946" w:rsidRPr="00D54375">
        <w:rPr>
          <w:rFonts w:asciiTheme="majorHAnsi" w:hAnsiTheme="majorHAnsi" w:cs="Times New Roman"/>
        </w:rPr>
        <w:t>CRC</w:t>
      </w:r>
      <w:r w:rsidR="00713946" w:rsidRPr="00D54375">
        <w:rPr>
          <w:rFonts w:ascii="Bamini" w:hAnsi="Bamini" w:cs="Times New Roman"/>
        </w:rPr>
        <w:t xml:space="preserve"> fl;blk; 2013 Mk; Mz;bd; gpw;gFjpapy; itgthPjpahf jpwe;Jitf;fg;gl;lJ. </w:t>
      </w:r>
    </w:p>
    <w:p w:rsidR="008A0BC6" w:rsidRPr="00D54375" w:rsidRDefault="008A0BC6" w:rsidP="009F18CA">
      <w:pPr>
        <w:ind w:left="720"/>
        <w:rPr>
          <w:rFonts w:ascii="Bamini" w:hAnsi="Bamini" w:cs="Times New Roman"/>
        </w:rPr>
      </w:pPr>
    </w:p>
    <w:p w:rsidR="008A0BC6" w:rsidRPr="00D54375" w:rsidRDefault="002F649A" w:rsidP="00B203F6">
      <w:pPr>
        <w:rPr>
          <w:rFonts w:ascii="Bamini" w:hAnsi="Bamini" w:cs="Times New Roman"/>
        </w:rPr>
      </w:pPr>
      <w:r w:rsidRPr="00D54375">
        <w:rPr>
          <w:rFonts w:ascii="Bamini" w:hAnsi="Bamini" w:cs="Times New Roman"/>
          <w:b/>
          <w:bCs/>
        </w:rPr>
        <w:t xml:space="preserve">(,) </w:t>
      </w:r>
      <w:r w:rsidR="00B203F6" w:rsidRPr="00D54375">
        <w:rPr>
          <w:rFonts w:ascii="Bamini" w:hAnsi="Bamini" w:cs="Times New Roman"/>
          <w:b/>
          <w:bCs/>
        </w:rPr>
        <w:tab/>
      </w:r>
      <w:r w:rsidR="001D3FD2" w:rsidRPr="00D54375">
        <w:rPr>
          <w:rFonts w:ascii="Bamini" w:hAnsi="Bamini" w:cs="Times New Roman"/>
          <w:b/>
          <w:bCs/>
        </w:rPr>
        <w:t>jtWfSk; jPu</w:t>
      </w:r>
      <w:proofErr w:type="gramStart"/>
      <w:r w:rsidR="001D3FD2" w:rsidRPr="00D54375">
        <w:rPr>
          <w:rFonts w:ascii="Bamini" w:hAnsi="Bamini" w:cs="Times New Roman"/>
          <w:b/>
          <w:bCs/>
        </w:rPr>
        <w:t>;g</w:t>
      </w:r>
      <w:proofErr w:type="gramEnd"/>
      <w:r w:rsidR="001D3FD2" w:rsidRPr="00D54375">
        <w:rPr>
          <w:rFonts w:ascii="Bamini" w:hAnsi="Bamini" w:cs="Times New Roman"/>
          <w:b/>
          <w:bCs/>
        </w:rPr>
        <w:t>;GfSk;</w:t>
      </w:r>
    </w:p>
    <w:p w:rsidR="008A0BC6" w:rsidRPr="00D54375" w:rsidRDefault="00634467" w:rsidP="00987A99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2012 Mk; Mz;Lld; xg;gpLifapy;&gt; 2013 Mk; Mz;L gjpTnra;ag;gl;l </w:t>
      </w:r>
      <w:r w:rsidR="0035797C" w:rsidRPr="00D54375">
        <w:rPr>
          <w:rFonts w:ascii="Bamini" w:hAnsi="Bamini" w:cs="Times New Roman"/>
        </w:rPr>
        <w:t xml:space="preserve">khzth;fspd; nkhj;j vz;zpf;ifapy; ngUksT Nkk;ghL fhzg;glhjNghjpYk; $l&gt; tpN\lkhf fy;tprhuh kw;Wk; fy;tprhh; gzpg; Gwf;fzpg;Gf;fspdhy; Rkhh; 2012 Mk; Mz;bd; fhyhz;Lg; gFjp Nkhrkhfg; ghjpf;fg;gl;likapdhy; khzth; vz;zpf;if ,yf;FfSf;Fs; </w:t>
      </w:r>
      <w:r w:rsidR="00EF19D4" w:rsidRPr="00D54375">
        <w:rPr>
          <w:rFonts w:ascii="Bamini" w:hAnsi="Bamini" w:cs="Times New Roman"/>
        </w:rPr>
        <w:t>kdijf; ftuf;$bajhfTk;</w:t>
      </w:r>
      <w:r w:rsidR="0035797C" w:rsidRPr="00D54375">
        <w:rPr>
          <w:rFonts w:ascii="Bamini" w:hAnsi="Bamini" w:cs="Times New Roman"/>
        </w:rPr>
        <w:t xml:space="preserve"> ed;whfTk;</w:t>
      </w:r>
      <w:r w:rsidR="00B9499C" w:rsidRPr="00D54375">
        <w:rPr>
          <w:rFonts w:ascii="Bamini" w:hAnsi="Bamini" w:cs="Times New Roman"/>
        </w:rPr>
        <w:t xml:space="preserve"> fhzg;gLfpd;wd.</w:t>
      </w:r>
    </w:p>
    <w:p w:rsidR="00987A99" w:rsidRPr="00D54375" w:rsidRDefault="00987A99" w:rsidP="00987A99">
      <w:pPr>
        <w:jc w:val="both"/>
        <w:rPr>
          <w:rFonts w:ascii="Bamini" w:hAnsi="Bamini" w:cs="Times New Roman"/>
        </w:rPr>
      </w:pPr>
    </w:p>
    <w:p w:rsidR="008A0BC6" w:rsidRPr="00D54375" w:rsidRDefault="00CC0D68" w:rsidP="00987A99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gy;fiyf;fofk; cyf mq;fPfhuk;ngw;w cah; fy;tp epWtdkhf ed;kjpg;ig Nkk;gLj;jNtz;bapUg;gjdhy;</w:t>
      </w:r>
      <w:r w:rsidR="001E638D" w:rsidRPr="00D54375">
        <w:rPr>
          <w:rFonts w:ascii="Bamini" w:hAnsi="Bamini" w:cs="Times New Roman"/>
        </w:rPr>
        <w:t>&gt;</w:t>
      </w:r>
      <w:r w:rsidRPr="00D54375">
        <w:rPr>
          <w:rFonts w:ascii="Bamini" w:hAnsi="Bamini" w:cs="Times New Roman"/>
        </w:rPr>
        <w:t xml:space="preserve"> KJkhdpkl;l gl;lg;gbg;G epfo;r;rpfSf;fhd gjpT mjpfhpf;fg;g</w:t>
      </w:r>
      <w:r w:rsidR="00C82A6C" w:rsidRPr="00D54375">
        <w:rPr>
          <w:rFonts w:ascii="Bamini" w:hAnsi="Bamini" w:cs="Times New Roman"/>
        </w:rPr>
        <w:t xml:space="preserve">ly; Ntz;Lk;. </w:t>
      </w:r>
      <w:proofErr w:type="gramStart"/>
      <w:r w:rsidR="00C82A6C" w:rsidRPr="00D54375">
        <w:rPr>
          <w:rFonts w:ascii="Bamini" w:hAnsi="Bamini" w:cs="Times New Roman"/>
        </w:rPr>
        <w:t>Mifahy;</w:t>
      </w:r>
      <w:proofErr w:type="gramEnd"/>
      <w:r w:rsidR="00C82A6C" w:rsidRPr="00D54375">
        <w:rPr>
          <w:rFonts w:ascii="Bamini" w:hAnsi="Bamini" w:cs="Times New Roman"/>
        </w:rPr>
        <w:t>&gt; Muk;g kl;l &lt;</w:t>
      </w:r>
      <w:r w:rsidRPr="00D54375">
        <w:rPr>
          <w:rFonts w:ascii="Bamini" w:hAnsi="Bamini" w:cs="Times New Roman"/>
        </w:rPr>
        <w:t>Lg</w:t>
      </w:r>
      <w:r w:rsidR="00C82A6C" w:rsidRPr="00D54375">
        <w:rPr>
          <w:rFonts w:ascii="Bamini" w:hAnsi="Bamini" w:cs="Times New Roman"/>
        </w:rPr>
        <w:t xml:space="preserve">hLfspyhd </w:t>
      </w:r>
      <w:r w:rsidRPr="00D54375">
        <w:rPr>
          <w:rFonts w:ascii="Bamini" w:hAnsi="Bamini" w:cs="Times New Roman"/>
        </w:rPr>
        <w:t xml:space="preserve">fy;tprhh; mYtyh;fspd; gzpr; Rikiaf; Fiwj;J gl;lg;gbg;G kw;Wk; gl;lg;gpd;gbg;G kl;lj;jpyhd epfo;r;rpj;jpl;lq;fSf;F </w:t>
      </w:r>
      <w:r w:rsidR="001E638D" w:rsidRPr="00D54375">
        <w:rPr>
          <w:rFonts w:ascii="Bamini" w:hAnsi="Bamini" w:cs="Times New Roman"/>
        </w:rPr>
        <w:t xml:space="preserve">mjpf kzpj;jpahyj;ij </w:t>
      </w:r>
      <w:r w:rsidR="001E638D" w:rsidRPr="00D54375">
        <w:rPr>
          <w:rFonts w:asciiTheme="majorHAnsi" w:hAnsiTheme="majorHAnsi" w:cs="Times New Roman"/>
        </w:rPr>
        <w:t>/</w:t>
      </w:r>
      <w:r w:rsidR="001E638D" w:rsidRPr="00D54375">
        <w:rPr>
          <w:rFonts w:ascii="Bamini" w:hAnsi="Bamini" w:cs="Times New Roman"/>
        </w:rPr>
        <w:t xml:space="preserve"> Neuj;ij xJf;fNtz;ba mtrpak; Vw;gl;Ls;sJ. </w:t>
      </w:r>
    </w:p>
    <w:p w:rsidR="00987A99" w:rsidRPr="00D54375" w:rsidRDefault="00987A99" w:rsidP="00987A99">
      <w:pPr>
        <w:jc w:val="both"/>
        <w:rPr>
          <w:rFonts w:ascii="Bamini" w:hAnsi="Bamini" w:cs="Times New Roman"/>
        </w:rPr>
      </w:pPr>
    </w:p>
    <w:p w:rsidR="008A0BC6" w:rsidRPr="00D54375" w:rsidRDefault="0019250C" w:rsidP="00987A99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mbg;gilf; fw;ifnewpfs; nghJthf  cah; ju fw;gpj;jYf;F xg;ghf ,Ug;gjdhy;&gt; tphpTiuahsh;fspd; ngWkjpahd Neuq;fs; mbg;gil kl;lf; fw;ifnewpfisf; fw;gpg;gjpy; tPzhfpd;wd vd;gJ njspthFk;. </w:t>
      </w:r>
      <w:r w:rsidR="00374C92" w:rsidRPr="00D54375">
        <w:rPr>
          <w:rFonts w:ascii="Bamini" w:hAnsi="Bamini" w:cs="Times New Roman"/>
        </w:rPr>
        <w:t>Mifahy;&gt; midj;J mbg;gil kl;l fw;ifnewpfisAk; ,iltUif fy;tpapayhsh;fspd; cjtpAld; ntt;NtW Jiwfisf; nfhz;l xNu fw;if epfo;r;rpj;jpl;lkhf xNu Neuj;jpy; elhj;j cj;Njrpf;fg;gl;Ls;sJ. gy;fiyf;fofk; tUlj;jpy; xUKiw mbg;gilf; fw;ifnewpia tpsk;gug;gLj;jp</w:t>
      </w:r>
      <w:r w:rsidR="004617DE" w:rsidRPr="00D54375">
        <w:rPr>
          <w:rFonts w:ascii="Bamini" w:hAnsi="Bamini" w:cs="Times New Roman"/>
        </w:rPr>
        <w:t>g</w:t>
      </w:r>
      <w:r w:rsidR="00374C92" w:rsidRPr="00D54375">
        <w:rPr>
          <w:rFonts w:ascii="Bamini" w:hAnsi="Bamini" w:cs="Times New Roman"/>
        </w:rPr>
        <w:t>y;fiyf;fof</w:t>
      </w:r>
      <w:r w:rsidR="004617DE" w:rsidRPr="00D54375">
        <w:rPr>
          <w:rFonts w:ascii="Bamini" w:hAnsi="Bamini" w:cs="Times New Roman"/>
        </w:rPr>
        <w:t xml:space="preserve"> fz;fhzpg;Gg; nghwpKiwapd; fPo; gy;fiyf;fof tshfj;jpw;F ntspNa tFg;Gf;fis elhj;j KbAk;.</w:t>
      </w:r>
    </w:p>
    <w:p w:rsidR="00987A99" w:rsidRPr="00D54375" w:rsidRDefault="00987A99" w:rsidP="00987A99">
      <w:pPr>
        <w:jc w:val="both"/>
        <w:rPr>
          <w:rFonts w:ascii="Bamini" w:hAnsi="Bamini" w:cs="Times New Roman"/>
        </w:rPr>
      </w:pPr>
    </w:p>
    <w:p w:rsidR="008A0BC6" w:rsidRPr="00D54375" w:rsidRDefault="001C2214" w:rsidP="00987A99">
      <w:pPr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jw;Nghija rh;tNjr kw;Wk; r%f #oiy ehk; fUj;jpw;nfhs;fpd;wNghJ vkJ fl;lisr; rl;lj;jpd; rpy gphpTfs; epWtdk; Kiwahfj; njhopw;gLtjw;F Kl;Lf;fl;ilahff; fhzg;gLfpd;wd.</w:t>
      </w:r>
      <w:r w:rsidR="00254956" w:rsidRPr="00D54375">
        <w:rPr>
          <w:rFonts w:ascii="Bamini" w:hAnsi="Bamini" w:cs="Times New Roman"/>
        </w:rPr>
        <w:t xml:space="preserve"> Mifahy;&gt; ehl;bd; khwptUk; r%f-nghUspay; #oiyAk; jw;Nghija cyf #oiktpidAk; fUj;jpw;nfhz;L GjpaNjhh; fl;lisr;rl;lj;ijj; jahhpf;fNtz;ba  mtruj; Njit Vw;gl;Ls;sJ.</w:t>
      </w:r>
    </w:p>
    <w:p w:rsidR="00987A99" w:rsidRPr="00D54375" w:rsidRDefault="00987A99" w:rsidP="00987A99">
      <w:pPr>
        <w:jc w:val="both"/>
        <w:rPr>
          <w:rFonts w:asciiTheme="majorHAnsi" w:hAnsiTheme="majorHAnsi" w:cs="Times New Roman"/>
        </w:rPr>
      </w:pPr>
    </w:p>
    <w:p w:rsidR="00E70E49" w:rsidRDefault="00E70E49" w:rsidP="00987A99">
      <w:pPr>
        <w:jc w:val="both"/>
        <w:rPr>
          <w:rFonts w:asciiTheme="majorHAnsi" w:hAnsiTheme="majorHAnsi" w:cs="Times New Roman"/>
          <w:b/>
        </w:rPr>
      </w:pPr>
    </w:p>
    <w:p w:rsidR="00E70E49" w:rsidRDefault="00E70E49" w:rsidP="00987A99">
      <w:pPr>
        <w:jc w:val="both"/>
        <w:rPr>
          <w:rFonts w:asciiTheme="majorHAnsi" w:hAnsiTheme="majorHAnsi" w:cs="Times New Roman"/>
          <w:b/>
        </w:rPr>
      </w:pPr>
    </w:p>
    <w:p w:rsidR="008A0BC6" w:rsidRPr="00D54375" w:rsidRDefault="008A0BC6" w:rsidP="00987A99">
      <w:pPr>
        <w:jc w:val="both"/>
        <w:rPr>
          <w:rFonts w:asciiTheme="majorHAnsi" w:hAnsiTheme="majorHAnsi" w:cs="Times New Roman"/>
          <w:b/>
        </w:rPr>
      </w:pPr>
      <w:r w:rsidRPr="00D54375">
        <w:rPr>
          <w:rFonts w:asciiTheme="majorHAnsi" w:hAnsiTheme="majorHAnsi" w:cs="Times New Roman"/>
          <w:b/>
        </w:rPr>
        <w:lastRenderedPageBreak/>
        <w:t>ADB-DEMP</w:t>
      </w:r>
    </w:p>
    <w:p w:rsidR="00572BE9" w:rsidRPr="00D54375" w:rsidRDefault="008011A5" w:rsidP="00987A99">
      <w:pPr>
        <w:jc w:val="both"/>
        <w:rPr>
          <w:rFonts w:ascii="Bamini" w:hAnsi="Bamini" w:cs="Times New Roman"/>
        </w:rPr>
      </w:pPr>
      <w:r w:rsidRPr="00D54375">
        <w:rPr>
          <w:rFonts w:asciiTheme="majorHAnsi" w:hAnsiTheme="majorHAnsi" w:cs="Times New Roman"/>
        </w:rPr>
        <w:t>ODL</w:t>
      </w:r>
      <w:r w:rsidRPr="00D54375">
        <w:rPr>
          <w:rFonts w:ascii="Bamini" w:hAnsi="Bamini" w:cs="Times New Roman"/>
        </w:rPr>
        <w:t xml:space="preserve"> ,id tphpTgLj;Jtjw;fhd </w:t>
      </w:r>
      <w:r w:rsidR="008A0BC6" w:rsidRPr="00D54375">
        <w:rPr>
          <w:rFonts w:ascii="Bamini" w:hAnsi="Bamini" w:cs="Times New Roman"/>
        </w:rPr>
        <w:t xml:space="preserve"> </w:t>
      </w:r>
      <w:r w:rsidR="008A0BC6" w:rsidRPr="00D54375">
        <w:rPr>
          <w:rFonts w:asciiTheme="majorHAnsi" w:hAnsiTheme="majorHAnsi" w:cs="Times New Roman"/>
        </w:rPr>
        <w:t>ADB-DEMP</w:t>
      </w:r>
      <w:r w:rsidR="00285D7D" w:rsidRPr="00D54375">
        <w:rPr>
          <w:rFonts w:asciiTheme="majorHAnsi" w:hAnsiTheme="majorHAnsi" w:cs="Times New Roman"/>
        </w:rPr>
        <w:t xml:space="preserve"> </w:t>
      </w:r>
      <w:r w:rsidR="008F5C81" w:rsidRPr="00D54375">
        <w:rPr>
          <w:rFonts w:ascii="Bamini" w:hAnsi="Bamini" w:cs="Times New Roman"/>
        </w:rPr>
        <w:t xml:space="preserve">,d; cjtp 2010 Mk; Mz;L Kbtile;jJ. Nguitapdhy; epakpf;fg;gl;l cg FO </w:t>
      </w:r>
      <w:r w:rsidR="008F5C81" w:rsidRPr="00D54375">
        <w:rPr>
          <w:rFonts w:asciiTheme="majorHAnsi" w:hAnsiTheme="majorHAnsi" w:cs="Times New Roman"/>
        </w:rPr>
        <w:t>NODES</w:t>
      </w:r>
      <w:r w:rsidR="00285D7D" w:rsidRPr="00D54375">
        <w:rPr>
          <w:rFonts w:asciiTheme="majorHAnsi" w:hAnsiTheme="majorHAnsi" w:cs="Times New Roman"/>
        </w:rPr>
        <w:t xml:space="preserve"> </w:t>
      </w:r>
      <w:r w:rsidR="008F5C81" w:rsidRPr="00D54375">
        <w:rPr>
          <w:rFonts w:ascii="Bamini" w:hAnsi="Bamini" w:cs="Times New Roman"/>
        </w:rPr>
        <w:t>,d; Kfhikj;Jtj;ijf; ifNaw;f jw;NghJ nraw;gl;LtUfpd;wJ.</w:t>
      </w:r>
    </w:p>
    <w:p w:rsidR="008A0BC6" w:rsidRPr="00D54375" w:rsidRDefault="008A0BC6" w:rsidP="009F18CA">
      <w:pPr>
        <w:ind w:left="900"/>
        <w:jc w:val="both"/>
        <w:rPr>
          <w:rFonts w:ascii="Bamini" w:hAnsi="Bamini" w:cs="Times New Roman"/>
        </w:rPr>
      </w:pPr>
    </w:p>
    <w:p w:rsidR="008A0BC6" w:rsidRDefault="008A0BC6" w:rsidP="009F18CA">
      <w:pPr>
        <w:rPr>
          <w:rFonts w:ascii="Bamini" w:hAnsi="Bamini" w:cs="Times New Roman"/>
          <w:b/>
          <w:bCs/>
        </w:rPr>
      </w:pPr>
      <w:r w:rsidRPr="00D54375">
        <w:rPr>
          <w:rFonts w:ascii="Bamini" w:hAnsi="Bamini" w:cs="Times New Roman"/>
          <w:b/>
          <w:bCs/>
        </w:rPr>
        <w:t>(</w:t>
      </w:r>
      <w:r w:rsidR="001D3EED" w:rsidRPr="00D54375">
        <w:rPr>
          <w:rFonts w:ascii="Bamini" w:hAnsi="Bamini" w:cs="Times New Roman"/>
          <w:b/>
          <w:bCs/>
        </w:rPr>
        <w:t>&lt;</w:t>
      </w:r>
      <w:r w:rsidRPr="00D54375">
        <w:rPr>
          <w:rFonts w:ascii="Bamini" w:hAnsi="Bamini" w:cs="Times New Roman"/>
          <w:b/>
          <w:bCs/>
        </w:rPr>
        <w:t>)</w:t>
      </w:r>
      <w:r w:rsidRPr="00D54375">
        <w:rPr>
          <w:rFonts w:ascii="Bamini" w:hAnsi="Bamini" w:cs="Times New Roman"/>
          <w:b/>
          <w:bCs/>
        </w:rPr>
        <w:tab/>
      </w:r>
      <w:r w:rsidR="001D3EED" w:rsidRPr="00D54375">
        <w:rPr>
          <w:rFonts w:ascii="Bamini" w:hAnsi="Bamini" w:cs="Times New Roman"/>
          <w:b/>
          <w:bCs/>
        </w:rPr>
        <w:t>vjph</w:t>
      </w:r>
      <w:proofErr w:type="gramStart"/>
      <w:r w:rsidR="001D3EED" w:rsidRPr="00D54375">
        <w:rPr>
          <w:rFonts w:ascii="Bamini" w:hAnsi="Bamini" w:cs="Times New Roman"/>
          <w:b/>
          <w:bCs/>
        </w:rPr>
        <w:t>;fhyj</w:t>
      </w:r>
      <w:proofErr w:type="gramEnd"/>
      <w:r w:rsidR="001D3EED" w:rsidRPr="00D54375">
        <w:rPr>
          <w:rFonts w:ascii="Bamini" w:hAnsi="Bamini" w:cs="Times New Roman"/>
          <w:b/>
          <w:bCs/>
        </w:rPr>
        <w:t xml:space="preserve">; jpl;lq;fs; </w:t>
      </w:r>
    </w:p>
    <w:p w:rsidR="00E70E49" w:rsidRPr="00D54375" w:rsidRDefault="00E70E49" w:rsidP="009F18CA">
      <w:pPr>
        <w:rPr>
          <w:rFonts w:ascii="Bamini" w:hAnsi="Bamini" w:cs="Times New Roman"/>
          <w:b/>
          <w:bCs/>
        </w:rPr>
      </w:pPr>
    </w:p>
    <w:p w:rsidR="008A0BC6" w:rsidRPr="00D54375" w:rsidRDefault="001D3EED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  <w:b/>
          <w:bCs/>
        </w:rPr>
      </w:pPr>
      <w:r w:rsidRPr="00D54375">
        <w:rPr>
          <w:rFonts w:ascii="Bamini" w:hAnsi="Bamini" w:cs="Times New Roman"/>
        </w:rPr>
        <w:t>ep</w:t>
      </w:r>
      <w:r w:rsidR="00112568" w:rsidRPr="00D54375">
        <w:rPr>
          <w:rFonts w:ascii="Bamini" w:hAnsi="Bamini" w:cs="Times New Roman"/>
        </w:rPr>
        <w:t xml:space="preserve">Uthf kw;Wk; epjpr; nraw;ghLfis gpuhe;jpa epiyaq;fSf;F gutyhf;Fjy;. </w:t>
      </w:r>
    </w:p>
    <w:p w:rsidR="00CC08AA" w:rsidRPr="00D54375" w:rsidRDefault="00CC08AA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midj;J khtl;lq;fisAk; cs;slf;fp fy;tprhh; epfo;r;rpfis </w:t>
      </w:r>
      <w:r w:rsidRPr="00D54375">
        <w:rPr>
          <w:rFonts w:asciiTheme="majorHAnsi" w:hAnsiTheme="majorHAnsi" w:cs="Times New Roman"/>
        </w:rPr>
        <w:t>RES</w:t>
      </w:r>
      <w:r w:rsidRPr="00D54375">
        <w:rPr>
          <w:rFonts w:ascii="Bamini" w:hAnsi="Bamini" w:cs="Times New Roman"/>
        </w:rPr>
        <w:t xml:space="preserve"> ,w;Fxg;gilf;Fk; tifapy;&gt; epiya tiyaikg;ig tphpTgLj;jy;.  </w:t>
      </w:r>
    </w:p>
    <w:p w:rsidR="00AD5BBD" w:rsidRPr="00D54375" w:rsidRDefault="00E612C1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09 gpuhe</w:t>
      </w:r>
      <w:proofErr w:type="gramStart"/>
      <w:r w:rsidRPr="00D54375">
        <w:rPr>
          <w:rFonts w:ascii="Bamini" w:hAnsi="Bamini" w:cs="Times New Roman"/>
        </w:rPr>
        <w:t>;jpa</w:t>
      </w:r>
      <w:proofErr w:type="gramEnd"/>
      <w:r w:rsidRPr="00D54375">
        <w:rPr>
          <w:rFonts w:ascii="Bamini" w:hAnsi="Bamini" w:cs="Times New Roman"/>
        </w:rPr>
        <w:t xml:space="preserve"> epiyaq;fisAk; 24 fw;if epiyaq;fisAk; epWTtjd; %yk; Gtpapay; ePl;rpia tphpTgLj;jy;. </w:t>
      </w:r>
    </w:p>
    <w:p w:rsidR="00A211CE" w:rsidRPr="00D54375" w:rsidRDefault="00A211CE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Mq;fpyk;&gt; j.njh.njh.&gt; nkd; jpwikfs;&gt; r%f xUq;fpizg;G Mfpatw;iw midj;J khzth;fSf;Fk; fl;lhakhf;Fjy; </w:t>
      </w:r>
    </w:p>
    <w:p w:rsidR="002919BD" w:rsidRPr="00D54375" w:rsidRDefault="002919BD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nfhOk;G &gt; ntypf;fl rpiwf; ifjpfSf;fhd gapw;rpj;jpl;lq;fs; </w:t>
      </w:r>
    </w:p>
    <w:p w:rsidR="002D6722" w:rsidRPr="00D54375" w:rsidRDefault="002919BD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midj;Jf; fw;ifnewpfSk; </w:t>
      </w:r>
      <w:r w:rsidR="002D6722" w:rsidRPr="00D54375">
        <w:rPr>
          <w:rFonts w:ascii="Bamini" w:hAnsi="Bamini" w:cs="Times New Roman"/>
        </w:rPr>
        <w:t xml:space="preserve">Neub ,izaj;jsj;jpy; toq;fg;gLk; </w:t>
      </w:r>
    </w:p>
    <w:p w:rsidR="008A0BC6" w:rsidRPr="00D54375" w:rsidRDefault="002D6722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Njrpa Neub ,izaj;js J}uf; fy;tpr; Nritapidf; (Nj.Ne.J}.f.Nr)  ifNaw;FkhW cah; fy;tp mikr;Rld; Ngr;Rthh;j;ij eilngw;WtUfpd;wJ </w:t>
      </w:r>
    </w:p>
    <w:p w:rsidR="00F2018A" w:rsidRPr="00D54375" w:rsidRDefault="0009379D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ehl;bd; jw;NghJs;s Nfs;tpapidf; fUj;jpw;nfhz;L</w:t>
      </w:r>
      <w:r w:rsidR="00F2018A" w:rsidRPr="00D54375">
        <w:rPr>
          <w:rFonts w:ascii="Bamini" w:hAnsi="Bamini" w:cs="Times New Roman"/>
        </w:rPr>
        <w:t xml:space="preserve"> jw;NghJs;s fw;if epfo;r;rpj;jpl;lq;fisAk; fw;ifnewpfisAk; nkhj;jkhf kPsha;Tnra;tjd; Kf;fpaj;Jtk; ghuJ}ukhdjhff; fUjg;gLfpwJ</w:t>
      </w:r>
    </w:p>
    <w:p w:rsidR="00A22470" w:rsidRPr="00D54375" w:rsidRDefault="00A22470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>KJkhdp kl;lj;jpyhd epfo;r;rpj;jpl;lq;fSf;fhf gjpTnra;ag;gl;l khzth;fs; nkhj;j vz;zpf;ifapy; 2</w:t>
      </w:r>
      <w:r w:rsidRPr="00D54375">
        <w:rPr>
          <w:rFonts w:asciiTheme="majorHAnsi" w:hAnsiTheme="majorHAnsi" w:cs="Times New Roman"/>
        </w:rPr>
        <w:t>%</w:t>
      </w:r>
      <w:r w:rsidRPr="00D54375">
        <w:rPr>
          <w:rFonts w:ascii="Bamini" w:hAnsi="Bamini" w:cs="Times New Roman"/>
        </w:rPr>
        <w:t xml:space="preserve"> khj;jpuNk; MfNt&gt; cyf mq;fPfhuk;ngw;w cah; fy;tp epWtdkhf ed;kjpg;ig Nkk;gLj;jNtz;Lkhapd; ,J ehk; fUj;jpw;nfhs;sNtz;ba gFjpfspy; xd;whFk; </w:t>
      </w:r>
    </w:p>
    <w:p w:rsidR="009414CD" w:rsidRPr="00D54375" w:rsidRDefault="00A22470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gy;fiyf;fofk; </w:t>
      </w:r>
      <w:r w:rsidR="002302A5" w:rsidRPr="00D54375">
        <w:rPr>
          <w:rFonts w:ascii="Bamini" w:hAnsi="Bamini" w:cs="Times New Roman"/>
        </w:rPr>
        <w:t>tUlj;jpy; xUKiw mbg;gil fw;ifnewpfSf;fhf tpsk;guk;nra;J vkJ fz;fhzpg;G nghwpKiwapd; fPo; gy;fiyf;fof tshfj;jpw;F ntspNa tFg;Gf;fis elhj;j KbAk;. vkJ fy;tprhh; Copah;fspd; gzpr; Rikia NkYk; Fiwf;fNtz;Lkhapd; vkJ Nkw;ghh;itAld; mbg;gilf; fw;ifnewpfSf;fhd ghPl;irapid elhj;Jfpd;w nghWg;gpid murhq;f ghPl;irj; jpizf;fsj;jpw;F xg;gilf;f KbAk</w:t>
      </w:r>
      <w:r w:rsidR="002445B4">
        <w:rPr>
          <w:rFonts w:ascii="Bamini" w:hAnsi="Bamini" w:cs="Times New Roman"/>
        </w:rPr>
        <w:t>.</w:t>
      </w:r>
      <w:r w:rsidR="002302A5" w:rsidRPr="00D54375">
        <w:rPr>
          <w:rFonts w:ascii="Bamini" w:hAnsi="Bamini" w:cs="Times New Roman"/>
        </w:rPr>
        <w:t xml:space="preserve">;  </w:t>
      </w:r>
    </w:p>
    <w:p w:rsidR="009414CD" w:rsidRPr="00D54375" w:rsidRDefault="009414CD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 w:cs="Times New Roman"/>
        </w:rPr>
      </w:pPr>
      <w:r w:rsidRPr="00D54375">
        <w:rPr>
          <w:rFonts w:ascii="Bamini" w:hAnsi="Bamini" w:cs="Times New Roman"/>
        </w:rPr>
        <w:t xml:space="preserve">ehl;by; epytptUk; Nfs;tpapidf; fUj;jpw;nfhz;L jw;Nghija fw;if epfo;r;rpj;jpl;lq;fisAk; fw;ifnewpfisAk; kPsha;Tnra;jy;  </w:t>
      </w:r>
    </w:p>
    <w:p w:rsidR="00BE7731" w:rsidRPr="00D54375" w:rsidRDefault="004261D4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/>
        </w:rPr>
      </w:pPr>
      <w:r w:rsidRPr="00D54375">
        <w:rPr>
          <w:rFonts w:ascii="Bamini" w:hAnsi="Bamini" w:cs="Times New Roman"/>
        </w:rPr>
        <w:t xml:space="preserve">fy;tprhh; ghltpjhdq;fisAk; ntt;NtW gPlq;fisAk; mbg;gilahff; nfhz;L gphpf;Fk; jw;Nghija nrad;Kiw khw;wg;glNtz;bAs;sJ; mj;NjhL&gt; ,uz;il tpl mjpfkhd ntt;NtW Jiwfs; my;yJ ntt;NtW gPlq;fSf;fpilapy; tbtikf;fg;gl;l rpy fw;if epfo;r;rpj;jpl;lq;fspy; mwptpidAk; tsq;fisAk; gfph;e;jspf;f KbAk; </w:t>
      </w:r>
    </w:p>
    <w:p w:rsidR="008A0BC6" w:rsidRPr="00D54375" w:rsidRDefault="00BE7731" w:rsidP="00E70E49">
      <w:pPr>
        <w:numPr>
          <w:ilvl w:val="0"/>
          <w:numId w:val="5"/>
        </w:numPr>
        <w:tabs>
          <w:tab w:val="clear" w:pos="720"/>
          <w:tab w:val="num" w:pos="1260"/>
        </w:tabs>
        <w:suppressAutoHyphens w:val="0"/>
        <w:spacing w:line="276" w:lineRule="auto"/>
        <w:ind w:left="1260"/>
        <w:jc w:val="both"/>
        <w:rPr>
          <w:rFonts w:ascii="Bamini" w:hAnsi="Bamini"/>
        </w:rPr>
      </w:pPr>
      <w:r w:rsidRPr="00D54375">
        <w:rPr>
          <w:rFonts w:ascii="Bamini" w:hAnsi="Bamini" w:cs="Times New Roman"/>
        </w:rPr>
        <w:t xml:space="preserve">2013 Mk; Mz;L&gt; epWtd hPjpahd kPsha;T (2Mk; Rw;W) 2013- ,yq;if jpwe;j gy;fiyf;fofk; gw;wpa kPsha;T mwpf;ifnahd;W gpuhe;jpa epiyaq;fis kPsf;fl;likf;fNtz;ba cldbj; Njitapid tYthf rpghhpRnra;jpUe;jJ. </w:t>
      </w:r>
      <w:r w:rsidR="00E24684" w:rsidRPr="00D54375">
        <w:rPr>
          <w:rFonts w:ascii="Bamini" w:hAnsi="Bamini" w:cs="Times New Roman"/>
        </w:rPr>
        <w:t>,yq;if jpwe;j gy;fiyf;fofkhdJ&gt; ,yq;ifapYs;s ghuk;ghpa mur  gy;fiyf;fofq;fspypUe;J jdpj;JtkhdJk; NtWgl;lJk; vd;w cz;ikiaf; fUj;jpw; nfhz;L mjd; mjpfhuk;&gt; gzp vd;gtw;Wf;Fg; nghUe;jf;$bathW ,y.jp.g. ,d; xOq;fikg;G hPjpahd fl;likg;G kPsf; fl;likf;</w:t>
      </w:r>
      <w:r w:rsidR="0073127D" w:rsidRPr="00D54375">
        <w:rPr>
          <w:rFonts w:ascii="Bamini" w:hAnsi="Bamini" w:cs="Times New Roman"/>
        </w:rPr>
        <w:t>f</w:t>
      </w:r>
      <w:r w:rsidR="00E24684" w:rsidRPr="00D54375">
        <w:rPr>
          <w:rFonts w:ascii="Bamini" w:hAnsi="Bamini" w:cs="Times New Roman"/>
        </w:rPr>
        <w:t>g</w:t>
      </w:r>
      <w:r w:rsidR="0073127D" w:rsidRPr="00D54375">
        <w:rPr>
          <w:rFonts w:ascii="Bamini" w:hAnsi="Bamini" w:cs="Times New Roman"/>
        </w:rPr>
        <w:t>;</w:t>
      </w:r>
      <w:r w:rsidR="00E24684" w:rsidRPr="00D54375">
        <w:rPr>
          <w:rFonts w:ascii="Bamini" w:hAnsi="Bamini" w:cs="Times New Roman"/>
        </w:rPr>
        <w:t>glNtz;Lk;</w:t>
      </w:r>
      <w:r w:rsidR="0073127D" w:rsidRPr="00D54375">
        <w:rPr>
          <w:rFonts w:ascii="Bamini" w:hAnsi="Bamini" w:cs="Times New Roman"/>
        </w:rPr>
        <w:t xml:space="preserve"> vd 2013 Mk; Mz;L Gjpa epWtd hPjpahd kPsha;T mwpf;if Fwpg;gpl;Ls;sJ</w:t>
      </w:r>
    </w:p>
    <w:p w:rsidR="001D3FD2" w:rsidRPr="00D54375" w:rsidRDefault="001D3FD2" w:rsidP="00285D7D">
      <w:pPr>
        <w:suppressAutoHyphens w:val="0"/>
        <w:jc w:val="both"/>
        <w:rPr>
          <w:rFonts w:ascii="Bamini" w:hAnsi="Bamini" w:cs="Times New Roman"/>
        </w:rPr>
      </w:pPr>
    </w:p>
    <w:p w:rsidR="00E70E49" w:rsidRDefault="00E70E49" w:rsidP="001D3FD2">
      <w:pPr>
        <w:suppressAutoHyphens w:val="0"/>
        <w:jc w:val="both"/>
        <w:rPr>
          <w:rFonts w:ascii="Bamini" w:hAnsi="Bamini"/>
        </w:rPr>
      </w:pPr>
    </w:p>
    <w:p w:rsidR="00E70E49" w:rsidRDefault="00E70E49" w:rsidP="001D3FD2">
      <w:pPr>
        <w:suppressAutoHyphens w:val="0"/>
        <w:jc w:val="both"/>
        <w:rPr>
          <w:rFonts w:ascii="Bamini" w:hAnsi="Bamini"/>
        </w:rPr>
      </w:pPr>
    </w:p>
    <w:p w:rsidR="00E70E49" w:rsidRPr="005D7CE6" w:rsidRDefault="00E70E49" w:rsidP="001D3FD2">
      <w:pPr>
        <w:suppressAutoHyphens w:val="0"/>
        <w:jc w:val="both"/>
        <w:rPr>
          <w:rFonts w:ascii="Bamini" w:hAnsi="Bamini"/>
        </w:rPr>
      </w:pPr>
    </w:p>
    <w:p w:rsidR="00376050" w:rsidRPr="005D7CE6" w:rsidRDefault="00376050" w:rsidP="00376050">
      <w:pPr>
        <w:rPr>
          <w:rFonts w:ascii="Bamini" w:hAnsi="Bamini" w:cs="Times New Roman"/>
          <w:b/>
          <w:sz w:val="26"/>
          <w:szCs w:val="26"/>
        </w:rPr>
      </w:pPr>
      <w:r w:rsidRPr="005D7CE6">
        <w:rPr>
          <w:rFonts w:ascii="Bamini" w:hAnsi="Bamini" w:cs="Times New Roman"/>
          <w:b/>
          <w:sz w:val="26"/>
          <w:szCs w:val="26"/>
        </w:rPr>
        <w:lastRenderedPageBreak/>
        <w:t xml:space="preserve">4.  </w:t>
      </w:r>
      <w:proofErr w:type="gramStart"/>
      <w:r w:rsidRPr="005D7CE6">
        <w:rPr>
          <w:rFonts w:ascii="Bamini" w:hAnsi="Bamini" w:cs="Arial"/>
          <w:b/>
          <w:bCs/>
          <w:iCs/>
          <w:color w:val="000000"/>
        </w:rPr>
        <w:t>tsq;</w:t>
      </w:r>
      <w:proofErr w:type="gramEnd"/>
      <w:r w:rsidRPr="005D7CE6">
        <w:rPr>
          <w:rFonts w:ascii="Bamini" w:hAnsi="Bamini" w:cs="Arial"/>
          <w:b/>
          <w:bCs/>
          <w:iCs/>
          <w:color w:val="000000"/>
        </w:rPr>
        <w:t>fspdJk;; khzth;fspdJk; tpguq;fs;</w:t>
      </w:r>
      <w:r w:rsidRPr="005D7CE6">
        <w:rPr>
          <w:rFonts w:ascii="Bamini" w:hAnsi="Bamini" w:cs="Arial"/>
          <w:b/>
        </w:rPr>
        <w:tab/>
      </w:r>
    </w:p>
    <w:p w:rsidR="00376050" w:rsidRPr="005D7CE6" w:rsidRDefault="00376050" w:rsidP="00376050">
      <w:pPr>
        <w:rPr>
          <w:rFonts w:ascii="Bamini" w:hAnsi="Bamini" w:cs="Times New Roman"/>
          <w:b/>
          <w:sz w:val="26"/>
          <w:szCs w:val="26"/>
        </w:rPr>
      </w:pPr>
    </w:p>
    <w:p w:rsidR="00376050" w:rsidRPr="005D7CE6" w:rsidRDefault="00376050" w:rsidP="00376050">
      <w:pPr>
        <w:rPr>
          <w:rFonts w:ascii="Bamini" w:hAnsi="Bamini" w:cs="Times New Roman"/>
          <w:sz w:val="26"/>
          <w:szCs w:val="26"/>
        </w:rPr>
      </w:pPr>
      <w:proofErr w:type="gramStart"/>
      <w:r w:rsidRPr="005D7CE6">
        <w:rPr>
          <w:rFonts w:ascii="Bamini" w:hAnsi="Bamini" w:cs="Times New Roman"/>
          <w:b/>
          <w:sz w:val="26"/>
          <w:szCs w:val="26"/>
        </w:rPr>
        <w:t>fy;</w:t>
      </w:r>
      <w:proofErr w:type="gramEnd"/>
      <w:r w:rsidRPr="005D7CE6">
        <w:rPr>
          <w:rFonts w:ascii="Bamini" w:hAnsi="Bamini" w:cs="Times New Roman"/>
          <w:b/>
          <w:sz w:val="26"/>
          <w:szCs w:val="26"/>
        </w:rPr>
        <w:t>tpg;gPlk;</w:t>
      </w:r>
    </w:p>
    <w:p w:rsidR="00376050" w:rsidRPr="005D7CE6" w:rsidRDefault="00376050" w:rsidP="00376050">
      <w:pPr>
        <w:rPr>
          <w:rFonts w:ascii="Bamini" w:hAnsi="Bamini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592"/>
        <w:gridCol w:w="1746"/>
        <w:gridCol w:w="1768"/>
        <w:gridCol w:w="1706"/>
      </w:tblGrid>
      <w:tr w:rsidR="00376050" w:rsidRPr="005D7CE6" w:rsidTr="002445B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445B4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2445B4">
              <w:rPr>
                <w:rFonts w:ascii="Bamini" w:hAnsi="Bamini" w:cs="Times New Roman"/>
                <w:b/>
                <w:bCs/>
                <w:sz w:val="22"/>
                <w:szCs w:val="22"/>
              </w:rPr>
              <w:t>fy;tpgPlk;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445B4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2445B4">
              <w:rPr>
                <w:rFonts w:ascii="Bamini" w:hAnsi="Bamini" w:cs="Times New Roman"/>
                <w:b/>
                <w:bCs/>
                <w:sz w:val="22"/>
                <w:szCs w:val="22"/>
              </w:rPr>
              <w:t>epfo;r;rp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445B4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2445B4">
              <w:rPr>
                <w:rFonts w:ascii="Bamini" w:hAnsi="Bamini" w:cs="Times New Roman"/>
                <w:b/>
                <w:bCs/>
                <w:sz w:val="22"/>
                <w:szCs w:val="22"/>
              </w:rPr>
              <w:t>nkhj;j khzth;fs;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445B4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2445B4">
              <w:rPr>
                <w:rFonts w:ascii="Bamini" w:hAnsi="Bamini" w:cs="Times New Roman"/>
                <w:b/>
                <w:bCs/>
                <w:sz w:val="22"/>
                <w:szCs w:val="22"/>
              </w:rPr>
              <w:t>nkhj;j fy;tp rhh; kw;Wk; fy;tp cjtp mYtyh;fs;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fy;tp rhuh mYtyh;fs;</w:t>
            </w: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285D7D">
              <w:rPr>
                <w:rFonts w:asciiTheme="majorHAnsi" w:hAnsiTheme="majorHAnsi" w:cs="Times New Roman"/>
                <w:sz w:val="22"/>
                <w:szCs w:val="22"/>
              </w:rPr>
              <w:t>Dept. of – STE,%f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Jiw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285D7D">
              <w:rPr>
                <w:rFonts w:ascii="Bamini" w:hAnsi="Bamini" w:cs="Times New Roman"/>
                <w:sz w:val="22"/>
                <w:szCs w:val="22"/>
              </w:rPr>
              <w:t>gp</w:t>
            </w:r>
            <w:proofErr w:type="gramStart"/>
            <w:r w:rsidRPr="00285D7D">
              <w:rPr>
                <w:rFonts w:ascii="Bamini" w:hAnsi="Bamini" w:cs="Times New Roman"/>
                <w:sz w:val="22"/>
                <w:szCs w:val="22"/>
              </w:rPr>
              <w:t>.&lt;</w:t>
            </w:r>
            <w:proofErr w:type="gramEnd"/>
            <w:r w:rsidRPr="00285D7D">
              <w:rPr>
                <w:rFonts w:ascii="Bamini" w:hAnsi="Bamini" w:cs="Times New Roman"/>
                <w:sz w:val="22"/>
                <w:szCs w:val="22"/>
              </w:rPr>
              <w:t>b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(,a.tpQ;)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285D7D">
              <w:rPr>
                <w:rFonts w:ascii="Bamini" w:hAnsi="Bamini" w:cs="Times New Roman"/>
                <w:sz w:val="22"/>
                <w:szCs w:val="22"/>
              </w:rPr>
              <w:t>gp</w:t>
            </w:r>
            <w:proofErr w:type="gramStart"/>
            <w:r w:rsidRPr="00285D7D">
              <w:rPr>
                <w:rFonts w:ascii="Bamini" w:hAnsi="Bamini" w:cs="Times New Roman"/>
                <w:sz w:val="22"/>
                <w:szCs w:val="22"/>
              </w:rPr>
              <w:t>.&lt;</w:t>
            </w:r>
            <w:proofErr w:type="gramEnd"/>
            <w:r w:rsidRPr="00285D7D">
              <w:rPr>
                <w:rFonts w:ascii="Bamini" w:hAnsi="Bamini" w:cs="Times New Roman"/>
                <w:sz w:val="22"/>
                <w:szCs w:val="22"/>
              </w:rPr>
              <w:t>b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(ehl.muq;)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12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85D7D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285D7D">
              <w:rPr>
                <w:rFonts w:ascii="Bamini" w:hAnsi="Bamini" w:cs="Times New Roman"/>
                <w:sz w:val="22"/>
                <w:szCs w:val="22"/>
              </w:rPr>
              <w:t>gP[pb&lt;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2288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140</w:t>
            </w:r>
            <w:r w:rsidRPr="002445B4">
              <w:rPr>
                <w:rFonts w:asciiTheme="majorHAnsi" w:hAnsiTheme="majorHAnsi" w:cs="Times New Roman"/>
                <w:sz w:val="22"/>
                <w:szCs w:val="22"/>
              </w:rPr>
              <w:t>(Including visiting academics)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85D7D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285D7D">
              <w:rPr>
                <w:rFonts w:ascii="Bamini" w:hAnsi="Bamini" w:cs="Times New Roman"/>
                <w:sz w:val="22"/>
                <w:szCs w:val="22"/>
              </w:rPr>
              <w:t>vk;.&lt;b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85D7D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285D7D">
              <w:rPr>
                <w:rFonts w:ascii="Bamini" w:hAnsi="Bamini" w:cs="Times New Roman"/>
                <w:sz w:val="22"/>
                <w:szCs w:val="22"/>
              </w:rPr>
              <w:t>vk;Vhp&lt;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285D7D">
              <w:rPr>
                <w:rFonts w:ascii="Bamini" w:hAnsi="Bamini" w:cs="Times New Roman"/>
                <w:sz w:val="22"/>
                <w:szCs w:val="22"/>
              </w:rPr>
              <w:t>vk;Vhp&lt;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(rh;tNjr)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gy;Yhlf fw;gpj;jypy; FWq; fw;if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57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jdp epiy ,iza fw;if (Mrphpah; fy;tpahsh; xU fy;tp njhopy;El;gtpayhsuhf)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57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445B4" w:rsidRDefault="00376050" w:rsidP="00376050">
            <w:pPr>
              <w:spacing w:before="20" w:after="20"/>
              <w:rPr>
                <w:rFonts w:asciiTheme="majorHAnsi" w:hAnsiTheme="majorHAnsi" w:cs="Times New Roman"/>
              </w:rPr>
            </w:pPr>
            <w:r w:rsidRPr="002445B4">
              <w:rPr>
                <w:rFonts w:asciiTheme="majorHAnsi" w:hAnsiTheme="majorHAnsi" w:cs="Times New Roman"/>
                <w:sz w:val="22"/>
                <w:szCs w:val="22"/>
              </w:rPr>
              <w:t>Dept. of ECPE</w:t>
            </w:r>
          </w:p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rpMf Jiw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D3389A" w:rsidRDefault="00376050" w:rsidP="00376050">
            <w:pPr>
              <w:rPr>
                <w:rFonts w:ascii="Bamini" w:hAnsi="Bamini" w:cs="Times New Roman"/>
                <w:lang w:val="nb-NO"/>
              </w:rPr>
            </w:pPr>
            <w:r w:rsidRPr="00D3389A">
              <w:rPr>
                <w:rFonts w:ascii="Bamini" w:hAnsi="Bamini" w:cs="Times New Roman"/>
                <w:sz w:val="22"/>
                <w:szCs w:val="22"/>
                <w:lang w:val="nb-NO"/>
              </w:rPr>
              <w:t>rPgP&lt;</w:t>
            </w:r>
          </w:p>
          <w:p w:rsidR="00376050" w:rsidRPr="00D3389A" w:rsidRDefault="00376050" w:rsidP="00376050">
            <w:pPr>
              <w:rPr>
                <w:rFonts w:ascii="Bamini" w:hAnsi="Bamini" w:cs="Times New Roman"/>
                <w:lang w:val="nb-NO"/>
              </w:rPr>
            </w:pPr>
            <w:r w:rsidRPr="00D3389A">
              <w:rPr>
                <w:rFonts w:ascii="Bamini" w:hAnsi="Bamini" w:cs="Times New Roman"/>
                <w:sz w:val="22"/>
                <w:szCs w:val="22"/>
                <w:lang w:val="nb-NO"/>
              </w:rPr>
              <w:t>VrpgP&lt;</w:t>
            </w:r>
          </w:p>
          <w:p w:rsidR="00376050" w:rsidRPr="00D3389A" w:rsidRDefault="00376050" w:rsidP="00376050">
            <w:pPr>
              <w:rPr>
                <w:rFonts w:ascii="Bamini" w:hAnsi="Bamini" w:cs="Times New Roman"/>
                <w:lang w:val="nb-NO"/>
              </w:rPr>
            </w:pPr>
            <w:r w:rsidRPr="00D3389A">
              <w:rPr>
                <w:rFonts w:ascii="Bamini" w:hAnsi="Bamini" w:cs="Times New Roman"/>
                <w:sz w:val="22"/>
                <w:szCs w:val="22"/>
                <w:lang w:val="nb-NO"/>
              </w:rPr>
              <w:t>b&lt;rPgp&lt; kl;lk; 3</w:t>
            </w:r>
          </w:p>
          <w:p w:rsidR="00376050" w:rsidRPr="00D3389A" w:rsidRDefault="00376050" w:rsidP="00376050">
            <w:pPr>
              <w:rPr>
                <w:rFonts w:ascii="Bamini" w:hAnsi="Bamini" w:cs="Times New Roman"/>
                <w:lang w:val="nb-NO"/>
              </w:rPr>
            </w:pPr>
            <w:r w:rsidRPr="00D3389A">
              <w:rPr>
                <w:rFonts w:ascii="Bamini" w:hAnsi="Bamini" w:cs="Times New Roman"/>
                <w:sz w:val="22"/>
                <w:szCs w:val="22"/>
                <w:lang w:val="nb-NO"/>
              </w:rPr>
              <w:t>b&lt;rpgp&lt; kl;lk; 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727</w:t>
            </w:r>
          </w:p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87</w:t>
            </w:r>
          </w:p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415</w:t>
            </w:r>
          </w:p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07 </w:t>
            </w:r>
            <w:r w:rsidRPr="005D7CE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</w:t>
            </w:r>
            <w:r w:rsidRPr="00285D7D">
              <w:rPr>
                <w:rFonts w:asciiTheme="majorHAnsi" w:hAnsiTheme="majorHAnsi" w:cs="Times New Roman"/>
                <w:sz w:val="22"/>
                <w:szCs w:val="22"/>
              </w:rPr>
              <w:t>(including Head)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445B4" w:rsidRDefault="00376050" w:rsidP="00376050">
            <w:pPr>
              <w:spacing w:before="20" w:after="20"/>
              <w:rPr>
                <w:rFonts w:asciiTheme="majorHAnsi" w:hAnsiTheme="majorHAnsi" w:cs="Times New Roman"/>
              </w:rPr>
            </w:pPr>
            <w:r w:rsidRPr="002445B4">
              <w:rPr>
                <w:rFonts w:asciiTheme="majorHAnsi" w:hAnsiTheme="majorHAnsi" w:cs="Times New Roman"/>
                <w:sz w:val="22"/>
                <w:szCs w:val="22"/>
              </w:rPr>
              <w:t>Dept. of SNE</w:t>
            </w:r>
          </w:p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tpNjf Jiw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gp.&lt;b </w:t>
            </w:r>
            <w:r w:rsidRPr="00285D7D">
              <w:rPr>
                <w:rFonts w:asciiTheme="majorHAnsi" w:hAnsiTheme="majorHAnsi" w:cs="Times New Roman"/>
                <w:sz w:val="22"/>
                <w:szCs w:val="22"/>
              </w:rPr>
              <w:t>(</w:t>
            </w:r>
            <w:r w:rsidRPr="00285D7D">
              <w:rPr>
                <w:rFonts w:ascii="Bamini" w:hAnsi="Bamini" w:cs="Times New Roman"/>
                <w:sz w:val="22"/>
                <w:szCs w:val="22"/>
              </w:rPr>
              <w:t>tpNjf)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gP[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pbv];vd;&lt; (15 khj epfo;)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285D7D" w:rsidRDefault="00376050" w:rsidP="00376050">
            <w:pPr>
              <w:rPr>
                <w:rFonts w:asciiTheme="majorHAnsi" w:hAnsiTheme="majorHAnsi" w:cs="Times New Roman"/>
              </w:rPr>
            </w:pPr>
            <w:r w:rsidRPr="00285D7D">
              <w:rPr>
                <w:rFonts w:asciiTheme="majorHAnsi" w:hAnsiTheme="majorHAnsi" w:cs="Times New Roman"/>
                <w:sz w:val="22"/>
                <w:szCs w:val="22"/>
              </w:rPr>
              <w:t>2012/13 - 270</w:t>
            </w:r>
          </w:p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285D7D">
              <w:rPr>
                <w:rFonts w:asciiTheme="majorHAnsi" w:hAnsiTheme="majorHAnsi" w:cs="Times New Roman"/>
                <w:sz w:val="22"/>
                <w:szCs w:val="22"/>
              </w:rPr>
              <w:t>2013/2014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- </w:t>
            </w:r>
            <w:r w:rsidRPr="00285D7D">
              <w:rPr>
                <w:rFonts w:asciiTheme="majorHAnsi" w:hAnsiTheme="majorHAnsi" w:cs="Times New Roman"/>
                <w:sz w:val="22"/>
                <w:szCs w:val="22"/>
              </w:rPr>
              <w:t>105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vy;b ,y; FWq;fw;if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cs;slq;fy; fy;tpapy; FWq; fw;ifnewp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2445B4">
        <w:trPr>
          <w:trHeight w:val="1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nkhj;jk;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4525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237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07</w:t>
            </w:r>
          </w:p>
        </w:tc>
      </w:tr>
    </w:tbl>
    <w:p w:rsidR="00376050" w:rsidRPr="005D7CE6" w:rsidRDefault="00376050" w:rsidP="00376050">
      <w:pPr>
        <w:rPr>
          <w:rFonts w:ascii="Bamini" w:hAnsi="Bamini"/>
        </w:rPr>
      </w:pPr>
      <w:r w:rsidRPr="002445B4">
        <w:rPr>
          <w:rFonts w:asciiTheme="majorHAnsi" w:hAnsiTheme="majorHAnsi"/>
        </w:rPr>
        <w:t>*</w:t>
      </w:r>
      <w:r w:rsidRPr="005D7CE6">
        <w:rPr>
          <w:rFonts w:ascii="Bamini" w:hAnsi="Bamini"/>
        </w:rPr>
        <w:t xml:space="preserve"> FWq;fw;iffs;</w:t>
      </w:r>
      <w:r w:rsidRPr="005D7CE6">
        <w:rPr>
          <w:rFonts w:ascii="Bamini" w:hAnsi="Bamini"/>
        </w:rPr>
        <w:tab/>
      </w:r>
      <w:r w:rsidRPr="002445B4">
        <w:rPr>
          <w:rFonts w:asciiTheme="majorHAnsi" w:hAnsiTheme="majorHAnsi"/>
        </w:rPr>
        <w:t>DCA</w:t>
      </w:r>
      <w:r w:rsidRPr="005D7CE6">
        <w:rPr>
          <w:rFonts w:ascii="Bamini" w:hAnsi="Bamini"/>
        </w:rPr>
        <w:t xml:space="preserve"> </w:t>
      </w:r>
      <w:r w:rsidRPr="005D7CE6">
        <w:t>–</w:t>
      </w:r>
      <w:r w:rsidR="002445B4">
        <w:rPr>
          <w:rFonts w:ascii="Bamini" w:hAnsi="Bamini"/>
        </w:rPr>
        <w:t xml:space="preserve"> ehs; guhkhpg;G cjtpahsu; </w:t>
      </w:r>
      <w:r w:rsidRPr="005D7CE6">
        <w:rPr>
          <w:rFonts w:ascii="Bamini" w:hAnsi="Bamini"/>
        </w:rPr>
        <w:tab/>
      </w:r>
      <w:r w:rsidRPr="002445B4">
        <w:rPr>
          <w:rFonts w:asciiTheme="majorHAnsi" w:hAnsiTheme="majorHAnsi"/>
        </w:rPr>
        <w:t>PSA</w:t>
      </w:r>
      <w:r w:rsidRPr="005D7CE6">
        <w:rPr>
          <w:rFonts w:ascii="Bamini" w:hAnsi="Bamini"/>
        </w:rPr>
        <w:t xml:space="preserve"> </w:t>
      </w:r>
      <w:r w:rsidRPr="005D7CE6">
        <w:t>–</w:t>
      </w:r>
      <w:r w:rsidRPr="005D7CE6">
        <w:rPr>
          <w:rFonts w:ascii="Bamini" w:hAnsi="Bamini"/>
        </w:rPr>
        <w:t xml:space="preserve"> Kd;ghlrhiy cjtpahsh;</w:t>
      </w:r>
    </w:p>
    <w:p w:rsidR="00376050" w:rsidRPr="005D7CE6" w:rsidRDefault="00376050" w:rsidP="00376050">
      <w:pPr>
        <w:rPr>
          <w:rFonts w:ascii="Bamini" w:hAnsi="Bamini"/>
        </w:rPr>
      </w:pPr>
    </w:p>
    <w:p w:rsidR="00376050" w:rsidRPr="005D7CE6" w:rsidRDefault="00376050" w:rsidP="00376050">
      <w:pPr>
        <w:ind w:left="360"/>
        <w:rPr>
          <w:rFonts w:ascii="Bamini" w:hAnsi="Bamini" w:cs="Times New Roman"/>
          <w:b/>
          <w:bCs/>
          <w:sz w:val="26"/>
          <w:szCs w:val="26"/>
        </w:rPr>
      </w:pPr>
      <w:proofErr w:type="gramStart"/>
      <w:r w:rsidRPr="005D7CE6">
        <w:rPr>
          <w:rFonts w:ascii="Bamini" w:hAnsi="Bamini" w:cs="Times New Roman"/>
          <w:b/>
          <w:bCs/>
          <w:sz w:val="26"/>
          <w:szCs w:val="26"/>
        </w:rPr>
        <w:t>nghwpapay</w:t>
      </w:r>
      <w:proofErr w:type="gramEnd"/>
      <w:r w:rsidRPr="005D7CE6">
        <w:rPr>
          <w:rFonts w:ascii="Bamini" w:hAnsi="Bamini" w:cs="Times New Roman"/>
          <w:b/>
          <w:bCs/>
          <w:sz w:val="26"/>
          <w:szCs w:val="26"/>
        </w:rPr>
        <w:t>; njhopy;El;g gPlk;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8"/>
        <w:gridCol w:w="2520"/>
        <w:gridCol w:w="1890"/>
        <w:gridCol w:w="1710"/>
        <w:gridCol w:w="1890"/>
      </w:tblGrid>
      <w:tr w:rsidR="00376050" w:rsidRPr="005D7CE6" w:rsidTr="002445B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2445B4">
            <w:pPr>
              <w:jc w:val="center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gPlk;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2445B4">
            <w:pPr>
              <w:jc w:val="center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fw;ifnewp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2445B4">
            <w:pPr>
              <w:jc w:val="center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khzth;fs;</w:t>
            </w:r>
          </w:p>
          <w:p w:rsidR="00376050" w:rsidRPr="005D7CE6" w:rsidRDefault="00376050" w:rsidP="002445B4">
            <w:pPr>
              <w:jc w:val="center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  <w:r w:rsidRPr="002445B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@</w:t>
            </w: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2445B4">
            <w:pPr>
              <w:jc w:val="center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fy;tp rhh; kw;Wk; fy;tp cjtp mYtyh;fs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2445B4">
            <w:pPr>
              <w:jc w:val="center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fy;tp rhuh mYtyh;fs;</w:t>
            </w:r>
          </w:p>
        </w:tc>
      </w:tr>
      <w:tr w:rsidR="00376050" w:rsidRPr="005D7CE6" w:rsidTr="0037605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b/>
                <w:bCs/>
                <w:sz w:val="26"/>
                <w:szCs w:val="26"/>
              </w:rPr>
              <w:t>nghwpapay; njhopy;El;gk;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ifj;njhopy; fw;iffspy; ,skhdp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2117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  <w:sz w:val="22"/>
                <w:szCs w:val="22"/>
              </w:rPr>
            </w:pPr>
          </w:p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  <w:sz w:val="22"/>
                <w:szCs w:val="22"/>
              </w:rPr>
            </w:pPr>
          </w:p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  <w:sz w:val="22"/>
                <w:szCs w:val="22"/>
              </w:rPr>
            </w:pPr>
          </w:p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  <w:sz w:val="22"/>
                <w:szCs w:val="22"/>
              </w:rPr>
            </w:pPr>
          </w:p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85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</w:p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</w:p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69</w:t>
            </w:r>
          </w:p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</w:p>
        </w:tc>
      </w:tr>
      <w:tr w:rsidR="00376050" w:rsidRPr="005D7CE6" w:rsidTr="0037605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njhopy; El;gj;jpy; ,skhdp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6485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2"/>
                <w:szCs w:val="22"/>
              </w:rPr>
            </w:pPr>
          </w:p>
        </w:tc>
      </w:tr>
      <w:tr w:rsidR="00376050" w:rsidRPr="005D7CE6" w:rsidTr="0037605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ifj;njhopy; fw;iffspy; bg;Nshkh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3986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2"/>
                <w:szCs w:val="22"/>
              </w:rPr>
            </w:pPr>
          </w:p>
        </w:tc>
      </w:tr>
      <w:tr w:rsidR="00376050" w:rsidRPr="005D7CE6" w:rsidTr="0037605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njhopy; El;gj;jpy; bg;Nshkh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11848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2"/>
                <w:szCs w:val="22"/>
              </w:rPr>
            </w:pPr>
          </w:p>
        </w:tc>
      </w:tr>
      <w:tr w:rsidR="00376050" w:rsidRPr="005D7CE6" w:rsidTr="0037605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nkd;nghwpapaypy; ,skhdp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787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2"/>
                <w:szCs w:val="22"/>
              </w:rPr>
            </w:pPr>
          </w:p>
        </w:tc>
      </w:tr>
    </w:tbl>
    <w:p w:rsidR="00376050" w:rsidRPr="005D7CE6" w:rsidRDefault="00376050" w:rsidP="00376050">
      <w:pPr>
        <w:rPr>
          <w:rFonts w:ascii="Bamini" w:hAnsi="Bamini" w:cs="Times New Roman"/>
          <w:b/>
          <w:bCs/>
          <w:sz w:val="26"/>
          <w:szCs w:val="26"/>
        </w:rPr>
      </w:pPr>
    </w:p>
    <w:p w:rsidR="002445B4" w:rsidRDefault="002445B4" w:rsidP="00376050">
      <w:pPr>
        <w:rPr>
          <w:rFonts w:ascii="Bamini" w:hAnsi="Bamini" w:cs="Arial"/>
          <w:b/>
          <w:sz w:val="26"/>
          <w:szCs w:val="26"/>
        </w:rPr>
      </w:pPr>
    </w:p>
    <w:p w:rsidR="002445B4" w:rsidRDefault="002445B4" w:rsidP="00376050">
      <w:pPr>
        <w:rPr>
          <w:rFonts w:ascii="Bamini" w:hAnsi="Bamini" w:cs="Arial"/>
          <w:b/>
          <w:sz w:val="26"/>
          <w:szCs w:val="26"/>
        </w:rPr>
      </w:pPr>
    </w:p>
    <w:p w:rsidR="00376050" w:rsidRPr="005D7CE6" w:rsidRDefault="00376050" w:rsidP="00376050">
      <w:pPr>
        <w:rPr>
          <w:rFonts w:ascii="Bamini" w:hAnsi="Bamini" w:cs="Times New Roman"/>
          <w:b/>
          <w:bCs/>
          <w:sz w:val="26"/>
          <w:szCs w:val="26"/>
        </w:rPr>
      </w:pPr>
      <w:proofErr w:type="gramStart"/>
      <w:r w:rsidRPr="005D7CE6">
        <w:rPr>
          <w:rFonts w:ascii="Bamini" w:hAnsi="Bamini" w:cs="Arial"/>
          <w:b/>
          <w:sz w:val="26"/>
          <w:szCs w:val="26"/>
        </w:rPr>
        <w:lastRenderedPageBreak/>
        <w:t>khDltpay</w:t>
      </w:r>
      <w:proofErr w:type="gramEnd"/>
      <w:r w:rsidRPr="005D7CE6">
        <w:rPr>
          <w:rFonts w:ascii="Bamini" w:hAnsi="Bamini" w:cs="Arial"/>
          <w:b/>
          <w:sz w:val="26"/>
          <w:szCs w:val="26"/>
        </w:rPr>
        <w:t>; kw;Wk; r%f tpQ;Qhd gPlk</w:t>
      </w:r>
      <w:r w:rsidRPr="005D7CE6">
        <w:rPr>
          <w:rFonts w:ascii="Bamini" w:hAnsi="Bamini" w:cs="Arial"/>
        </w:rPr>
        <w:t>;</w:t>
      </w:r>
    </w:p>
    <w:p w:rsidR="00376050" w:rsidRPr="005D7CE6" w:rsidRDefault="00376050" w:rsidP="00376050">
      <w:pPr>
        <w:rPr>
          <w:rFonts w:ascii="Bamini" w:hAnsi="Bamini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240"/>
        <w:gridCol w:w="1620"/>
        <w:gridCol w:w="1843"/>
        <w:gridCol w:w="1844"/>
      </w:tblGrid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gPlk;</w:t>
            </w:r>
          </w:p>
        </w:tc>
        <w:tc>
          <w:tcPr>
            <w:tcW w:w="324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fw;ifnewp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khzth;fs;</w:t>
            </w:r>
          </w:p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fy;tp rhh; mYtyh;fs;</w:t>
            </w:r>
          </w:p>
        </w:tc>
        <w:tc>
          <w:tcPr>
            <w:tcW w:w="1844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fy;tp rhuh mYtyh;fs;</w:t>
            </w: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Arial"/>
                <w:b/>
                <w:sz w:val="26"/>
                <w:szCs w:val="26"/>
              </w:rPr>
              <w:t>khrtp</w:t>
            </w:r>
          </w:p>
        </w:tc>
        <w:tc>
          <w:tcPr>
            <w:tcW w:w="3240" w:type="dxa"/>
          </w:tcPr>
          <w:p w:rsidR="00376050" w:rsidRPr="004A42CD" w:rsidRDefault="004A42CD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4A42CD">
              <w:rPr>
                <w:rFonts w:ascii="Bamini" w:hAnsi="Bamini" w:cs="Times New Roman"/>
                <w:sz w:val="22"/>
                <w:szCs w:val="22"/>
              </w:rPr>
              <w:t>tpepK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4A42CD">
              <w:rPr>
                <w:rFonts w:ascii="Bamini" w:hAnsi="Bamini" w:cs="Times New Roman"/>
                <w:sz w:val="22"/>
                <w:szCs w:val="22"/>
              </w:rPr>
              <w:t>ktK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10522</w:t>
            </w: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72</w:t>
            </w: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28</w:t>
            </w: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3240" w:type="dxa"/>
          </w:tcPr>
          <w:p w:rsidR="00376050" w:rsidRPr="00013AC2" w:rsidRDefault="00376050" w:rsidP="004A42CD">
            <w:pPr>
              <w:pStyle w:val="NoSpacing"/>
              <w:rPr>
                <w:rFonts w:asciiTheme="majorHAnsi" w:hAnsiTheme="majorHAnsi" w:cs="Times New Roman"/>
                <w:szCs w:val="22"/>
              </w:rPr>
            </w:pPr>
            <w:r w:rsidRPr="00013AC2">
              <w:rPr>
                <w:rFonts w:asciiTheme="majorHAnsi" w:hAnsiTheme="majorHAnsi" w:cs="Times New Roman"/>
                <w:sz w:val="22"/>
                <w:szCs w:val="22"/>
              </w:rPr>
              <w:t xml:space="preserve">Com.Exe. </w:t>
            </w:r>
            <w:r w:rsidR="004A42CD" w:rsidRPr="004A42CD">
              <w:rPr>
                <w:rFonts w:ascii="Bamini" w:hAnsi="Bamini" w:cs="Times New Roman"/>
                <w:sz w:val="22"/>
                <w:szCs w:val="22"/>
              </w:rPr>
              <w:t>tpepK</w:t>
            </w:r>
            <w:r w:rsidR="004A42CD"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="004A42CD">
              <w:rPr>
                <w:rFonts w:ascii="Bamini" w:hAnsi="Bamini" w:cs="Times New Roman"/>
                <w:sz w:val="22"/>
                <w:szCs w:val="22"/>
              </w:rPr>
              <w:t>n</w:t>
            </w:r>
            <w:r w:rsidR="004A42CD" w:rsidRPr="004A42CD">
              <w:rPr>
                <w:rFonts w:ascii="Bamini" w:hAnsi="Bamini" w:cs="Times New Roman"/>
                <w:sz w:val="22"/>
                <w:szCs w:val="22"/>
              </w:rPr>
              <w:t>ghepK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mgp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. fw; kw;Wk; nghJ nfhs;ifapy; Kf gl;lk; 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Mq; kw;Wk; Mq; nkhop fw;gpj;jypy; ,sq;fiykhdp 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r%f tpQ;Qhdj;jpy; ,sq;fiykhdp gl;lk;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rl;lj;jpy; ,skhdp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Kfhikj;Jtj;jpy; ,skhdp  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Kfhikj;Jtj;jpy; bg;Nshkh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Mq;fpyj;jpy; cah;ju rhd;wpjo; 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nghJthd Mq;fpyj;jpy; rhd;wpjo; 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&lt;v];gpvk; ,y; rhd;wpjo; 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r%f tpQ;Qhdj;jpy; rhd;wpjo; 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r%f ey;ypzf;fj;jpy; rhd;wpjo; fw;if newp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,isQh; mgptpUj;jpapy; bg;Nshkh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Mq;fpyj;jpy; bg;Nshkh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rpq;;fsj;jpy; njhlq;FNthUf;fhd fw;ifnewp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jkpopy; njhlq;FNthUf;fhd fw;ifnewp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jkpopy; FWq; fw;ifnewp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rpq;fsj;jpy; mbg;gil fw;ifnewp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i/>
              </w:rPr>
            </w:pPr>
          </w:p>
        </w:tc>
        <w:tc>
          <w:tcPr>
            <w:tcW w:w="324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jkpopy;; mbg;gil fw;ifnewp</w:t>
            </w:r>
          </w:p>
        </w:tc>
        <w:tc>
          <w:tcPr>
            <w:tcW w:w="1620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3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844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  <w:tr w:rsidR="00376050" w:rsidRPr="005D7CE6" w:rsidTr="0037605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  <w:i/>
              </w:rPr>
            </w:pPr>
            <w:r w:rsidRPr="005D7CE6">
              <w:rPr>
                <w:rFonts w:ascii="Bamini" w:hAnsi="Bamini" w:cs="Times New Roman"/>
                <w:b/>
                <w:i/>
                <w:sz w:val="22"/>
                <w:szCs w:val="22"/>
              </w:rPr>
              <w:t>nkhj;jk;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pStyle w:val="NoSpacing"/>
              <w:jc w:val="center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10522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28</w:t>
            </w:r>
          </w:p>
        </w:tc>
      </w:tr>
    </w:tbl>
    <w:p w:rsidR="00376050" w:rsidRPr="005D7CE6" w:rsidRDefault="00376050" w:rsidP="00376050">
      <w:pPr>
        <w:rPr>
          <w:rFonts w:ascii="Bamini" w:hAnsi="Bamini"/>
        </w:rPr>
      </w:pPr>
    </w:p>
    <w:p w:rsidR="00376050" w:rsidRPr="005D7CE6" w:rsidRDefault="00376050" w:rsidP="00376050">
      <w:pPr>
        <w:rPr>
          <w:rFonts w:ascii="Bamini" w:hAnsi="Bamini"/>
        </w:rPr>
      </w:pPr>
    </w:p>
    <w:p w:rsidR="00376050" w:rsidRPr="005D7CE6" w:rsidRDefault="00376050" w:rsidP="00376050">
      <w:pPr>
        <w:rPr>
          <w:rFonts w:ascii="Bamini" w:hAnsi="Bamini"/>
        </w:rPr>
      </w:pPr>
    </w:p>
    <w:p w:rsidR="00376050" w:rsidRPr="005D7CE6" w:rsidRDefault="00376050" w:rsidP="00376050">
      <w:pPr>
        <w:rPr>
          <w:rFonts w:ascii="Bamini" w:hAnsi="Bamini" w:cs="Times New Roman"/>
          <w:b/>
          <w:sz w:val="26"/>
          <w:szCs w:val="26"/>
        </w:rPr>
      </w:pPr>
      <w:proofErr w:type="gramStart"/>
      <w:r w:rsidRPr="005D7CE6">
        <w:rPr>
          <w:rFonts w:ascii="Bamini" w:hAnsi="Bamini" w:cs="Arial"/>
          <w:b/>
          <w:sz w:val="26"/>
          <w:szCs w:val="26"/>
        </w:rPr>
        <w:t>,aw</w:t>
      </w:r>
      <w:proofErr w:type="gramEnd"/>
      <w:r w:rsidRPr="005D7CE6">
        <w:rPr>
          <w:rFonts w:ascii="Bamini" w:hAnsi="Bamini" w:cs="Arial"/>
          <w:b/>
          <w:sz w:val="26"/>
          <w:szCs w:val="26"/>
        </w:rPr>
        <w:t>;if tpQ;Qhd gPlk;</w:t>
      </w:r>
    </w:p>
    <w:p w:rsidR="00376050" w:rsidRPr="005D7CE6" w:rsidRDefault="00376050" w:rsidP="00376050">
      <w:pPr>
        <w:rPr>
          <w:rFonts w:ascii="Bamini" w:hAnsi="Bamin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99"/>
        <w:gridCol w:w="1714"/>
        <w:gridCol w:w="1727"/>
        <w:gridCol w:w="1728"/>
      </w:tblGrid>
      <w:tr w:rsidR="00376050" w:rsidRPr="005D7CE6" w:rsidTr="003760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gPlk;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fw;ifnewp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khzth;fs;</w:t>
            </w:r>
          </w:p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@31.12.2013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fy;tp rhh; kw;Wk; fy;tp cjtp mYtyh;fs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 fy;tp rhuh mYtyh;fs;</w:t>
            </w:r>
          </w:p>
        </w:tc>
      </w:tr>
      <w:tr w:rsidR="00376050" w:rsidRPr="005D7CE6" w:rsidTr="0037605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Arial"/>
              </w:rPr>
              <w:t>,aw;if tpQ;Qhdk;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tpQ;.,s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4018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93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45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tpQ;Qhdj;jpy; mbg;gil rhd;wpjo;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906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tpQ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;.,s (jhjpapay;)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2083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jhjpapaypy; bg;Nshkh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kUe;jhf;ftpaypy; ,skhdp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kUj;Jt Ma;T $l tpQ;Qhdj;jpy; ,skhdp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KjpNahUf;fhd tPl;Lg; guhkhpg;G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Ez;Zaphpaypy; bg;Nshkh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                        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Ma;T$l njhopy;El;gj;jpy; cah;ju rhd;wpjo; 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lastRenderedPageBreak/>
              <w:t>(</w:t>
            </w:r>
            <w:r w:rsidRPr="002445B4">
              <w:rPr>
                <w:rFonts w:asciiTheme="majorHAnsi" w:hAnsiTheme="majorHAnsi" w:cs="Times New Roman"/>
                <w:sz w:val="22"/>
                <w:szCs w:val="22"/>
              </w:rPr>
              <w:t>ACLT)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03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Ma;T$l njhopy;El;gj;jpy; rhd;wpjo</w:t>
            </w:r>
            <w:r w:rsidR="002445B4">
              <w:rPr>
                <w:rFonts w:ascii="Bamini" w:hAnsi="Bamini" w:cs="Times New Roman"/>
                <w:sz w:val="22"/>
                <w:szCs w:val="22"/>
              </w:rPr>
              <w:t>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75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03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gpuNahf ,yj;jpudpaypy; rhd;wpjo;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fzpzp tiyaikg;G ghJfhg;G ,y; rhd;wpjo; </w:t>
            </w:r>
            <w:r w:rsidRPr="002445B4">
              <w:rPr>
                <w:rFonts w:asciiTheme="majorHAnsi" w:hAnsiTheme="majorHAnsi" w:cs="Times New Roman"/>
                <w:sz w:val="22"/>
                <w:szCs w:val="22"/>
              </w:rPr>
              <w:t>(CCNS)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00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njhopy;Jiw rhh; fzpzp gpuNahfq;fspy; rhd;wpjo; </w:t>
            </w:r>
            <w:r w:rsidRPr="002445B4">
              <w:rPr>
                <w:rFonts w:asciiTheme="majorHAnsi" w:hAnsiTheme="majorHAnsi" w:cs="Times New Roman"/>
                <w:sz w:val="22"/>
                <w:szCs w:val="22"/>
              </w:rPr>
              <w:t>(CPCA)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00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tdtpyq;F ghJfhg;G kw;Wk; Kfhikapy; rhd;wpjo;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#oypay; fw;ifapy; rhd;wpjo; fw;ifnewp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#oypay; tpQ;Qhdj;jpy;; KJkhdp /ggp bg;Nshkh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90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</w:tr>
      <w:tr w:rsidR="00376050" w:rsidRPr="005D7CE6" w:rsidTr="0037605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kUj;Jt G+r;rpapay; kw;Wk; gpuNahf xl;Lz;zpapaypy; KJkhdp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right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00</w:t>
            </w:r>
          </w:p>
        </w:tc>
      </w:tr>
    </w:tbl>
    <w:p w:rsidR="00376050" w:rsidRPr="005D7CE6" w:rsidRDefault="00376050" w:rsidP="00376050">
      <w:pPr>
        <w:rPr>
          <w:rFonts w:ascii="Bamini" w:hAnsi="Bamini"/>
        </w:rPr>
      </w:pPr>
    </w:p>
    <w:p w:rsidR="00376050" w:rsidRPr="005D7CE6" w:rsidRDefault="00376050" w:rsidP="00376050">
      <w:pPr>
        <w:rPr>
          <w:rFonts w:ascii="Bamini" w:hAnsi="Bamini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Pr="005D7CE6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1D3FD2" w:rsidRDefault="001D3FD2" w:rsidP="00376050">
      <w:pPr>
        <w:rPr>
          <w:rFonts w:ascii="Bamini" w:hAnsi="Bamini" w:cs="Times New Roman"/>
          <w:b/>
          <w:sz w:val="26"/>
          <w:szCs w:val="26"/>
        </w:rPr>
      </w:pPr>
    </w:p>
    <w:p w:rsidR="001D3FD2" w:rsidRDefault="001D3FD2" w:rsidP="00376050">
      <w:pPr>
        <w:rPr>
          <w:rFonts w:ascii="Bamini" w:hAnsi="Bamini" w:cs="Times New Roman"/>
          <w:b/>
          <w:sz w:val="26"/>
          <w:szCs w:val="26"/>
        </w:rPr>
      </w:pPr>
    </w:p>
    <w:p w:rsidR="001D3FD2" w:rsidRDefault="001D3FD2" w:rsidP="00376050">
      <w:pPr>
        <w:rPr>
          <w:rFonts w:ascii="Bamini" w:hAnsi="Bamini" w:cs="Times New Roman"/>
          <w:b/>
          <w:sz w:val="26"/>
          <w:szCs w:val="26"/>
        </w:rPr>
      </w:pPr>
    </w:p>
    <w:p w:rsidR="001D3FD2" w:rsidRDefault="001D3FD2" w:rsidP="00376050">
      <w:pPr>
        <w:rPr>
          <w:rFonts w:ascii="Bamini" w:hAnsi="Bamini" w:cs="Times New Roman"/>
          <w:b/>
          <w:sz w:val="26"/>
          <w:szCs w:val="26"/>
        </w:rPr>
      </w:pPr>
    </w:p>
    <w:p w:rsidR="002445B4" w:rsidRDefault="002445B4" w:rsidP="00376050">
      <w:pPr>
        <w:rPr>
          <w:rFonts w:ascii="Bamini" w:hAnsi="Bamini" w:cs="Times New Roman"/>
          <w:b/>
          <w:sz w:val="26"/>
          <w:szCs w:val="26"/>
        </w:rPr>
      </w:pPr>
    </w:p>
    <w:p w:rsidR="002445B4" w:rsidRDefault="002445B4" w:rsidP="00376050">
      <w:pPr>
        <w:rPr>
          <w:rFonts w:ascii="Bamini" w:hAnsi="Bamini" w:cs="Times New Roman"/>
          <w:b/>
          <w:sz w:val="26"/>
          <w:szCs w:val="26"/>
        </w:rPr>
      </w:pPr>
    </w:p>
    <w:p w:rsidR="002445B4" w:rsidRDefault="002445B4" w:rsidP="00376050">
      <w:pPr>
        <w:rPr>
          <w:rFonts w:ascii="Bamini" w:hAnsi="Bamini" w:cs="Times New Roman"/>
          <w:b/>
          <w:sz w:val="26"/>
          <w:szCs w:val="26"/>
        </w:rPr>
      </w:pPr>
    </w:p>
    <w:p w:rsidR="002445B4" w:rsidRDefault="002445B4" w:rsidP="00376050">
      <w:pPr>
        <w:rPr>
          <w:rFonts w:ascii="Bamini" w:hAnsi="Bamini" w:cs="Times New Roman"/>
          <w:b/>
          <w:sz w:val="26"/>
          <w:szCs w:val="26"/>
        </w:rPr>
      </w:pPr>
    </w:p>
    <w:p w:rsidR="001D3FD2" w:rsidRDefault="001D3FD2" w:rsidP="00376050">
      <w:pPr>
        <w:rPr>
          <w:rFonts w:ascii="Bamini" w:hAnsi="Bamini" w:cs="Times New Roman"/>
          <w:b/>
          <w:sz w:val="26"/>
          <w:szCs w:val="26"/>
        </w:rPr>
      </w:pPr>
    </w:p>
    <w:p w:rsidR="001D3FD2" w:rsidRDefault="001D3FD2" w:rsidP="00376050">
      <w:pPr>
        <w:rPr>
          <w:rFonts w:ascii="Bamini" w:hAnsi="Bamini" w:cs="Times New Roman"/>
          <w:b/>
          <w:sz w:val="26"/>
          <w:szCs w:val="26"/>
        </w:rPr>
      </w:pPr>
    </w:p>
    <w:p w:rsidR="00F3162E" w:rsidRDefault="00F3162E" w:rsidP="00376050">
      <w:pPr>
        <w:rPr>
          <w:rFonts w:ascii="Bamini" w:hAnsi="Bamini" w:cs="Times New Roman"/>
          <w:b/>
          <w:sz w:val="26"/>
          <w:szCs w:val="26"/>
        </w:rPr>
      </w:pPr>
    </w:p>
    <w:p w:rsidR="00FA142F" w:rsidRDefault="00FA142F" w:rsidP="00376050">
      <w:pPr>
        <w:rPr>
          <w:rFonts w:ascii="Bamini" w:hAnsi="Bamini" w:cs="Times New Roman"/>
          <w:b/>
          <w:sz w:val="26"/>
          <w:szCs w:val="26"/>
        </w:rPr>
      </w:pPr>
    </w:p>
    <w:p w:rsidR="00376050" w:rsidRPr="005D7CE6" w:rsidRDefault="00376050" w:rsidP="00376050">
      <w:pPr>
        <w:rPr>
          <w:rFonts w:ascii="Bamini" w:hAnsi="Bamini" w:cs="Times New Roman"/>
          <w:b/>
          <w:sz w:val="26"/>
          <w:szCs w:val="26"/>
        </w:rPr>
      </w:pPr>
      <w:r w:rsidRPr="005D7CE6">
        <w:rPr>
          <w:rFonts w:ascii="Bamini" w:hAnsi="Bamini" w:cs="Times New Roman"/>
          <w:b/>
          <w:sz w:val="26"/>
          <w:szCs w:val="26"/>
        </w:rPr>
        <w:lastRenderedPageBreak/>
        <w:t xml:space="preserve">5.  </w:t>
      </w:r>
      <w:proofErr w:type="gramStart"/>
      <w:r w:rsidRPr="005D7CE6">
        <w:rPr>
          <w:rFonts w:ascii="Bamini" w:hAnsi="Bamini" w:cs="Arial"/>
          <w:b/>
          <w:bCs/>
          <w:iCs/>
          <w:color w:val="000000"/>
          <w:sz w:val="26"/>
          <w:szCs w:val="26"/>
        </w:rPr>
        <w:t>cs;</w:t>
      </w:r>
      <w:proofErr w:type="gramEnd"/>
      <w:r w:rsidRPr="005D7CE6">
        <w:rPr>
          <w:rFonts w:ascii="Bamini" w:hAnsi="Bamini" w:cs="Arial"/>
          <w:b/>
          <w:bCs/>
          <w:iCs/>
          <w:color w:val="000000"/>
          <w:sz w:val="26"/>
          <w:szCs w:val="26"/>
        </w:rPr>
        <w:t>ehl;L khzth;fspd; tpguk;:</w:t>
      </w:r>
    </w:p>
    <w:p w:rsidR="00376050" w:rsidRPr="005D7CE6" w:rsidRDefault="00376050" w:rsidP="00376050">
      <w:pPr>
        <w:rPr>
          <w:rFonts w:ascii="Bamini" w:hAnsi="Bamini" w:cs="Times New Roman"/>
          <w:b/>
          <w:sz w:val="26"/>
          <w:szCs w:val="26"/>
        </w:rPr>
      </w:pPr>
    </w:p>
    <w:p w:rsidR="00376050" w:rsidRPr="005D7CE6" w:rsidRDefault="00376050" w:rsidP="00376050">
      <w:pPr>
        <w:tabs>
          <w:tab w:val="left" w:pos="360"/>
        </w:tabs>
        <w:rPr>
          <w:rFonts w:ascii="Bamini" w:hAnsi="Bamini"/>
        </w:rPr>
      </w:pPr>
      <w:r w:rsidRPr="005D7CE6">
        <w:rPr>
          <w:rFonts w:ascii="Bamini" w:hAnsi="Bamini" w:cs="Times New Roman"/>
          <w:b/>
          <w:sz w:val="26"/>
          <w:szCs w:val="26"/>
        </w:rPr>
        <w:tab/>
      </w:r>
      <w:proofErr w:type="gramStart"/>
      <w:r w:rsidRPr="005D7CE6">
        <w:rPr>
          <w:rFonts w:ascii="Bamini" w:hAnsi="Bamini" w:cs="Times New Roman"/>
          <w:b/>
          <w:sz w:val="26"/>
          <w:szCs w:val="26"/>
        </w:rPr>
        <w:t>fy;</w:t>
      </w:r>
      <w:proofErr w:type="gramEnd"/>
      <w:r w:rsidRPr="005D7CE6">
        <w:rPr>
          <w:rFonts w:ascii="Bamini" w:hAnsi="Bamini" w:cs="Times New Roman"/>
          <w:b/>
          <w:sz w:val="26"/>
          <w:szCs w:val="26"/>
        </w:rPr>
        <w:t>tpg; gPlk;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902"/>
        <w:gridCol w:w="720"/>
        <w:gridCol w:w="1350"/>
        <w:gridCol w:w="1080"/>
        <w:gridCol w:w="1080"/>
        <w:gridCol w:w="1080"/>
        <w:gridCol w:w="1080"/>
        <w:gridCol w:w="1440"/>
      </w:tblGrid>
      <w:tr w:rsidR="00FA142F" w:rsidRPr="005D7CE6" w:rsidTr="00FA142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gPlk;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epfo;r;rp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nkhop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cs;thq;fy;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 xml:space="preserve">mbg;gil </w:t>
            </w:r>
            <w:r w:rsidRPr="00FA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&amp;</w:t>
            </w:r>
          </w:p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rhd;wpjo; kl;lq;;fs;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bg;Nshkh kl;lq;fs;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gl;l kl;lq;fs;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gl;lg; gpd;gbg;G kl;lq;fs;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FA142F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proofErr w:type="gramStart"/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gl;</w:t>
            </w:r>
            <w:proofErr w:type="gramEnd"/>
            <w:r w:rsidRPr="00FA142F">
              <w:rPr>
                <w:rFonts w:ascii="Bamini" w:hAnsi="Bamini" w:cs="Times New Roman"/>
                <w:b/>
                <w:bCs/>
                <w:sz w:val="20"/>
                <w:szCs w:val="20"/>
              </w:rPr>
              <w:t>lk;ngw;Nwhh; vz;.</w:t>
            </w:r>
          </w:p>
        </w:tc>
      </w:tr>
      <w:tr w:rsidR="00FA142F" w:rsidRPr="005D7CE6" w:rsidTr="00FA142F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4A42CD" w:rsidRDefault="00376050" w:rsidP="00376050">
            <w:pPr>
              <w:rPr>
                <w:rFonts w:asciiTheme="majorHAnsi" w:hAnsiTheme="majorHAnsi" w:cs="Times New Roman"/>
              </w:rPr>
            </w:pP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Dept. of – STE</w:t>
            </w:r>
          </w:p>
          <w:p w:rsidR="00376050" w:rsidRPr="005D7CE6" w:rsidRDefault="004A42CD" w:rsidP="00376050">
            <w:pPr>
              <w:rPr>
                <w:rFonts w:ascii="Bamini" w:hAnsi="Bamini"/>
              </w:rPr>
            </w:pPr>
            <w:r>
              <w:rPr>
                <w:rFonts w:ascii="Bamini" w:hAnsi="Bamini" w:cs="Times New Roman"/>
                <w:sz w:val="22"/>
                <w:szCs w:val="22"/>
              </w:rPr>
              <w:t>r</w:t>
            </w:r>
            <w:r w:rsidR="00376050" w:rsidRPr="005D7CE6">
              <w:rPr>
                <w:rFonts w:ascii="Bamini" w:hAnsi="Bamini" w:cs="Times New Roman"/>
                <w:sz w:val="22"/>
                <w:szCs w:val="22"/>
              </w:rPr>
              <w:t>%f Jiw</w:t>
            </w:r>
          </w:p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fy;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tp ,skhdp (,aw;if tpQ;Qhdk;)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fy;tp ,skhdp</w:t>
            </w:r>
          </w:p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(ehlfk; </w:t>
            </w: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&amp;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muq;F)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gP[pb&lt;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2200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fy;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tp KJkhdp (fy;. KJ)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vk;Vhp&lt;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AC72DD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11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vk;Vhp&lt; (rh;t)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25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gy;Yhlf fw;gpj;jypy; FWq; fw;if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rp </w:t>
            </w: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jdp epiy ,iza fw;if (Mrphpah; fy;tpahsh; xU fy;tp njhopy;El;gtpayhsuhf)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4A42CD" w:rsidRDefault="00376050" w:rsidP="00376050">
            <w:pPr>
              <w:spacing w:before="40" w:after="40"/>
              <w:rPr>
                <w:rFonts w:asciiTheme="majorHAnsi" w:hAnsiTheme="majorHAnsi" w:cs="Times New Roman"/>
              </w:rPr>
            </w:pPr>
            <w:r w:rsidRPr="004A42CD">
              <w:rPr>
                <w:rFonts w:asciiTheme="majorHAnsi" w:hAnsiTheme="majorHAnsi" w:cs="Times New Roman"/>
                <w:sz w:val="22"/>
                <w:szCs w:val="22"/>
              </w:rPr>
              <w:t>Dept. of ECPE</w:t>
            </w:r>
          </w:p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rpMf Jiw</w:t>
            </w:r>
          </w:p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rPgP&lt;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VrPgP&lt;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b&lt;rPgP&lt;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AC72DD" w:rsidRDefault="00376050" w:rsidP="00376050">
            <w:pPr>
              <w:spacing w:before="40" w:after="40"/>
              <w:rPr>
                <w:rFonts w:asciiTheme="majorHAnsi" w:hAnsiTheme="majorHAnsi" w:cs="Times New Roman"/>
              </w:rPr>
            </w:pP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Dept. of SNE</w:t>
            </w:r>
          </w:p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tpNjf Jiw</w:t>
            </w:r>
          </w:p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fy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;. ,s (tpNjf)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rPr>
          <w:trHeight w:val="43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ggpb (tpNjf)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AC72DD" w:rsidRDefault="00376050" w:rsidP="0037605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C72DD">
              <w:rPr>
                <w:rFonts w:asciiTheme="majorHAnsi" w:hAnsiTheme="majorHAnsi" w:cs="Times New Roman"/>
                <w:sz w:val="18"/>
                <w:szCs w:val="18"/>
              </w:rPr>
              <w:t>2012/13 - 19</w:t>
            </w:r>
          </w:p>
          <w:p w:rsidR="00376050" w:rsidRPr="00AC72DD" w:rsidRDefault="00376050" w:rsidP="0037605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C72DD">
              <w:rPr>
                <w:rFonts w:asciiTheme="majorHAnsi" w:hAnsiTheme="majorHAnsi" w:cs="Times New Roman"/>
                <w:sz w:val="18"/>
                <w:szCs w:val="18"/>
              </w:rPr>
              <w:t>2013/14 - 15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AC72DD" w:rsidRDefault="00376050" w:rsidP="0037605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C72DD">
              <w:rPr>
                <w:rFonts w:asciiTheme="majorHAnsi" w:hAnsiTheme="majorHAnsi" w:cs="Times New Roman"/>
                <w:sz w:val="18"/>
                <w:szCs w:val="18"/>
              </w:rPr>
              <w:t>2012/13 - 236</w:t>
            </w:r>
          </w:p>
          <w:p w:rsidR="00376050" w:rsidRPr="00AC72DD" w:rsidRDefault="00376050" w:rsidP="0037605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C72DD">
              <w:rPr>
                <w:rFonts w:asciiTheme="majorHAnsi" w:hAnsiTheme="majorHAnsi" w:cs="Times New Roman"/>
                <w:sz w:val="18"/>
                <w:szCs w:val="18"/>
              </w:rPr>
              <w:t>2013/14 - 75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AC72DD" w:rsidRDefault="00376050" w:rsidP="0037605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C72DD">
              <w:rPr>
                <w:rFonts w:asciiTheme="majorHAnsi" w:hAnsiTheme="majorHAnsi" w:cs="Times New Roman"/>
                <w:sz w:val="18"/>
                <w:szCs w:val="18"/>
              </w:rPr>
              <w:t>2012/13 - 15</w:t>
            </w:r>
          </w:p>
          <w:p w:rsidR="00376050" w:rsidRPr="00AC72DD" w:rsidRDefault="00376050" w:rsidP="0037605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C72DD">
              <w:rPr>
                <w:rFonts w:asciiTheme="majorHAnsi" w:hAnsiTheme="majorHAnsi" w:cs="Times New Roman"/>
                <w:sz w:val="18"/>
                <w:szCs w:val="18"/>
              </w:rPr>
              <w:t>2013/14 - 15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FA142F" w:rsidRPr="005D7CE6" w:rsidTr="00FA142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nkhj;jk;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rPr>
                <w:rFonts w:ascii="Bamini" w:hAnsi="Bamin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AC72DD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  <w:sz w:val="18"/>
                <w:szCs w:val="18"/>
              </w:rPr>
            </w:pPr>
            <w:r w:rsidRPr="00AC72DD">
              <w:rPr>
                <w:rFonts w:ascii="Bamini" w:hAnsi="Bamini" w:cs="Times New Roman"/>
                <w:b/>
                <w:sz w:val="18"/>
                <w:szCs w:val="18"/>
              </w:rPr>
              <w:t>4451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1257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2240</w:t>
            </w:r>
          </w:p>
        </w:tc>
      </w:tr>
    </w:tbl>
    <w:p w:rsidR="00AC72DD" w:rsidRDefault="00AC72DD" w:rsidP="00376050">
      <w:pPr>
        <w:rPr>
          <w:rFonts w:asciiTheme="majorHAnsi" w:hAnsiTheme="majorHAnsi" w:cs="Times New Roman"/>
          <w:sz w:val="22"/>
          <w:szCs w:val="22"/>
        </w:rPr>
      </w:pPr>
    </w:p>
    <w:p w:rsidR="00AC72DD" w:rsidRDefault="00AC72DD" w:rsidP="00376050">
      <w:pPr>
        <w:rPr>
          <w:rFonts w:asciiTheme="majorHAnsi" w:hAnsiTheme="majorHAnsi" w:cs="Times New Roman"/>
          <w:sz w:val="22"/>
          <w:szCs w:val="22"/>
        </w:rPr>
      </w:pPr>
    </w:p>
    <w:p w:rsidR="001D3FD2" w:rsidRDefault="00376050" w:rsidP="00AC72DD">
      <w:pPr>
        <w:rPr>
          <w:rFonts w:ascii="Bamini" w:hAnsi="Bamini"/>
        </w:rPr>
      </w:pPr>
      <w:r w:rsidRPr="00AC72DD">
        <w:rPr>
          <w:rFonts w:asciiTheme="majorHAnsi" w:hAnsiTheme="majorHAnsi" w:cs="Times New Roman"/>
          <w:sz w:val="22"/>
          <w:szCs w:val="22"/>
        </w:rPr>
        <w:t>*</w:t>
      </w:r>
      <w:r w:rsidRPr="005D7CE6">
        <w:rPr>
          <w:rFonts w:ascii="Bamini" w:hAnsi="Bamini" w:cs="Times New Roman"/>
          <w:sz w:val="22"/>
          <w:szCs w:val="22"/>
        </w:rPr>
        <w:t xml:space="preserve"> </w:t>
      </w:r>
      <w:r w:rsidRPr="005D7CE6">
        <w:rPr>
          <w:rFonts w:ascii="Bamini" w:hAnsi="Bamini"/>
        </w:rPr>
        <w:t>FWq</w:t>
      </w:r>
      <w:proofErr w:type="gramStart"/>
      <w:r w:rsidRPr="005D7CE6">
        <w:rPr>
          <w:rFonts w:ascii="Bamini" w:hAnsi="Bamini"/>
        </w:rPr>
        <w:t>;fw</w:t>
      </w:r>
      <w:proofErr w:type="gramEnd"/>
      <w:r w:rsidRPr="005D7CE6">
        <w:rPr>
          <w:rFonts w:ascii="Bamini" w:hAnsi="Bamini"/>
        </w:rPr>
        <w:t>;iff</w:t>
      </w:r>
      <w:r w:rsidR="00AC72DD">
        <w:rPr>
          <w:rFonts w:ascii="Bamini" w:hAnsi="Bamini"/>
        </w:rPr>
        <w:t>s;</w:t>
      </w:r>
    </w:p>
    <w:p w:rsidR="004312A4" w:rsidRDefault="004312A4" w:rsidP="00AC72DD">
      <w:pPr>
        <w:rPr>
          <w:rFonts w:ascii="Bamini" w:hAnsi="Bamini"/>
        </w:rPr>
      </w:pPr>
    </w:p>
    <w:p w:rsidR="004312A4" w:rsidRDefault="004312A4" w:rsidP="00AC72DD">
      <w:pPr>
        <w:rPr>
          <w:rFonts w:ascii="Bamini" w:hAnsi="Bamini"/>
        </w:rPr>
      </w:pPr>
    </w:p>
    <w:p w:rsidR="004312A4" w:rsidRDefault="004312A4" w:rsidP="00AC72DD">
      <w:pPr>
        <w:rPr>
          <w:rFonts w:ascii="Bamini" w:hAnsi="Bamini"/>
        </w:rPr>
      </w:pPr>
    </w:p>
    <w:p w:rsidR="004312A4" w:rsidRDefault="004312A4" w:rsidP="00AC72DD">
      <w:pPr>
        <w:rPr>
          <w:rFonts w:ascii="Bamini" w:hAnsi="Bamini"/>
        </w:rPr>
      </w:pPr>
    </w:p>
    <w:p w:rsidR="004312A4" w:rsidRDefault="004312A4" w:rsidP="00AC72DD">
      <w:pPr>
        <w:rPr>
          <w:rFonts w:ascii="Bamini" w:hAnsi="Bamini"/>
        </w:rPr>
      </w:pPr>
    </w:p>
    <w:p w:rsidR="004312A4" w:rsidRDefault="004312A4" w:rsidP="00AC72DD">
      <w:pPr>
        <w:rPr>
          <w:rFonts w:ascii="Bamini" w:hAnsi="Bamini"/>
        </w:rPr>
      </w:pPr>
    </w:p>
    <w:p w:rsidR="00E70E49" w:rsidRDefault="00E70E49" w:rsidP="00376050">
      <w:pPr>
        <w:ind w:left="360"/>
        <w:rPr>
          <w:rFonts w:ascii="Bamini" w:hAnsi="Bamini" w:cs="Times New Roman"/>
          <w:sz w:val="22"/>
          <w:szCs w:val="22"/>
        </w:rPr>
      </w:pPr>
    </w:p>
    <w:p w:rsidR="00376050" w:rsidRPr="005D7CE6" w:rsidRDefault="00376050" w:rsidP="00376050">
      <w:pPr>
        <w:ind w:left="360"/>
        <w:rPr>
          <w:rFonts w:ascii="Bamini" w:hAnsi="Bamini" w:cs="Times New Roman"/>
          <w:b/>
          <w:bCs/>
          <w:sz w:val="26"/>
          <w:szCs w:val="26"/>
        </w:rPr>
      </w:pPr>
      <w:proofErr w:type="gramStart"/>
      <w:r w:rsidRPr="005D7CE6">
        <w:rPr>
          <w:rFonts w:ascii="Bamini" w:hAnsi="Bamini" w:cs="Times New Roman"/>
          <w:b/>
          <w:bCs/>
          <w:sz w:val="26"/>
          <w:szCs w:val="26"/>
        </w:rPr>
        <w:lastRenderedPageBreak/>
        <w:t>nghwpapay</w:t>
      </w:r>
      <w:proofErr w:type="gramEnd"/>
      <w:r w:rsidRPr="005D7CE6">
        <w:rPr>
          <w:rFonts w:ascii="Bamini" w:hAnsi="Bamini" w:cs="Times New Roman"/>
          <w:b/>
          <w:bCs/>
          <w:sz w:val="26"/>
          <w:szCs w:val="26"/>
        </w:rPr>
        <w:t>; njhopy;El;g gPlk;</w:t>
      </w:r>
    </w:p>
    <w:p w:rsidR="00376050" w:rsidRPr="005D7CE6" w:rsidRDefault="00376050" w:rsidP="00376050">
      <w:pPr>
        <w:rPr>
          <w:rFonts w:ascii="Bamini" w:hAnsi="Bamin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22"/>
        <w:gridCol w:w="1170"/>
        <w:gridCol w:w="967"/>
        <w:gridCol w:w="1283"/>
        <w:gridCol w:w="990"/>
        <w:gridCol w:w="1007"/>
        <w:gridCol w:w="922"/>
        <w:gridCol w:w="939"/>
      </w:tblGrid>
      <w:tr w:rsidR="00376050" w:rsidRPr="005D7CE6" w:rsidTr="0037605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gPlk;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epfo;r;rp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nkhop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cs;thq;fy; 2013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mbg;gil kw;Wk;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rhd;wpjo; kl;lq;;fs;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bg;Nshkh kl;lq;fs;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 kl;lq;fs;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gl;lg; gpd;gbg;G kl;lq;fs;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2012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proofErr w:type="gramStart"/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</w:t>
            </w:r>
            <w:proofErr w:type="gramEnd"/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lk;ngw;Nwhh; vz;.</w:t>
            </w:r>
          </w:p>
        </w:tc>
      </w:tr>
      <w:tr w:rsidR="00376050" w:rsidRPr="005D7CE6" w:rsidTr="0037605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08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nghwpapay; njhopy; El;gk;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gpIv];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Mq;fpyk;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right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2117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bidi="ta-I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  <w:lang w:bidi="ta-IN"/>
              </w:rPr>
              <w:t>Yes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376050" w:rsidRPr="005D7CE6" w:rsidTr="0037605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D111D9" w:rsidP="00376050">
            <w:pPr>
              <w:spacing w:before="100" w:beforeAutospacing="1" w:after="100" w:afterAutospacing="1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G</w:t>
            </w:r>
            <w:r w:rsidR="00376050"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php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Mq;fpyk;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right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6485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bidi="ta-I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  <w:lang w:bidi="ta-IN"/>
              </w:rPr>
              <w:t>Yes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376050" w:rsidRPr="005D7CE6" w:rsidTr="0037605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bCs/>
                <w:lang w:bidi="ta-IN"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  <w:lang w:bidi="ta-IN"/>
              </w:rPr>
              <w:t>bIv];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Mq;fpyk;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right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3986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bidi="ta-I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  <w:lang w:bidi="ta-IN"/>
              </w:rPr>
              <w:t>Yes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rPr>
                <w:rFonts w:asciiTheme="majorHAnsi" w:hAnsiTheme="majorHAnsi" w:cs="Times New Roman"/>
                <w:lang w:bidi="ta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376050" w:rsidRPr="005D7CE6" w:rsidTr="0037605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D111D9" w:rsidP="00376050">
            <w:pPr>
              <w:rPr>
                <w:rFonts w:ascii="Bamini" w:hAnsi="Bamini" w:cs="Times New Roman"/>
                <w:bCs/>
                <w:lang w:bidi="ta-IN"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  <w:lang w:bidi="ta-IN"/>
              </w:rPr>
              <w:t>B</w:t>
            </w:r>
            <w:r w:rsidR="00376050" w:rsidRPr="005D7CE6">
              <w:rPr>
                <w:rFonts w:ascii="Bamini" w:hAnsi="Bamini" w:cs="Times New Roman"/>
                <w:bCs/>
                <w:sz w:val="22"/>
                <w:szCs w:val="22"/>
                <w:lang w:bidi="ta-IN"/>
              </w:rPr>
              <w:t>hp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Mq;fpyk;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right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11848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bidi="ta-I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  <w:lang w:bidi="ta-IN"/>
              </w:rPr>
              <w:t>Yes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rPr>
                <w:rFonts w:asciiTheme="majorHAnsi" w:hAnsiTheme="majorHAnsi" w:cs="Times New Roman"/>
                <w:lang w:bidi="ta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376050" w:rsidRPr="005D7CE6" w:rsidTr="0037605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gpv];&lt;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Mq;fpyk;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right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787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bidi="ta-I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  <w:lang w:bidi="ta-IN"/>
              </w:rPr>
              <w:t>Yes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376050" w:rsidRPr="005D7CE6" w:rsidTr="0037605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mbg;gil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Mq;fpyk;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right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1784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bidi="ta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376050" w:rsidRPr="005D7CE6" w:rsidTr="0037605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epW.Kfh ,y; njhopy;El;g KJkhdp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Mq;fpyk;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right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bidi="ta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376050" w:rsidRPr="005D7CE6" w:rsidTr="0037605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nkhj;jk;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right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27012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lang w:bidi="ta-IN"/>
              </w:rPr>
            </w:pPr>
          </w:p>
        </w:tc>
      </w:tr>
    </w:tbl>
    <w:p w:rsidR="00376050" w:rsidRPr="005D7CE6" w:rsidRDefault="00376050" w:rsidP="00376050">
      <w:pPr>
        <w:rPr>
          <w:rFonts w:ascii="Bamini" w:hAnsi="Bamini"/>
        </w:rPr>
      </w:pPr>
    </w:p>
    <w:p w:rsidR="00376050" w:rsidRPr="005D7CE6" w:rsidRDefault="00376050" w:rsidP="00376050">
      <w:pPr>
        <w:ind w:firstLine="270"/>
        <w:rPr>
          <w:rFonts w:ascii="Bamini" w:hAnsi="Bamini" w:cs="Times New Roman"/>
          <w:b/>
          <w:bCs/>
          <w:sz w:val="26"/>
          <w:szCs w:val="26"/>
        </w:rPr>
      </w:pPr>
    </w:p>
    <w:p w:rsidR="00376050" w:rsidRPr="005D7CE6" w:rsidRDefault="00376050" w:rsidP="00376050">
      <w:pPr>
        <w:ind w:firstLine="270"/>
        <w:rPr>
          <w:rFonts w:ascii="Bamini" w:hAnsi="Bamini" w:cs="Times New Roman"/>
          <w:b/>
          <w:bCs/>
          <w:sz w:val="26"/>
          <w:szCs w:val="26"/>
        </w:rPr>
      </w:pPr>
      <w:proofErr w:type="gramStart"/>
      <w:r w:rsidRPr="005D7CE6">
        <w:rPr>
          <w:rFonts w:ascii="Bamini" w:hAnsi="Bamini" w:cs="Times New Roman"/>
          <w:b/>
          <w:bCs/>
          <w:sz w:val="26"/>
          <w:szCs w:val="26"/>
        </w:rPr>
        <w:t>khdpltpay</w:t>
      </w:r>
      <w:proofErr w:type="gramEnd"/>
      <w:r w:rsidRPr="005D7CE6">
        <w:rPr>
          <w:rFonts w:ascii="Bamini" w:hAnsi="Bamini" w:cs="Times New Roman"/>
          <w:b/>
          <w:bCs/>
          <w:sz w:val="26"/>
          <w:szCs w:val="26"/>
        </w:rPr>
        <w:t>; kw;Wk; r%f tpQ;Qhd gPlk;</w:t>
      </w:r>
    </w:p>
    <w:p w:rsidR="00376050" w:rsidRPr="005D7CE6" w:rsidRDefault="00376050" w:rsidP="00376050">
      <w:pPr>
        <w:rPr>
          <w:rFonts w:ascii="Bamini" w:hAnsi="Bamini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28"/>
        <w:gridCol w:w="720"/>
        <w:gridCol w:w="1350"/>
        <w:gridCol w:w="1170"/>
        <w:gridCol w:w="900"/>
        <w:gridCol w:w="702"/>
        <w:gridCol w:w="990"/>
        <w:gridCol w:w="630"/>
        <w:gridCol w:w="990"/>
      </w:tblGrid>
      <w:tr w:rsidR="00376050" w:rsidRPr="005D7CE6" w:rsidTr="007D3DF3"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ind w:right="-108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gPlk;</w:t>
            </w:r>
          </w:p>
        </w:tc>
        <w:tc>
          <w:tcPr>
            <w:tcW w:w="1728" w:type="dxa"/>
          </w:tcPr>
          <w:p w:rsidR="00376050" w:rsidRPr="005D7CE6" w:rsidRDefault="007D3DF3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>
              <w:rPr>
                <w:rFonts w:ascii="Bamini" w:hAnsi="Bamini" w:cs="Times New Roman"/>
                <w:sz w:val="22"/>
                <w:szCs w:val="22"/>
              </w:rPr>
              <w:t>g</w:t>
            </w:r>
            <w:r w:rsidR="00376050" w:rsidRPr="005D7CE6">
              <w:rPr>
                <w:rFonts w:ascii="Bamini" w:hAnsi="Bamini" w:cs="Times New Roman"/>
                <w:sz w:val="22"/>
                <w:szCs w:val="22"/>
              </w:rPr>
              <w:t>hlnewp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ind w:right="-108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nkhop</w:t>
            </w:r>
          </w:p>
        </w:tc>
        <w:tc>
          <w:tcPr>
            <w:tcW w:w="1350" w:type="dxa"/>
            <w:vAlign w:val="center"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cs;thq;fy; 2013</w:t>
            </w:r>
          </w:p>
        </w:tc>
        <w:tc>
          <w:tcPr>
            <w:tcW w:w="1170" w:type="dxa"/>
            <w:vAlign w:val="center"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mbg;gil kw;Wk;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rhd;wpjo; kl;lq;;fs;</w:t>
            </w:r>
          </w:p>
        </w:tc>
        <w:tc>
          <w:tcPr>
            <w:tcW w:w="900" w:type="dxa"/>
            <w:vAlign w:val="center"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bg;Nshkh kl;lq;fs;</w:t>
            </w:r>
          </w:p>
        </w:tc>
        <w:tc>
          <w:tcPr>
            <w:tcW w:w="702" w:type="dxa"/>
            <w:vAlign w:val="center"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gl;lg;gbg;G kl;lq;fs;</w:t>
            </w:r>
          </w:p>
        </w:tc>
        <w:tc>
          <w:tcPr>
            <w:tcW w:w="990" w:type="dxa"/>
            <w:vAlign w:val="center"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gl;lg; gpd;gbg;G kl;lq;fs;</w:t>
            </w: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jj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;. KJ</w:t>
            </w: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gl;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lk; ngw;Nwhh; vz;.</w:t>
            </w:r>
          </w:p>
        </w:tc>
      </w:tr>
      <w:tr w:rsidR="00376050" w:rsidRPr="005D7CE6" w:rsidTr="007D3DF3">
        <w:trPr>
          <w:trHeight w:val="593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khrtp</w:t>
            </w: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vk;gpV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vr;Mh;vk; 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58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ind w:left="72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38</w:t>
            </w:r>
          </w:p>
        </w:tc>
      </w:tr>
      <w:tr w:rsidR="00376050" w:rsidRPr="005D7CE6" w:rsidTr="007D3DF3">
        <w:trPr>
          <w:trHeight w:val="512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nfhk;.vf;]; vk;gpV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vk;gPV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57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35</w:t>
            </w:r>
          </w:p>
        </w:tc>
      </w:tr>
      <w:tr w:rsidR="00376050" w:rsidRPr="005D7CE6" w:rsidTr="007D3DF3"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mgp.fw;if kw;Wk; nghJ nfhs;ifapy; KJ fiykhdp gl;lk;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169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18</w:t>
            </w:r>
          </w:p>
        </w:tc>
      </w:tr>
      <w:tr w:rsidR="00376050" w:rsidRPr="005D7CE6" w:rsidTr="007D3DF3">
        <w:trPr>
          <w:trHeight w:val="638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 kw;Wk; Mq; nkhop fw;gpj;jypy; ,sq;fiykhdp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43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62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r%f tpQ;Qhdj;jpy; ,sq;fiykhdp gl;lk;</w:t>
            </w:r>
          </w:p>
        </w:tc>
        <w:tc>
          <w:tcPr>
            <w:tcW w:w="720" w:type="dxa"/>
            <w:vAlign w:val="center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  <w:vAlign w:val="center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1427</w:t>
            </w:r>
          </w:p>
        </w:tc>
        <w:tc>
          <w:tcPr>
            <w:tcW w:w="1170" w:type="dxa"/>
            <w:vAlign w:val="center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  <w:vAlign w:val="center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122</w:t>
            </w:r>
          </w:p>
        </w:tc>
      </w:tr>
      <w:tr w:rsidR="00376050" w:rsidRPr="005D7CE6" w:rsidTr="007D3DF3">
        <w:trPr>
          <w:trHeight w:val="53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rl;lj;jpy; ,skhdp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994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220</w:t>
            </w:r>
          </w:p>
        </w:tc>
      </w:tr>
      <w:tr w:rsidR="00376050" w:rsidRPr="005D7CE6" w:rsidTr="007D3DF3"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Kfhikj;Jtj;jpy; ,skhdp  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bg;Nshkh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1100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65</w:t>
            </w:r>
          </w:p>
        </w:tc>
      </w:tr>
      <w:tr w:rsidR="00376050" w:rsidRPr="005D7CE6" w:rsidTr="007D3DF3">
        <w:trPr>
          <w:trHeight w:val="665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Mq;fpyj;jpy; cah; rhd;wpjo;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65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60</w:t>
            </w:r>
          </w:p>
        </w:tc>
      </w:tr>
      <w:tr w:rsidR="00376050" w:rsidRPr="005D7CE6" w:rsidTr="007D3DF3">
        <w:trPr>
          <w:trHeight w:val="638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nghJ Mq;fpyj;jpy; rhd;wpjo;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2863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602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&lt;v];gpvk; ,y; rhd;wpjo;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M 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678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62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r%f rpQ;Qhdj;jpy; rhd;wpjo;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M 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602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83</w:t>
            </w:r>
          </w:p>
        </w:tc>
      </w:tr>
      <w:tr w:rsidR="00376050" w:rsidRPr="005D7CE6" w:rsidTr="007D3DF3">
        <w:trPr>
          <w:trHeight w:val="62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r%f ey;ypzf;fj;jpy; rhd;wpjo;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230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noProof/>
                <w:szCs w:val="22"/>
                <w:lang w:bidi="ta-IN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225</w:t>
            </w:r>
          </w:p>
        </w:tc>
      </w:tr>
      <w:tr w:rsidR="00376050" w:rsidRPr="005D7CE6" w:rsidTr="007D3DF3">
        <w:trPr>
          <w:trHeight w:val="665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,isQh; mgptpUj;jpapy; bg;Nshkh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M 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169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46</w:t>
            </w:r>
          </w:p>
        </w:tc>
      </w:tr>
      <w:tr w:rsidR="00376050" w:rsidRPr="005D7CE6" w:rsidTr="007D3DF3">
        <w:trPr>
          <w:trHeight w:val="395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Mq;fpyj;jpy; bg;Nshkh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150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62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rpq;fsj;jpy; Muk;g ghlnewp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175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62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jkpopy; Muk;g ghlnewp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520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62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jkpopy; FWq;fw;if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707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62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rpq;fsj;jpy; mbg;gil ghlnewp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j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260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620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jkpopy; mbg;gil ghlnep</w:t>
            </w: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255</w:t>
            </w:r>
          </w:p>
        </w:tc>
        <w:tc>
          <w:tcPr>
            <w:tcW w:w="1170" w:type="dxa"/>
          </w:tcPr>
          <w:p w:rsidR="00376050" w:rsidRPr="005D7CE6" w:rsidRDefault="00376050" w:rsidP="00E02DCB">
            <w:pPr>
              <w:pStyle w:val="NoSpacing"/>
              <w:numPr>
                <w:ilvl w:val="0"/>
                <w:numId w:val="26"/>
              </w:numPr>
              <w:suppressAutoHyphens w:val="0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szCs w:val="22"/>
              </w:rPr>
            </w:pPr>
          </w:p>
        </w:tc>
      </w:tr>
      <w:tr w:rsidR="00376050" w:rsidRPr="005D7CE6" w:rsidTr="007D3DF3">
        <w:trPr>
          <w:trHeight w:val="485"/>
        </w:trPr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i/>
                <w:szCs w:val="22"/>
              </w:rPr>
            </w:pPr>
            <w:r w:rsidRPr="005D7CE6">
              <w:rPr>
                <w:rFonts w:ascii="Bamini" w:hAnsi="Bamini" w:cs="Times New Roman"/>
                <w:b/>
                <w:i/>
                <w:sz w:val="22"/>
                <w:szCs w:val="22"/>
              </w:rPr>
              <w:t>nkhj;jk;</w:t>
            </w:r>
          </w:p>
        </w:tc>
        <w:tc>
          <w:tcPr>
            <w:tcW w:w="1728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</w:p>
        </w:tc>
        <w:tc>
          <w:tcPr>
            <w:tcW w:w="72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35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10522</w:t>
            </w:r>
          </w:p>
        </w:tc>
        <w:tc>
          <w:tcPr>
            <w:tcW w:w="117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</w:p>
        </w:tc>
        <w:tc>
          <w:tcPr>
            <w:tcW w:w="90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</w:p>
        </w:tc>
        <w:tc>
          <w:tcPr>
            <w:tcW w:w="702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</w:p>
        </w:tc>
        <w:tc>
          <w:tcPr>
            <w:tcW w:w="63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</w:p>
        </w:tc>
        <w:tc>
          <w:tcPr>
            <w:tcW w:w="990" w:type="dxa"/>
          </w:tcPr>
          <w:p w:rsidR="00376050" w:rsidRPr="005D7CE6" w:rsidRDefault="00376050" w:rsidP="00376050">
            <w:pPr>
              <w:pStyle w:val="NoSpacing"/>
              <w:rPr>
                <w:rFonts w:ascii="Bamini" w:hAnsi="Bamini" w:cs="Times New Roman"/>
                <w:b/>
                <w:szCs w:val="22"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912</w:t>
            </w:r>
          </w:p>
        </w:tc>
      </w:tr>
    </w:tbl>
    <w:p w:rsidR="00376050" w:rsidRPr="005D7CE6" w:rsidRDefault="00376050" w:rsidP="00376050">
      <w:pPr>
        <w:rPr>
          <w:rFonts w:ascii="Bamini" w:hAnsi="Bamini"/>
        </w:rPr>
      </w:pPr>
    </w:p>
    <w:p w:rsidR="00376050" w:rsidRPr="005D7CE6" w:rsidRDefault="00376050" w:rsidP="00376050">
      <w:pPr>
        <w:rPr>
          <w:rFonts w:ascii="Bamini" w:hAnsi="Bamini"/>
        </w:rPr>
      </w:pPr>
    </w:p>
    <w:p w:rsidR="00376050" w:rsidRPr="005D7CE6" w:rsidRDefault="00376050" w:rsidP="00376050">
      <w:pPr>
        <w:ind w:firstLine="360"/>
        <w:rPr>
          <w:rFonts w:ascii="Bamini" w:hAnsi="Bamini" w:cs="Times New Roman"/>
          <w:b/>
          <w:bCs/>
          <w:sz w:val="26"/>
          <w:szCs w:val="26"/>
        </w:rPr>
      </w:pPr>
      <w:proofErr w:type="gramStart"/>
      <w:r w:rsidRPr="005D7CE6">
        <w:rPr>
          <w:rFonts w:ascii="Bamini" w:hAnsi="Bamini" w:cs="Times New Roman"/>
          <w:b/>
          <w:bCs/>
          <w:sz w:val="26"/>
          <w:szCs w:val="26"/>
        </w:rPr>
        <w:t>,aw</w:t>
      </w:r>
      <w:proofErr w:type="gramEnd"/>
      <w:r w:rsidRPr="005D7CE6">
        <w:rPr>
          <w:rFonts w:ascii="Bamini" w:hAnsi="Bamini" w:cs="Times New Roman"/>
          <w:b/>
          <w:bCs/>
          <w:sz w:val="26"/>
          <w:szCs w:val="26"/>
        </w:rPr>
        <w:t>;if tpQ;Qhd gPlk;</w:t>
      </w:r>
    </w:p>
    <w:p w:rsidR="00376050" w:rsidRPr="005D7CE6" w:rsidRDefault="00376050" w:rsidP="00376050">
      <w:pPr>
        <w:rPr>
          <w:rFonts w:ascii="Bamini" w:hAnsi="Bamin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080"/>
        <w:gridCol w:w="1332"/>
        <w:gridCol w:w="1103"/>
        <w:gridCol w:w="990"/>
        <w:gridCol w:w="810"/>
        <w:gridCol w:w="990"/>
        <w:gridCol w:w="1165"/>
      </w:tblGrid>
      <w:tr w:rsidR="00376050" w:rsidRPr="005D7CE6" w:rsidTr="00CE722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gPlk;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epfo;r;rp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nkhop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cs;thq;fy; 2013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mbg;gil kw;Wk;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rhd;wpjo; kl;lq;;fs;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bg;Nshkh kl;lq;fs;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 kl;lq;fs;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gl;lg; gpd;gbg;G kl;lq;fs;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2012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proofErr w:type="gramStart"/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</w:t>
            </w:r>
            <w:proofErr w:type="gramEnd"/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lk;ngw;Nwhh; vz;.</w:t>
            </w:r>
          </w:p>
        </w:tc>
      </w:tr>
      <w:tr w:rsidR="00376050" w:rsidRPr="005D7CE6" w:rsidTr="00CE722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bCs/>
                <w:szCs w:val="26"/>
              </w:rPr>
              <w:t>,aw;if tpQ;Qhdk;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tpQ;.,s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1422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332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jhjpapaypy; tpQ;.,s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589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64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ind w:right="-18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kUe;jftpaypy; tpQ;.,s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ind w:right="-18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kUj;Jt Ma;T$l tpQ;Qhdj;jpy; ,skhdp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tpQ;Qhdj;jpy; bg;Nshkh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AC72DD" w:rsidRDefault="00376050" w:rsidP="00376050">
            <w:pPr>
              <w:spacing w:before="100" w:beforeAutospacing="1" w:after="100" w:afterAutospacing="1"/>
              <w:ind w:right="-69"/>
              <w:rPr>
                <w:rFonts w:asciiTheme="majorHAnsi" w:hAnsiTheme="majorHAnsi" w:cs="Times New Roman"/>
              </w:rPr>
            </w:pPr>
            <w:r w:rsidRPr="00AC72DD">
              <w:rPr>
                <w:rFonts w:asciiTheme="majorHAnsi" w:hAnsiTheme="majorHAnsi" w:cs="Times New Roman"/>
                <w:sz w:val="22"/>
                <w:szCs w:val="22"/>
              </w:rPr>
              <w:t>Those who registered for BSc, applied for Diploma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05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jhjpapaypy; bg;Nshkh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Ez;Zaphpaypy; bg;Nshkh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12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  <w:highlight w:val="lightGray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tpQ;Qhdj;jpy; mbg;gil rhd;wpjo;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Vrpvy;hp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18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rpvy;hp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12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gpuNahf ,yj;jpudpaypy; rhd;wpjo;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rpq;fsk;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09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  <w:highlight w:val="yellow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tdtpyq;F ghJfhg;G kw;Wk; Kfhikapy; rhd;wpjo;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Mq;fpyk;&amp;rpq;fsk;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highlight w:val="yellow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21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  <w:highlight w:val="yellow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Rw;whly; fw;ifapy; rhd;wpjo;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highlight w:val="yellow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highlight w:val="yellow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  <w:highlight w:val="yellow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rPrPvd;v];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napToGrid w:val="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napToGrid w:val="0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napToGrid w:val="0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napToGrid w:val="0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napToGrid w:val="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napToGrid w:val="0"/>
              <w:jc w:val="center"/>
              <w:rPr>
                <w:rFonts w:ascii="Bamini" w:hAnsi="Bamini" w:cs="Times New Roman"/>
                <w:shd w:val="clear" w:color="auto" w:fill="FFFF00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13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  <w:highlight w:val="yellow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rPgPrPV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napToGrid w:val="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napToGrid w:val="0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napToGrid w:val="0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napToGrid w:val="0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napToGrid w:val="0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37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#oy; tpQ;Qhdj;jpy; KJkhdp </w:t>
            </w:r>
            <w:r w:rsidRPr="00B43DE2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ggp bg;Nshkh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tpQ;KJ-05</w:t>
            </w:r>
          </w:p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ggpbg; - 04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kUj;Jt G+r;rprapay; kw;Wk; gpuNahf Xl;Lz;zpapaypy; KJkhdp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jj;.KJ</w:t>
            </w:r>
            <w:r w:rsidRPr="00B43DE2">
              <w:rPr>
                <w:rFonts w:asciiTheme="majorHAnsi" w:hAnsiTheme="majorHAnsi" w:cs="Times New Roman"/>
                <w:sz w:val="22"/>
                <w:szCs w:val="22"/>
              </w:rPr>
              <w:t xml:space="preserve">/ 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jj;.fyh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fyh - jj;KJl- 01</w:t>
            </w:r>
          </w:p>
        </w:tc>
      </w:tr>
      <w:tr w:rsidR="00376050" w:rsidRPr="005D7CE6" w:rsidTr="00CE722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 xml:space="preserve">tNahjph;fSf;fhd tPl;L mbg;gil guhkhpg;G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Mq;fpyk;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  <w:r w:rsidRPr="007D3DF3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7D3DF3" w:rsidRDefault="00376050" w:rsidP="0037605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45</w:t>
            </w:r>
          </w:p>
        </w:tc>
      </w:tr>
      <w:tr w:rsidR="00376050" w:rsidRPr="005D7CE6" w:rsidTr="00CE722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nkhj;jk;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ind w:right="-18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3224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578</w:t>
            </w:r>
          </w:p>
        </w:tc>
      </w:tr>
    </w:tbl>
    <w:p w:rsidR="001D3FD2" w:rsidRPr="005D7CE6" w:rsidRDefault="001D3FD2" w:rsidP="00376050">
      <w:pPr>
        <w:rPr>
          <w:rFonts w:ascii="Bamini" w:hAnsi="Bamini"/>
        </w:rPr>
      </w:pPr>
    </w:p>
    <w:p w:rsidR="00F3162E" w:rsidRPr="005D7CE6" w:rsidRDefault="00F3162E" w:rsidP="00376050">
      <w:pPr>
        <w:rPr>
          <w:rFonts w:ascii="Bamini" w:hAnsi="Bamini"/>
        </w:rPr>
      </w:pPr>
    </w:p>
    <w:p w:rsidR="00F3162E" w:rsidRDefault="00F3162E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4312A4" w:rsidRDefault="004312A4" w:rsidP="00376050">
      <w:pPr>
        <w:rPr>
          <w:rFonts w:ascii="Bamini" w:hAnsi="Bamini"/>
        </w:rPr>
      </w:pPr>
    </w:p>
    <w:p w:rsidR="00CE7228" w:rsidRDefault="00CE7228" w:rsidP="00376050">
      <w:pPr>
        <w:rPr>
          <w:rFonts w:ascii="Bamini" w:hAnsi="Bamini"/>
        </w:rPr>
      </w:pPr>
    </w:p>
    <w:p w:rsidR="004312A4" w:rsidRPr="005D7CE6" w:rsidRDefault="004312A4" w:rsidP="00376050">
      <w:pPr>
        <w:rPr>
          <w:rFonts w:ascii="Bamini" w:hAnsi="Bamini"/>
        </w:rPr>
      </w:pPr>
    </w:p>
    <w:p w:rsidR="00376050" w:rsidRPr="005D7CE6" w:rsidRDefault="00376050" w:rsidP="00E02DCB">
      <w:pPr>
        <w:pStyle w:val="msolistparagraph0"/>
        <w:numPr>
          <w:ilvl w:val="0"/>
          <w:numId w:val="27"/>
        </w:numPr>
        <w:suppressAutoHyphens w:val="0"/>
        <w:ind w:left="360"/>
        <w:contextualSpacing/>
        <w:rPr>
          <w:rFonts w:ascii="Bamini" w:hAnsi="Bamini"/>
          <w:b/>
          <w:bCs/>
          <w:sz w:val="26"/>
          <w:szCs w:val="26"/>
        </w:rPr>
      </w:pPr>
      <w:r w:rsidRPr="005D7CE6">
        <w:rPr>
          <w:rFonts w:ascii="Bamini" w:hAnsi="Bamini"/>
          <w:b/>
          <w:bCs/>
          <w:sz w:val="26"/>
          <w:szCs w:val="26"/>
        </w:rPr>
        <w:lastRenderedPageBreak/>
        <w:t>ntspehl;L khzth;fspd; tpguk;:</w:t>
      </w:r>
    </w:p>
    <w:p w:rsidR="00B43DE2" w:rsidRDefault="00B43DE2" w:rsidP="00376050">
      <w:pPr>
        <w:pStyle w:val="msolistparagraph0"/>
        <w:suppressAutoHyphens w:val="0"/>
        <w:ind w:left="360"/>
        <w:contextualSpacing/>
        <w:rPr>
          <w:rFonts w:ascii="Bamini" w:hAnsi="Bamini"/>
          <w:b/>
          <w:bCs/>
          <w:sz w:val="26"/>
          <w:szCs w:val="26"/>
        </w:rPr>
      </w:pPr>
    </w:p>
    <w:p w:rsidR="00376050" w:rsidRPr="005D7CE6" w:rsidRDefault="00376050" w:rsidP="00376050">
      <w:pPr>
        <w:pStyle w:val="msolistparagraph0"/>
        <w:suppressAutoHyphens w:val="0"/>
        <w:ind w:left="360"/>
        <w:contextualSpacing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nghwpapay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 njhopy; El;g gPlk;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945"/>
        <w:gridCol w:w="771"/>
        <w:gridCol w:w="900"/>
        <w:gridCol w:w="1448"/>
        <w:gridCol w:w="1155"/>
        <w:gridCol w:w="1061"/>
        <w:gridCol w:w="1061"/>
        <w:gridCol w:w="960"/>
      </w:tblGrid>
      <w:tr w:rsidR="00376050" w:rsidRPr="005D7CE6" w:rsidTr="00B43DE2">
        <w:trPr>
          <w:trHeight w:val="119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gPlk;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epfo;r;rp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nkhop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cs;thq;fy; 2013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mbg;gil kw;Wk;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rhd;wpjo; kl;lq;;fs;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bg;Nshkh kl;lq;fs;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 kl;lq;fs;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gl;lg; gpd;gbg;G kl;lq;fs;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2012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proofErr w:type="gramStart"/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</w:t>
            </w:r>
            <w:proofErr w:type="gramEnd"/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lk;ngw;Nwhh; vz;.</w:t>
            </w:r>
          </w:p>
        </w:tc>
      </w:tr>
      <w:tr w:rsidR="00376050" w:rsidRPr="005D7CE6" w:rsidTr="00B43DE2">
        <w:trPr>
          <w:trHeight w:val="74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pStyle w:val="msolistparagraph0"/>
              <w:suppressAutoHyphens w:val="0"/>
              <w:ind w:left="0"/>
              <w:contextualSpacing/>
              <w:rPr>
                <w:rFonts w:ascii="Bamini" w:hAnsi="Bamini"/>
                <w:bCs/>
                <w:sz w:val="24"/>
                <w:szCs w:val="26"/>
              </w:rPr>
            </w:pPr>
            <w:r w:rsidRPr="005D7CE6">
              <w:rPr>
                <w:rFonts w:ascii="Bamini" w:hAnsi="Bamini"/>
                <w:bCs/>
                <w:sz w:val="24"/>
                <w:szCs w:val="26"/>
              </w:rPr>
              <w:t>nghwpapay; njhopy; El;g gPlk;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B43DE2">
        <w:trPr>
          <w:trHeight w:val="24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nkhj;jk;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</w:tr>
    </w:tbl>
    <w:p w:rsidR="00376050" w:rsidRPr="005D7CE6" w:rsidRDefault="00376050" w:rsidP="00376050">
      <w:pPr>
        <w:rPr>
          <w:rFonts w:ascii="Bamini" w:hAnsi="Bamini"/>
        </w:rPr>
      </w:pPr>
    </w:p>
    <w:p w:rsidR="00E70E49" w:rsidRDefault="00E70E49" w:rsidP="00376050">
      <w:pPr>
        <w:ind w:firstLine="360"/>
        <w:rPr>
          <w:rFonts w:ascii="Bamini" w:hAnsi="Bamini" w:cs="Times New Roman"/>
          <w:b/>
          <w:bCs/>
          <w:sz w:val="26"/>
          <w:szCs w:val="26"/>
        </w:rPr>
      </w:pPr>
    </w:p>
    <w:p w:rsidR="00E70E49" w:rsidRDefault="00E70E49" w:rsidP="00376050">
      <w:pPr>
        <w:ind w:firstLine="360"/>
        <w:rPr>
          <w:rFonts w:ascii="Bamini" w:hAnsi="Bamini" w:cs="Times New Roman"/>
          <w:b/>
          <w:bCs/>
          <w:sz w:val="26"/>
          <w:szCs w:val="26"/>
        </w:rPr>
      </w:pPr>
    </w:p>
    <w:p w:rsidR="00376050" w:rsidRDefault="00376050" w:rsidP="00376050">
      <w:pPr>
        <w:ind w:firstLine="360"/>
        <w:rPr>
          <w:rFonts w:ascii="Bamini" w:hAnsi="Bamini" w:cs="Times New Roman"/>
          <w:b/>
          <w:bCs/>
          <w:sz w:val="26"/>
          <w:szCs w:val="26"/>
        </w:rPr>
      </w:pPr>
      <w:proofErr w:type="gramStart"/>
      <w:r w:rsidRPr="005D7CE6">
        <w:rPr>
          <w:rFonts w:ascii="Bamini" w:hAnsi="Bamini" w:cs="Times New Roman"/>
          <w:b/>
          <w:bCs/>
          <w:sz w:val="26"/>
          <w:szCs w:val="26"/>
        </w:rPr>
        <w:t>,aw</w:t>
      </w:r>
      <w:proofErr w:type="gramEnd"/>
      <w:r w:rsidRPr="005D7CE6">
        <w:rPr>
          <w:rFonts w:ascii="Bamini" w:hAnsi="Bamini" w:cs="Times New Roman"/>
          <w:b/>
          <w:bCs/>
          <w:sz w:val="26"/>
          <w:szCs w:val="26"/>
        </w:rPr>
        <w:t>;if tpQ;Qhd gPlk;</w:t>
      </w:r>
    </w:p>
    <w:p w:rsidR="00E70E49" w:rsidRPr="005D7CE6" w:rsidRDefault="00E70E49" w:rsidP="00376050">
      <w:pPr>
        <w:ind w:firstLine="360"/>
        <w:rPr>
          <w:rFonts w:ascii="Bamini" w:hAnsi="Bamini" w:cs="Times New Roman"/>
          <w:b/>
          <w:bCs/>
          <w:sz w:val="26"/>
          <w:szCs w:val="2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943"/>
        <w:gridCol w:w="770"/>
        <w:gridCol w:w="899"/>
        <w:gridCol w:w="1446"/>
        <w:gridCol w:w="1153"/>
        <w:gridCol w:w="1059"/>
        <w:gridCol w:w="1059"/>
        <w:gridCol w:w="1132"/>
      </w:tblGrid>
      <w:tr w:rsidR="00376050" w:rsidRPr="005D7CE6" w:rsidTr="009873ED">
        <w:trPr>
          <w:trHeight w:val="117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gPlk;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epfo;r;rp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nkhop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cs;thq;fy; 2013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mbg;gil kw;Wk;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rhd;wpjo; kl;lq;;fs;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bg;Nshkh kl;lq;fs;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 kl;lq;fs;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gl;lg; gpd;gbg;G kl;lq;fs;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2012</w:t>
            </w:r>
          </w:p>
          <w:p w:rsidR="00376050" w:rsidRPr="005D7CE6" w:rsidRDefault="00376050" w:rsidP="00376050">
            <w:pPr>
              <w:spacing w:before="40" w:after="40"/>
              <w:jc w:val="center"/>
              <w:rPr>
                <w:rFonts w:ascii="Bamini" w:hAnsi="Bamini" w:cs="Times New Roman"/>
                <w:bCs/>
              </w:rPr>
            </w:pPr>
            <w:proofErr w:type="gramStart"/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gl;</w:t>
            </w:r>
            <w:proofErr w:type="gramEnd"/>
            <w:r w:rsidRPr="005D7CE6">
              <w:rPr>
                <w:rFonts w:ascii="Bamini" w:hAnsi="Bamini" w:cs="Times New Roman"/>
                <w:bCs/>
                <w:sz w:val="22"/>
                <w:szCs w:val="22"/>
              </w:rPr>
              <w:t>lk;ngw;Nwhh; vz;.</w:t>
            </w:r>
          </w:p>
        </w:tc>
      </w:tr>
      <w:tr w:rsidR="00376050" w:rsidRPr="005D7CE6" w:rsidTr="009873ED">
        <w:trPr>
          <w:trHeight w:val="72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</w:rPr>
              <w:t>,aw;if tpQ;Qhd gPlk;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rPr>
                <w:rFonts w:ascii="Bamini" w:hAnsi="Bamini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9873ED">
        <w:trPr>
          <w:trHeight w:val="24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nkhj;jk;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100" w:beforeAutospacing="1" w:after="100" w:afterAutospacing="1"/>
              <w:jc w:val="center"/>
              <w:rPr>
                <w:rFonts w:ascii="Bamini" w:hAnsi="Bamini" w:cs="Times New Roman"/>
                <w:b/>
                <w:bCs/>
              </w:rPr>
            </w:pPr>
          </w:p>
        </w:tc>
      </w:tr>
    </w:tbl>
    <w:p w:rsidR="00376050" w:rsidRDefault="00376050" w:rsidP="00376050">
      <w:pPr>
        <w:spacing w:line="360" w:lineRule="auto"/>
        <w:ind w:left="1410" w:right="144" w:hanging="720"/>
        <w:jc w:val="both"/>
        <w:rPr>
          <w:rFonts w:ascii="Bamini" w:hAnsi="Bamini" w:cs="Kalaham"/>
          <w:b/>
          <w:sz w:val="22"/>
          <w:szCs w:val="22"/>
        </w:rPr>
      </w:pPr>
    </w:p>
    <w:p w:rsidR="009873ED" w:rsidRPr="005D7CE6" w:rsidRDefault="009873ED" w:rsidP="00376050">
      <w:pPr>
        <w:spacing w:line="360" w:lineRule="auto"/>
        <w:ind w:left="1410" w:right="144" w:hanging="720"/>
        <w:jc w:val="both"/>
        <w:rPr>
          <w:rFonts w:ascii="Bamini" w:hAnsi="Bamini" w:cs="Kalaham"/>
          <w:b/>
          <w:sz w:val="22"/>
          <w:szCs w:val="22"/>
        </w:rPr>
      </w:pPr>
    </w:p>
    <w:p w:rsidR="00376050" w:rsidRPr="005D7CE6" w:rsidRDefault="00376050" w:rsidP="00376050">
      <w:pPr>
        <w:rPr>
          <w:rFonts w:ascii="Bamini" w:hAnsi="Bamini" w:cs="Times New Roman"/>
          <w:b/>
          <w:bCs/>
          <w:sz w:val="26"/>
          <w:szCs w:val="26"/>
        </w:rPr>
      </w:pPr>
      <w:r w:rsidRPr="005D7CE6">
        <w:rPr>
          <w:rFonts w:ascii="Bamini" w:hAnsi="Bamini" w:cs="Times New Roman"/>
          <w:b/>
          <w:bCs/>
          <w:sz w:val="26"/>
          <w:szCs w:val="26"/>
        </w:rPr>
        <w:t xml:space="preserve">07. fy;tp kw;Wk; fy;tprhuh </w:t>
      </w:r>
      <w:r w:rsidR="001D3FD2">
        <w:rPr>
          <w:rFonts w:ascii="Bamini" w:hAnsi="Bamini" w:cs="Times New Roman"/>
          <w:b/>
          <w:bCs/>
          <w:sz w:val="26"/>
          <w:szCs w:val="26"/>
        </w:rPr>
        <w:t>cj;jpNahfj;ju;fspd;</w:t>
      </w:r>
      <w:r w:rsidRPr="005D7CE6">
        <w:rPr>
          <w:rFonts w:ascii="Bamini" w:hAnsi="Bamini" w:cs="Times New Roman"/>
          <w:b/>
          <w:bCs/>
          <w:sz w:val="26"/>
          <w:szCs w:val="26"/>
        </w:rPr>
        <w:t>; tpguk;</w:t>
      </w:r>
    </w:p>
    <w:tbl>
      <w:tblPr>
        <w:tblW w:w="8335" w:type="dxa"/>
        <w:tblInd w:w="78" w:type="dxa"/>
        <w:tblLook w:val="04A0" w:firstRow="1" w:lastRow="0" w:firstColumn="1" w:lastColumn="0" w:noHBand="0" w:noVBand="1"/>
      </w:tblPr>
      <w:tblGrid>
        <w:gridCol w:w="2190"/>
        <w:gridCol w:w="383"/>
        <w:gridCol w:w="933"/>
        <w:gridCol w:w="497"/>
        <w:gridCol w:w="343"/>
        <w:gridCol w:w="419"/>
        <w:gridCol w:w="570"/>
        <w:gridCol w:w="524"/>
        <w:gridCol w:w="346"/>
        <w:gridCol w:w="404"/>
        <w:gridCol w:w="541"/>
        <w:gridCol w:w="463"/>
        <w:gridCol w:w="722"/>
      </w:tblGrid>
      <w:tr w:rsidR="00376050" w:rsidRPr="005D7CE6" w:rsidTr="007622DD">
        <w:trPr>
          <w:trHeight w:val="255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</w:tr>
      <w:tr w:rsidR="00376050" w:rsidRPr="005D7CE6" w:rsidTr="007622DD">
        <w:trPr>
          <w:trHeight w:val="255"/>
        </w:trPr>
        <w:tc>
          <w:tcPr>
            <w:tcW w:w="6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050" w:rsidRPr="005D7CE6" w:rsidRDefault="00376050" w:rsidP="00376050">
            <w:pPr>
              <w:rPr>
                <w:rFonts w:ascii="Bamini" w:hAnsi="Bamini" w:cs="Times New Roman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</w:rPr>
            </w:pP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ml;ltiz 2 - mYtyh; epiy mDkjpf;fg;gl;l gjtpazp&gt; epug;gpait kw;Wk; ntw;wplk;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>gjtpapdh; tFjp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>mq;fPfhpj;jit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color w:val="000000"/>
                <w:sz w:val="20"/>
                <w:szCs w:val="20"/>
                <w:lang w:bidi="si-LK"/>
              </w:rPr>
              <w:t>epug;gpait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color w:val="000000"/>
                <w:sz w:val="20"/>
                <w:szCs w:val="20"/>
                <w:lang w:bidi="si-LK"/>
              </w:rPr>
              <w:t>ntw;wplk;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>jw;fhypfk;</w:t>
            </w: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fy;tprhh;</w:t>
            </w:r>
          </w:p>
        </w:tc>
        <w:tc>
          <w:tcPr>
            <w:tcW w:w="131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320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320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270</w:t>
            </w:r>
            <w:r w:rsidRPr="00B43DE2">
              <w:rPr>
                <w:rFonts w:asciiTheme="majorHAnsi" w:eastAsiaTheme="minorHAnsi" w:hAnsiTheme="majorHAnsi" w:cs="Arial"/>
                <w:color w:val="000000"/>
                <w:sz w:val="20"/>
                <w:szCs w:val="20"/>
                <w:lang w:bidi="si-LK"/>
              </w:rPr>
              <w:t>+</w:t>
            </w: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20</w:t>
            </w:r>
          </w:p>
        </w:tc>
        <w:tc>
          <w:tcPr>
            <w:tcW w:w="870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290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50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34</w:t>
            </w: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Ehyfk; kw;Wk; njhlh;ghly;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9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-</w:t>
            </w: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fy;tprhh; cjtp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188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188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135</w:t>
            </w:r>
            <w:r w:rsidRPr="00B43DE2">
              <w:rPr>
                <w:rFonts w:asciiTheme="majorHAnsi" w:eastAsiaTheme="minorHAnsi" w:hAnsiTheme="majorHAnsi" w:cs="Arial"/>
                <w:color w:val="000000"/>
                <w:sz w:val="20"/>
                <w:szCs w:val="20"/>
                <w:lang w:bidi="si-LK"/>
              </w:rPr>
              <w:t>+</w:t>
            </w: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20</w:t>
            </w:r>
            <w:r w:rsidRPr="00B43DE2">
              <w:rPr>
                <w:rFonts w:asciiTheme="majorHAnsi" w:eastAsiaTheme="minorHAnsi" w:hAnsiTheme="majorHAnsi" w:cs="Arial"/>
                <w:color w:val="000000"/>
                <w:sz w:val="20"/>
                <w:szCs w:val="20"/>
                <w:lang w:bidi="si-LK"/>
              </w:rPr>
              <w:t>*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155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-</w:t>
            </w: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epUthfk;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>59</w:t>
            </w:r>
            <w:r w:rsidRPr="00B43DE2">
              <w:rPr>
                <w:rFonts w:asciiTheme="majorHAnsi" w:eastAsiaTheme="minorHAnsi" w:hAnsiTheme="majorHAnsi" w:cs="Arial"/>
                <w:b/>
                <w:bCs/>
                <w:color w:val="000000"/>
                <w:sz w:val="20"/>
                <w:szCs w:val="20"/>
                <w:lang w:bidi="si-LK"/>
              </w:rPr>
              <w:t>**</w:t>
            </w:r>
            <w:r w:rsidRPr="00B43DE2">
              <w:rPr>
                <w:rFonts w:asciiTheme="majorHAnsi" w:eastAsiaTheme="minorHAnsi" w:hAnsiTheme="majorHAnsi" w:cs="Arial"/>
                <w:color w:val="000000"/>
                <w:sz w:val="20"/>
                <w:szCs w:val="20"/>
                <w:lang w:bidi="si-LK"/>
              </w:rPr>
              <w:t>+</w:t>
            </w: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>89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>43</w:t>
            </w:r>
            <w:r w:rsidRPr="00B43DE2">
              <w:rPr>
                <w:rFonts w:asciiTheme="majorHAnsi" w:eastAsiaTheme="minorHAnsi" w:hAnsiTheme="majorHAnsi" w:cs="Arial"/>
                <w:b/>
                <w:bCs/>
                <w:color w:val="000000"/>
                <w:sz w:val="20"/>
                <w:szCs w:val="20"/>
                <w:lang w:bidi="si-LK"/>
              </w:rPr>
              <w:t>**</w:t>
            </w:r>
            <w:r w:rsidRPr="00B43DE2">
              <w:rPr>
                <w:rFonts w:asciiTheme="majorHAnsi" w:eastAsiaTheme="minorHAnsi" w:hAnsiTheme="majorHAnsi" w:cs="Arial"/>
                <w:color w:val="000000"/>
                <w:sz w:val="20"/>
                <w:szCs w:val="20"/>
                <w:lang w:bidi="si-LK"/>
              </w:rPr>
              <w:t>+</w:t>
            </w: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21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>64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25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2</w:t>
            </w: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Vida njhopyhsh;fs;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635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635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538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538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97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87</w:t>
            </w: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(njhopy; jpwd; njhopy;jpwdw;w)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nkhj;jk;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1242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1056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186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110</w:t>
            </w: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>59</w:t>
            </w:r>
            <w:r w:rsidRPr="00B43DE2">
              <w:rPr>
                <w:rFonts w:asciiTheme="majorHAnsi" w:eastAsiaTheme="minorHAnsi" w:hAnsiTheme="majorHAnsi" w:cs="Arial"/>
                <w:b/>
                <w:bCs/>
                <w:color w:val="000000"/>
                <w:sz w:val="20"/>
                <w:szCs w:val="20"/>
                <w:lang w:bidi="si-LK"/>
              </w:rPr>
              <w:t xml:space="preserve">** </w:t>
            </w:r>
            <w:r w:rsidRPr="00B43DE2">
              <w:rPr>
                <w:rFonts w:asciiTheme="majorHAnsi" w:eastAsiaTheme="minorHAnsi" w:hAnsiTheme="majorHAnsi" w:cs="Arial"/>
                <w:color w:val="000000"/>
                <w:sz w:val="20"/>
                <w:szCs w:val="20"/>
                <w:lang w:bidi="si-LK"/>
              </w:rPr>
              <w:t>-</w:t>
            </w: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 xml:space="preserve"> epUthf mYtyh;fs;</w:t>
            </w: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 xml:space="preserve"> 43</w:t>
            </w:r>
            <w:r w:rsidRPr="00B43DE2">
              <w:rPr>
                <w:rFonts w:asciiTheme="majorHAnsi" w:eastAsiaTheme="minorHAnsi" w:hAnsiTheme="majorHAnsi" w:cs="Arial"/>
                <w:b/>
                <w:bCs/>
                <w:color w:val="000000"/>
                <w:sz w:val="20"/>
                <w:szCs w:val="20"/>
                <w:lang w:bidi="si-LK"/>
              </w:rPr>
              <w:t>**-</w:t>
            </w:r>
            <w:r w:rsidRPr="005D7CE6"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  <w:t>epUthf mYtyh;fs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</w:tr>
      <w:tr w:rsidR="00376050" w:rsidRPr="005D7CE6" w:rsidTr="007622D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553FFC">
              <w:rPr>
                <w:rFonts w:asciiTheme="majorHAnsi" w:eastAsiaTheme="minorHAnsi" w:hAnsiTheme="majorHAnsi" w:cs="Arial"/>
                <w:b/>
                <w:bCs/>
                <w:color w:val="000000"/>
                <w:sz w:val="20"/>
                <w:szCs w:val="20"/>
                <w:lang w:bidi="si-LK"/>
              </w:rPr>
              <w:t>*</w:t>
            </w: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 xml:space="preserve"> 20 -  </w:t>
            </w:r>
            <w:r w:rsidRPr="00B43DE2">
              <w:rPr>
                <w:rFonts w:asciiTheme="majorHAnsi" w:eastAsiaTheme="minorHAnsi" w:hAnsiTheme="majorHAnsi" w:cs="Arial"/>
                <w:b/>
                <w:bCs/>
                <w:color w:val="000000"/>
                <w:sz w:val="20"/>
                <w:szCs w:val="20"/>
                <w:lang w:bidi="si-LK"/>
              </w:rPr>
              <w:t>EA/ETAs</w:t>
            </w:r>
            <w:r w:rsidRPr="005D7CE6">
              <w:rPr>
                <w:rFonts w:ascii="Bamini" w:eastAsiaTheme="minorHAnsi" w:hAnsi="Bamini" w:cs="Arial"/>
                <w:b/>
                <w:bCs/>
                <w:color w:val="000000"/>
                <w:sz w:val="20"/>
                <w:szCs w:val="20"/>
                <w:lang w:bidi="si-LK"/>
              </w:rPr>
              <w:t xml:space="preserve"> tphpTiuahsh;fshf gjtp cah;jg;gl;ldh;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amini" w:eastAsiaTheme="minorHAnsi" w:hAnsi="Bamini" w:cs="Arial"/>
                <w:color w:val="000000"/>
                <w:sz w:val="20"/>
                <w:szCs w:val="20"/>
                <w:lang w:bidi="si-LK"/>
              </w:rPr>
            </w:pPr>
          </w:p>
        </w:tc>
      </w:tr>
    </w:tbl>
    <w:p w:rsidR="00F3162E" w:rsidRPr="005D7CE6" w:rsidRDefault="00F3162E" w:rsidP="00376050">
      <w:pPr>
        <w:rPr>
          <w:rFonts w:ascii="Bamini" w:hAnsi="Bamini"/>
          <w:b/>
          <w:bCs/>
        </w:rPr>
        <w:sectPr w:rsidR="00F3162E" w:rsidRPr="005D7CE6" w:rsidSect="00D54375">
          <w:pgSz w:w="11906" w:h="16838"/>
          <w:pgMar w:top="1440" w:right="1080" w:bottom="1152" w:left="1080" w:header="720" w:footer="576" w:gutter="0"/>
          <w:cols w:space="720"/>
          <w:docGrid w:linePitch="326"/>
        </w:sectPr>
      </w:pPr>
    </w:p>
    <w:p w:rsidR="00376050" w:rsidRPr="005D7CE6" w:rsidRDefault="00376050" w:rsidP="00376050">
      <w:pPr>
        <w:rPr>
          <w:rFonts w:ascii="Bamini" w:hAnsi="Bamini" w:cs="Arial"/>
          <w:b/>
          <w:bCs/>
          <w:u w:val="single"/>
        </w:rPr>
      </w:pPr>
      <w:r w:rsidRPr="005D7CE6">
        <w:rPr>
          <w:rFonts w:ascii="Bamini" w:hAnsi="Bamini" w:cs="Times New Roman"/>
          <w:b/>
          <w:bCs/>
        </w:rPr>
        <w:lastRenderedPageBreak/>
        <w:t>08.1</w:t>
      </w:r>
      <w:r w:rsidR="001D3FD2">
        <w:rPr>
          <w:rFonts w:ascii="Bamini" w:hAnsi="Bamini" w:cs="Times New Roman"/>
          <w:b/>
          <w:bCs/>
        </w:rPr>
        <w:t xml:space="preserve">  </w:t>
      </w:r>
      <w:r w:rsidRPr="005D7CE6">
        <w:rPr>
          <w:rFonts w:ascii="Bamini" w:hAnsi="Bamini" w:cs="Times New Roman"/>
          <w:b/>
          <w:bCs/>
        </w:rPr>
        <w:t xml:space="preserve">fy;tprhh; </w:t>
      </w:r>
      <w:r w:rsidR="001D3FD2">
        <w:rPr>
          <w:rFonts w:ascii="Bamini" w:hAnsi="Bamini" w:cs="Times New Roman"/>
          <w:b/>
          <w:bCs/>
          <w:sz w:val="26"/>
          <w:szCs w:val="26"/>
        </w:rPr>
        <w:t>cj;jpNahfj;ju;fspd;</w:t>
      </w:r>
      <w:r w:rsidR="001D3FD2" w:rsidRPr="005D7CE6">
        <w:rPr>
          <w:rFonts w:ascii="Bamini" w:hAnsi="Bamini" w:cs="Times New Roman"/>
          <w:b/>
          <w:bCs/>
          <w:sz w:val="26"/>
          <w:szCs w:val="26"/>
        </w:rPr>
        <w:t>; tpguk;</w:t>
      </w:r>
      <w:r w:rsidR="001D3FD2">
        <w:rPr>
          <w:rFonts w:ascii="Bamini" w:hAnsi="Bamini" w:cs="Times New Roman"/>
          <w:b/>
          <w:bCs/>
          <w:sz w:val="26"/>
          <w:szCs w:val="26"/>
        </w:rPr>
        <w:t xml:space="preserve"> </w:t>
      </w:r>
      <w:r w:rsidRPr="005D7CE6">
        <w:rPr>
          <w:rFonts w:ascii="Bamini" w:hAnsi="Bamini" w:cs="Times New Roman"/>
          <w:b/>
          <w:bCs/>
        </w:rPr>
        <w:t>- 2013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524"/>
        <w:gridCol w:w="1473"/>
        <w:gridCol w:w="1289"/>
        <w:gridCol w:w="665"/>
        <w:gridCol w:w="984"/>
        <w:gridCol w:w="984"/>
        <w:gridCol w:w="984"/>
        <w:gridCol w:w="1250"/>
        <w:gridCol w:w="1250"/>
        <w:gridCol w:w="1256"/>
        <w:gridCol w:w="1031"/>
        <w:gridCol w:w="504"/>
        <w:gridCol w:w="878"/>
        <w:gridCol w:w="854"/>
        <w:gridCol w:w="899"/>
      </w:tblGrid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</w:p>
        </w:tc>
      </w:tr>
      <w:tr w:rsidR="00376050" w:rsidRPr="005D7CE6" w:rsidTr="00CE7228">
        <w:trPr>
          <w:trHeight w:val="422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gPlk;</w:t>
            </w:r>
          </w:p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tpNrlj;Jtk;</w:t>
            </w:r>
          </w:p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nkhop</w:t>
            </w:r>
          </w:p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c.Nt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rpNu\;l Nguhrphpah;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,izg; Nguhrphpah;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Nguhrphpah;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rpNu\;l tphpTiuahsh;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tphpTiuahsh;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tphpTiuahsh;</w:t>
            </w:r>
          </w:p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(</w:t>
            </w:r>
            <w:proofErr w:type="gramStart"/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jFjpfhz;</w:t>
            </w:r>
            <w:proofErr w:type="gramEnd"/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)</w:t>
            </w:r>
          </w:p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Ehyfh;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&lt;V. &lt;hpV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C20A81" w:rsidRDefault="00376050" w:rsidP="00CE722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C20A81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IT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jw</w:t>
            </w:r>
            <w:proofErr w:type="gramEnd"/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;.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050" w:rsidRPr="005D7CE6" w:rsidRDefault="00376050" w:rsidP="00CE7228">
            <w:pPr>
              <w:ind w:left="-529"/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jw</w:t>
            </w:r>
            <w:proofErr w:type="gramEnd"/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;.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4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2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2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CE7228">
            <w:pPr>
              <w:ind w:right="-108"/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rp.c.Ehyfh;</w:t>
            </w: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mYtyh;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Nghjdh.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Muha</w:t>
            </w:r>
            <w:proofErr w:type="gramStart"/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;r</w:t>
            </w:r>
            <w:proofErr w:type="gramEnd"/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;rp cjtp.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ind w:right="582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18"/>
                <w:szCs w:val="20"/>
              </w:rPr>
            </w:pPr>
            <w:r w:rsidRPr="005D7CE6">
              <w:rPr>
                <w:rFonts w:ascii="Bamini" w:hAnsi="Bamini" w:cs="Arial"/>
                <w:sz w:val="18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CE7228">
            <w:pPr>
              <w:ind w:right="-108"/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18"/>
                <w:szCs w:val="20"/>
              </w:rPr>
              <w:t>c.Ehyfh;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CE7228">
            <w:pPr>
              <w:jc w:val="center"/>
              <w:rPr>
                <w:rFonts w:ascii="Bamini" w:hAnsi="Bamini" w:cs="Arial"/>
                <w:b/>
                <w:bCs/>
                <w:sz w:val="18"/>
                <w:szCs w:val="20"/>
              </w:rPr>
            </w:pP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nghJ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</w:t>
            </w: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;fpyk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>;</w:t>
            </w:r>
            <w:r w:rsidRPr="00F61E6F">
              <w:rPr>
                <w:rFonts w:asciiTheme="majorHAnsi" w:hAnsiTheme="majorHAnsi" w:cs="Arial"/>
                <w:sz w:val="20"/>
                <w:szCs w:val="20"/>
              </w:rPr>
              <w:t>/</w:t>
            </w:r>
          </w:p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rpq;fsk;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,aw;if tpQ;Qhdk;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tpQ;Qhdk;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tpQ;Qhdk;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 xml:space="preserve">Mq;fpyk; 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D7CE6">
              <w:rPr>
                <w:rFonts w:ascii="Bamini" w:hAnsi="Bamini" w:cs="Arial"/>
                <w:sz w:val="20"/>
                <w:szCs w:val="20"/>
              </w:rPr>
              <w:t xml:space="preserve"> rpq;fsk;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31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jkpo;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fy;tp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fy;tp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rpq;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>fsk;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D7CE6">
              <w:rPr>
                <w:rFonts w:ascii="Bamini" w:hAnsi="Bamini" w:cs="Arial"/>
                <w:sz w:val="20"/>
                <w:szCs w:val="20"/>
              </w:rPr>
              <w:t xml:space="preserve"> 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jkpo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>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</w:p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rpq;fsk;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jkpo;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gpuhe;jpa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,aw;if tpQ;Qhdk;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fy;tpr;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tptrhak;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Nritfs;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,aw;if tpQ;Qhdk; tdtpay;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fzpzp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 xml:space="preserve"> tpQ;.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jhtutpay;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ngsjPf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 xml:space="preserve"> tpQ;.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nghwpapay;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nghUspay;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r%ftpay;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rpq;fsk;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rptpy;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j.njh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lastRenderedPageBreak/>
              <w:t>fy;tp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Clfk;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njhopy;El;gk;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khDltpay;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nkhop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r%ftpQ;Qhdk;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rpq;fsk;</w:t>
            </w:r>
          </w:p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D7CE6">
              <w:rPr>
                <w:rFonts w:ascii="Bamini" w:hAnsi="Bamini" w:cs="Arial"/>
                <w:sz w:val="20"/>
                <w:szCs w:val="20"/>
              </w:rPr>
              <w:t>jkpo;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rl;lk;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</w:t>
            </w: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;fpyk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>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</w:p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rpq;fsk;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D7CE6">
              <w:rPr>
                <w:rFonts w:ascii="Bamini" w:hAnsi="Bamini" w:cs="Arial"/>
                <w:sz w:val="20"/>
                <w:szCs w:val="20"/>
              </w:rPr>
              <w:t xml:space="preserve"> jkpo;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Kfhikj;Jtk;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</w:t>
            </w: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;fpyk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>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</w:p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rpq;fsk;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D7CE6">
              <w:rPr>
                <w:rFonts w:ascii="Bamini" w:hAnsi="Bamini" w:cs="Arial"/>
                <w:sz w:val="20"/>
                <w:szCs w:val="20"/>
              </w:rPr>
              <w:t xml:space="preserve"> jkpo;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r%ff;fy;tp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</w:t>
            </w: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;fpyk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>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</w:p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rpq;fsk;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D7CE6">
              <w:rPr>
                <w:rFonts w:ascii="Bamini" w:hAnsi="Bamini" w:cs="Arial"/>
                <w:sz w:val="20"/>
                <w:szCs w:val="20"/>
              </w:rPr>
              <w:t xml:space="preserve"> jkpo;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nghwpapay;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tptrhak;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64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njhopy;El;gk;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rptpy;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,yj;jpudpay;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D3389A" w:rsidRDefault="00376050" w:rsidP="00376050">
            <w:pPr>
              <w:rPr>
                <w:rFonts w:ascii="Bamini" w:hAnsi="Bamini" w:cs="Arial"/>
                <w:sz w:val="20"/>
                <w:szCs w:val="20"/>
                <w:lang w:val="pl-PL"/>
              </w:rPr>
            </w:pPr>
            <w:r w:rsidRPr="00D3389A">
              <w:rPr>
                <w:rFonts w:ascii="Bamini" w:hAnsi="Bamini" w:cs="Arial"/>
                <w:sz w:val="20"/>
                <w:szCs w:val="20"/>
                <w:lang w:val="pl-PL"/>
              </w:rPr>
              <w:t>fzpjk; kw;Wk; jj;Jtk;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nkfhdpf;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Jzp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50" w:rsidRPr="005D7CE6" w:rsidRDefault="00376050" w:rsidP="00376050">
            <w:pPr>
              <w:rPr>
                <w:rFonts w:ascii="Bamini" w:hAnsi="Bamini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Ehyf Nrit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Ehyfk;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</w:t>
            </w:r>
            <w:proofErr w:type="gramStart"/>
            <w:r w:rsidRPr="005D7CE6">
              <w:rPr>
                <w:rFonts w:ascii="Bamini" w:hAnsi="Bamini" w:cs="Arial"/>
                <w:sz w:val="20"/>
                <w:szCs w:val="20"/>
              </w:rPr>
              <w:t>;fpyk</w:t>
            </w:r>
            <w:proofErr w:type="gramEnd"/>
            <w:r w:rsidRPr="005D7CE6">
              <w:rPr>
                <w:rFonts w:ascii="Bamini" w:hAnsi="Bamini" w:cs="Arial"/>
                <w:sz w:val="20"/>
                <w:szCs w:val="20"/>
              </w:rPr>
              <w:t>;</w:t>
            </w:r>
            <w:r w:rsidRPr="00B43DE2">
              <w:rPr>
                <w:rFonts w:asciiTheme="majorHAnsi" w:hAnsiTheme="majorHAnsi" w:cs="Arial"/>
                <w:sz w:val="20"/>
                <w:szCs w:val="20"/>
              </w:rPr>
              <w:t>/</w:t>
            </w:r>
          </w:p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rpq;fsk;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7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jfty;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j.njh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Mq;fpyk;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njhopy;El;gk;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 </w:t>
            </w:r>
          </w:p>
        </w:tc>
      </w:tr>
      <w:tr w:rsidR="00376050" w:rsidRPr="005D7CE6" w:rsidTr="00CE7228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nkhj;jk;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376050" w:rsidRPr="005D7CE6" w:rsidRDefault="00376050" w:rsidP="00376050">
      <w:pPr>
        <w:rPr>
          <w:rFonts w:ascii="Bamini" w:hAnsi="Bamini"/>
          <w:b/>
          <w:bCs/>
        </w:rPr>
      </w:pPr>
    </w:p>
    <w:p w:rsidR="001D3FD2" w:rsidRDefault="001D3FD2" w:rsidP="00376050">
      <w:pPr>
        <w:rPr>
          <w:rFonts w:ascii="Bamini" w:hAnsi="Bamini"/>
          <w:b/>
          <w:bCs/>
        </w:rPr>
      </w:pPr>
    </w:p>
    <w:p w:rsidR="001D3FD2" w:rsidRPr="005D7CE6" w:rsidRDefault="001D3FD2" w:rsidP="00376050">
      <w:pPr>
        <w:rPr>
          <w:rFonts w:ascii="Bamini" w:hAnsi="Bamini"/>
          <w:b/>
          <w:bCs/>
        </w:rPr>
      </w:pPr>
    </w:p>
    <w:p w:rsidR="00376050" w:rsidRPr="005D7CE6" w:rsidRDefault="00376050" w:rsidP="00376050">
      <w:pPr>
        <w:rPr>
          <w:rFonts w:ascii="Bamini" w:hAnsi="Bamini"/>
          <w:b/>
          <w:bCs/>
        </w:rPr>
      </w:pPr>
      <w:proofErr w:type="gramStart"/>
      <w:r w:rsidRPr="005D7CE6">
        <w:rPr>
          <w:rFonts w:ascii="Bamini" w:hAnsi="Bamini"/>
          <w:b/>
          <w:bCs/>
        </w:rPr>
        <w:t xml:space="preserve">08.2  </w:t>
      </w:r>
      <w:r w:rsidR="001D3FD2" w:rsidRPr="005D7CE6">
        <w:rPr>
          <w:rFonts w:ascii="Bamini" w:hAnsi="Bamini" w:cs="Times New Roman"/>
          <w:b/>
          <w:bCs/>
        </w:rPr>
        <w:t>fy</w:t>
      </w:r>
      <w:proofErr w:type="gramEnd"/>
      <w:r w:rsidR="001D3FD2" w:rsidRPr="005D7CE6">
        <w:rPr>
          <w:rFonts w:ascii="Bamini" w:hAnsi="Bamini" w:cs="Times New Roman"/>
          <w:b/>
          <w:bCs/>
        </w:rPr>
        <w:t>;tprh</w:t>
      </w:r>
      <w:r w:rsidR="001D3FD2">
        <w:rPr>
          <w:rFonts w:ascii="Bamini" w:hAnsi="Bamini" w:cs="Times New Roman"/>
          <w:b/>
          <w:bCs/>
        </w:rPr>
        <w:t xml:space="preserve">uh </w:t>
      </w:r>
      <w:r w:rsidR="001D3FD2">
        <w:rPr>
          <w:rFonts w:ascii="Bamini" w:hAnsi="Bamini" w:cs="Times New Roman"/>
          <w:b/>
          <w:bCs/>
          <w:sz w:val="26"/>
          <w:szCs w:val="26"/>
        </w:rPr>
        <w:t>cj;jpNahfj;ju;fspd;</w:t>
      </w:r>
      <w:r w:rsidR="001D3FD2" w:rsidRPr="005D7CE6">
        <w:rPr>
          <w:rFonts w:ascii="Bamini" w:hAnsi="Bamini" w:cs="Times New Roman"/>
          <w:b/>
          <w:bCs/>
          <w:sz w:val="26"/>
          <w:szCs w:val="26"/>
        </w:rPr>
        <w:t>; tpguk;</w:t>
      </w:r>
      <w:r w:rsidR="001D3FD2">
        <w:rPr>
          <w:rFonts w:ascii="Bamini" w:hAnsi="Bamini" w:cs="Times New Roman"/>
          <w:b/>
          <w:bCs/>
          <w:sz w:val="26"/>
          <w:szCs w:val="26"/>
        </w:rPr>
        <w:t xml:space="preserve"> </w:t>
      </w:r>
      <w:r w:rsidR="001D3FD2" w:rsidRPr="005D7CE6">
        <w:rPr>
          <w:rFonts w:ascii="Bamini" w:hAnsi="Bamini" w:cs="Times New Roman"/>
          <w:b/>
          <w:bCs/>
        </w:rPr>
        <w:t>- 2013</w:t>
      </w:r>
    </w:p>
    <w:tbl>
      <w:tblPr>
        <w:tblW w:w="140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5"/>
        <w:gridCol w:w="2640"/>
        <w:gridCol w:w="540"/>
        <w:gridCol w:w="2415"/>
        <w:gridCol w:w="645"/>
        <w:gridCol w:w="2670"/>
        <w:gridCol w:w="510"/>
        <w:gridCol w:w="2205"/>
        <w:gridCol w:w="735"/>
      </w:tblGrid>
      <w:tr w:rsidR="00376050" w:rsidRPr="005D7CE6" w:rsidTr="00376050">
        <w:trPr>
          <w:trHeight w:val="25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 xml:space="preserve">gPlk; </w:t>
            </w:r>
            <w:r w:rsidRPr="00B43DE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fpis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mjp rpNu\;l juk;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,y.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rpNu\;l mYtyh;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,y.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fdp\;l mYtyh;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,y.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rpw;Whopah;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,y.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nghJ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RUf;nfOj;jhsh;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irf;fps; Xlyp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12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rpNu\;l 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fsQ;rpahs;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jl;nlOj;jhsh;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 xml:space="preserve">rpNu\;l Msdp nrayhsh; jiyik epUthf mYtyhpd; 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njhiyNgrp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Gs;sptpgu mYtyh;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cs;sf fzf;fha;thsh;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Nkw;ghh;itahsh; (guhkhpg;G)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fzf;fha;T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epjp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gpujp epjpahsh;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RUf;nfOj;jhsh;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rpNu\;l cjtp epjpahsh;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rpwhg;gh;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epjpahsh;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fsQ;rpaKk; tpdpNahfKk;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rpNu\;l cjtp epjpahsh;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jl;nlOj;jhsh;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fsQ;rpa nghWg;ghsh;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ghJfhg;G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jiyik ghJfhg;G mYtyh;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ghJfhg;G ghpNrhjfh;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ghJfhg;G fhtyh;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Nghf;Ftuj;J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rhujp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fy;tpg; gPlk;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RUf;nfOj;jhsh;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D3389A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</w:pPr>
            <w:r w:rsidRPr="00D3389A"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  <w:t>mYtyhf ,ae;jpu ,af;Fdh;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 xml:space="preserve">fzpzp gpuNahf </w:t>
            </w: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lastRenderedPageBreak/>
              <w:t>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Muk</w:t>
            </w:r>
            <w:proofErr w:type="gramStart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;g</w:t>
            </w:r>
            <w:proofErr w:type="gramEnd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 xml:space="preserve"> ghlrhiy cjtpahsh;.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guhkhpg;G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nghwpapay; njhopy;El;g gPlk;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RUf;nfOj;jhsh;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iftpid cjtpahsh;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,yj;jpudpay; nghwpapayhsh;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jl;nlOj;jhsh;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Ma;T$l cjtpahsh;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gapw;r;rp nghwpapayhsh;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xl;Ldh;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jiyik njhopy; El;g mYtyh;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fUtp tpdpNahfj;jh;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Nkhl</w:t>
            </w:r>
            <w:proofErr w:type="gramStart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;lhh</w:t>
            </w:r>
            <w:proofErr w:type="gramEnd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; jpUj;Jdh;.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fsQ;rpa nghWg;ghsh;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D3389A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</w:pPr>
            <w:r w:rsidRPr="00D3389A"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  <w:t>mYtyhf ,ae;jpu ,af;Fdh;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njhopy;El;g mYtyh;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jl;lhd;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tiuahsh;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gTd;lhpNkd;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ve;jputpayhsh;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khrtp</w:t>
            </w:r>
            <w:proofErr w:type="gramEnd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. gPlk;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jl;nlOj;jhsh;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NuhdpNah ve;jpu ,af;Fdh;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RUf;nfOj;jhsh;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,a</w:t>
            </w:r>
            <w:proofErr w:type="gramEnd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. tpQ;. gPlk;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Ma;T$l gzpahs;;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6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jl;nlOj;jhsh;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D3389A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</w:pPr>
            <w:r w:rsidRPr="00D3389A"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  <w:t>mYtyhf ,ae;jpu ,af;Fdh;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RUf;nfOj;jhsh;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tiuahsh;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njhopy;El;g mYtyh;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gpuhe;jpa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rpNu\;l cjtp gzpg;ghsh;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ghJfhg;G ghpNrhjfh;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jr;rd;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27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fy;tp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gzpg;ghsh;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fsQ;rpa nghWg;ghsh;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Nkrd;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Rfhjhu Nrit 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Nritfs;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Foha;jpUj;Jdh;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Ehyf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kpd;dpayhsh;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fty;nghWg;ghsp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njhopy;El;g mYtyh;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Ma;T $l gzpahs;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Nkw;ghh;itahsh; (epytbtikg;G)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ghJfhg;G fhtyh;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RUf;nfOj;jhsh;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rpwhg;gh;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ghPl;ir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rpNu\;l 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D3389A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</w:pPr>
            <w:r w:rsidRPr="00D3389A"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  <w:t>mYtyhf ,ae;jpu ,af;Fdh;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RUf;nfOj;jhsh;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jl;nlOj;jhsh;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Ehyfk;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rpNu\;l 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Ehyf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Gj;jfk; fl;Ldh;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Ehyf gzpahs;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fy;tp;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,y;Y];l;Nurdyp];l;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njhopy;El;gk;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xyp&gt; Xsp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njhopy;El;g mYtyh;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fsQ;rpa nghWg;ghsh;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(</w:t>
            </w:r>
            <w:proofErr w:type="gramStart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cah;</w:t>
            </w:r>
            <w:proofErr w:type="gramEnd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juk;)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Rfhjhu Nritfs;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nghJRfhjhu ghpNrhjfh;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gzpahs;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kUe;jfh;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jhjp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khzt tptfhuk;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rpNu\;l cjtp gjpthsh;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guhkhpg;G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Ntiy nghwpapayhsh;(rptpy;)11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fsQ;rpa nghWg;ghsh;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jr;rd;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16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epytbtikg;ghsh;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Nkw;ghh;itahsh; (guhkhpg;G)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Nkrd;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Rfhjhu Nrit 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Njhl;lf;fhuh;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Ntiy fz;fhzpg;ghsh;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kpd;dpayhsh;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tiuahsh;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Foha;jpUj;Jdh;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Nkw</w:t>
            </w:r>
            <w:proofErr w:type="gramStart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;ghh</w:t>
            </w:r>
            <w:proofErr w:type="gramEnd"/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;itahsh; (rptpy;,,yj;)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Nkw;ghh;itahsh; (epytbtikg;G)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tpLjp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mr;rfk;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mr;rhsh;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fdp\;l gpNyl; nra;gth;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11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epjpahsh;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fsQ;rpa nghWg;ghsh;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fdp\;l ypNjh ve;jpu ,af;Fdh;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cjtp mr;rhsh;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igd;bq; Nghkd;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Gj;jfk; fl;Ldh; (mr;R)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ypNjh ve;jpu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D3389A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</w:pPr>
            <w:r w:rsidRPr="00D3389A">
              <w:rPr>
                <w:rFonts w:ascii="Bamini" w:hAnsi="Bamini" w:cs="Arial"/>
                <w:color w:val="000000"/>
                <w:sz w:val="20"/>
                <w:szCs w:val="20"/>
                <w:lang w:val="da-DK"/>
              </w:rPr>
              <w:t>mYtyhf ,ae;jpu ,af;Fdh;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ypNjh fiyQh;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Gj;jfk; fl;Ldh;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fdp\;l ypNjh fiyQh;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fpNyhbd; ,af;Fdh;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nraw;gL fkuh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ypNjh ve;jpu gzpahs;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jl;lr;R mikg;ghsh;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mr;rf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nraw;gLj;jy;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gzpg;ghsh;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juT gjpT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njhopyhsh;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 xml:space="preserve">gpujp jfty;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vOJtpidQh;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Kiwikfs; Kfhikahsh;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gpuNahf cjtpahsh;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epuyhf;Fdh;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fzpzp ,af;Fdh;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njhopy;El;g mYtyh;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nkhj;jk;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center"/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376050" w:rsidRPr="005D7CE6" w:rsidTr="00376050">
        <w:trPr>
          <w:trHeight w:val="255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50" w:rsidRPr="005D7CE6" w:rsidRDefault="00376050" w:rsidP="00376050">
            <w:pPr>
              <w:autoSpaceDE w:val="0"/>
              <w:autoSpaceDN w:val="0"/>
              <w:adjustRightInd w:val="0"/>
              <w:jc w:val="right"/>
              <w:rPr>
                <w:rFonts w:ascii="Bamini" w:hAnsi="Bamini" w:cs="Arial"/>
                <w:color w:val="000000"/>
                <w:sz w:val="20"/>
                <w:szCs w:val="20"/>
              </w:rPr>
            </w:pPr>
          </w:p>
        </w:tc>
      </w:tr>
    </w:tbl>
    <w:p w:rsidR="00376050" w:rsidRPr="005D7CE6" w:rsidRDefault="00376050" w:rsidP="00376050">
      <w:pPr>
        <w:rPr>
          <w:rFonts w:ascii="Bamini" w:hAnsi="Bamini"/>
          <w:b/>
          <w:bCs/>
        </w:rPr>
      </w:pPr>
    </w:p>
    <w:p w:rsidR="00376050" w:rsidRPr="005D7CE6" w:rsidRDefault="00376050" w:rsidP="00376050">
      <w:pPr>
        <w:rPr>
          <w:rFonts w:ascii="Bamini" w:hAnsi="Bamini"/>
          <w:b/>
          <w:bCs/>
        </w:rPr>
      </w:pPr>
    </w:p>
    <w:p w:rsidR="00376050" w:rsidRPr="005D7CE6" w:rsidRDefault="00376050" w:rsidP="00376050">
      <w:pPr>
        <w:rPr>
          <w:rFonts w:ascii="Bamini" w:hAnsi="Bamini"/>
          <w:b/>
          <w:bCs/>
        </w:rPr>
      </w:pPr>
    </w:p>
    <w:p w:rsidR="00F3162E" w:rsidRPr="005D7CE6" w:rsidRDefault="00F3162E" w:rsidP="00376050">
      <w:pPr>
        <w:rPr>
          <w:rFonts w:ascii="Bamini" w:hAnsi="Bamini"/>
          <w:lang w:bidi="ta-IN"/>
        </w:rPr>
        <w:sectPr w:rsidR="00F3162E" w:rsidRPr="005D7CE6" w:rsidSect="00CE7228">
          <w:pgSz w:w="16838" w:h="11906" w:orient="landscape"/>
          <w:pgMar w:top="1080" w:right="1872" w:bottom="1080" w:left="864" w:header="720" w:footer="720" w:gutter="0"/>
          <w:cols w:space="720"/>
        </w:sectPr>
      </w:pPr>
    </w:p>
    <w:p w:rsidR="00376050" w:rsidRPr="005D7CE6" w:rsidRDefault="00376050" w:rsidP="00E02DCB">
      <w:pPr>
        <w:pStyle w:val="ListParagraph"/>
        <w:numPr>
          <w:ilvl w:val="0"/>
          <w:numId w:val="23"/>
        </w:numPr>
        <w:tabs>
          <w:tab w:val="left" w:pos="540"/>
          <w:tab w:val="left" w:pos="720"/>
        </w:tabs>
        <w:suppressAutoHyphens w:val="0"/>
        <w:spacing w:after="200" w:line="276" w:lineRule="auto"/>
        <w:ind w:left="540" w:hanging="450"/>
        <w:contextualSpacing/>
        <w:rPr>
          <w:rFonts w:ascii="Bamini" w:hAnsi="Bamini"/>
          <w:b/>
          <w:bCs/>
          <w:sz w:val="26"/>
          <w:szCs w:val="26"/>
        </w:rPr>
      </w:pPr>
      <w:r w:rsidRPr="005D7CE6">
        <w:rPr>
          <w:rFonts w:ascii="Bamini" w:hAnsi="Bamini"/>
          <w:b/>
          <w:w w:val="107"/>
        </w:rPr>
        <w:lastRenderedPageBreak/>
        <w:t xml:space="preserve">Muha;r;rp&gt; </w:t>
      </w:r>
      <w:r w:rsidR="001D3FD2">
        <w:rPr>
          <w:rFonts w:ascii="Bamini" w:hAnsi="Bamini"/>
          <w:b/>
          <w:w w:val="107"/>
        </w:rPr>
        <w:t>fz;Lgpbg;Gfs; kw;Wk;</w:t>
      </w:r>
      <w:r w:rsidR="006939BD">
        <w:rPr>
          <w:rFonts w:ascii="Bamini" w:hAnsi="Bamini"/>
          <w:b/>
          <w:w w:val="107"/>
        </w:rPr>
        <w:t xml:space="preserve"> ntspaPLfspd; tpguq;fs; </w:t>
      </w:r>
      <w:r w:rsidRPr="005D7CE6">
        <w:rPr>
          <w:rFonts w:ascii="Bamini" w:hAnsi="Bamini" w:cs="Times New Roman"/>
          <w:b/>
          <w:w w:val="107"/>
        </w:rPr>
        <w:t>:</w:t>
      </w:r>
    </w:p>
    <w:p w:rsidR="00376050" w:rsidRPr="005D7CE6" w:rsidRDefault="00376050" w:rsidP="00376050">
      <w:pPr>
        <w:pStyle w:val="ListParagraph"/>
        <w:ind w:left="630"/>
        <w:rPr>
          <w:rFonts w:ascii="Bamini" w:hAnsi="Bamini"/>
          <w:b/>
          <w:bCs/>
          <w:sz w:val="26"/>
          <w:szCs w:val="26"/>
        </w:rPr>
      </w:pPr>
    </w:p>
    <w:p w:rsidR="00376050" w:rsidRDefault="00376050" w:rsidP="00F3162E">
      <w:pPr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fy;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tpg; gPlk;</w:t>
      </w:r>
    </w:p>
    <w:p w:rsidR="00C87FF1" w:rsidRPr="005D7CE6" w:rsidRDefault="00C87FF1" w:rsidP="00F3162E">
      <w:pPr>
        <w:rPr>
          <w:rFonts w:ascii="Bamini" w:hAnsi="Bamini"/>
          <w:b/>
          <w:bCs/>
          <w:sz w:val="26"/>
          <w:szCs w:val="26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28"/>
        <w:gridCol w:w="1872"/>
        <w:gridCol w:w="1872"/>
      </w:tblGrid>
      <w:tr w:rsidR="00376050" w:rsidRPr="005D7CE6" w:rsidTr="00CF4FA5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07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tplak;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3"/>
              <w:jc w:val="center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 xml:space="preserve">gpuRhpf;fg;gl;lJ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3"/>
              <w:jc w:val="center"/>
              <w:rPr>
                <w:rFonts w:ascii="Bamini" w:hAnsi="Bamini"/>
                <w:b/>
                <w:color w:val="000F07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th;jfg;gLj;jpaJ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24"/>
              <w:jc w:val="center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rkh;gpf;fg;gl;lJ</w:t>
            </w: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 w:cs="Times New Roman"/>
                <w:sz w:val="18"/>
                <w:szCs w:val="22"/>
              </w:rPr>
              <w:t>Muha</w:t>
            </w:r>
            <w:proofErr w:type="gramStart"/>
            <w:r w:rsidRPr="005D7CE6">
              <w:rPr>
                <w:rFonts w:ascii="Bamini" w:hAnsi="Bamini" w:cs="Times New Roman"/>
                <w:sz w:val="18"/>
                <w:szCs w:val="22"/>
              </w:rPr>
              <w:t>;r</w:t>
            </w:r>
            <w:proofErr w:type="gramEnd"/>
            <w:r w:rsidRPr="005D7CE6">
              <w:rPr>
                <w:rFonts w:ascii="Bamini" w:hAnsi="Bamini" w:cs="Times New Roman"/>
                <w:sz w:val="18"/>
                <w:szCs w:val="22"/>
              </w:rPr>
              <w:t>;rp fUj;jpl;lq;fspd;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15</w:t>
            </w: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b.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Kidg</w:t>
            </w:r>
            <w:proofErr w:type="gramStart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;Gfspd</w:t>
            </w:r>
            <w:proofErr w:type="gramEnd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proofErr w:type="gramStart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proofErr w:type="gramEnd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rQ;rpiffspd;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Gj</w:t>
            </w:r>
            <w:proofErr w:type="gramStart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;jfq</w:t>
            </w:r>
            <w:proofErr w:type="gramEnd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;fspd;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proofErr w:type="gramStart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F241C"/>
                <w:sz w:val="18"/>
                <w:szCs w:val="16"/>
              </w:rPr>
              <w:t>fl;Liufspd;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f.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F241C"/>
                <w:sz w:val="18"/>
                <w:szCs w:val="16"/>
              </w:rPr>
              <w:t>Vidait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nkhj;jk;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15</w:t>
            </w:r>
          </w:p>
        </w:tc>
      </w:tr>
    </w:tbl>
    <w:p w:rsidR="00376050" w:rsidRPr="005D7CE6" w:rsidRDefault="00376050" w:rsidP="00376050">
      <w:pPr>
        <w:pStyle w:val="ListParagraph"/>
        <w:tabs>
          <w:tab w:val="left" w:pos="630"/>
        </w:tabs>
        <w:ind w:left="630"/>
        <w:rPr>
          <w:rFonts w:ascii="Bamini" w:hAnsi="Bamini"/>
          <w:b/>
          <w:bCs/>
          <w:sz w:val="26"/>
          <w:szCs w:val="26"/>
        </w:rPr>
      </w:pPr>
    </w:p>
    <w:p w:rsidR="00376050" w:rsidRDefault="00376050" w:rsidP="00376050">
      <w:pPr>
        <w:pStyle w:val="ListParagraph"/>
        <w:ind w:left="9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nghwpapay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 njhopy;El;g gPlk;</w:t>
      </w:r>
    </w:p>
    <w:p w:rsidR="00C87FF1" w:rsidRPr="005D7CE6" w:rsidRDefault="00C87FF1" w:rsidP="00376050">
      <w:pPr>
        <w:pStyle w:val="ListParagraph"/>
        <w:ind w:left="90"/>
        <w:rPr>
          <w:rFonts w:ascii="Bamini" w:hAnsi="Bamini"/>
          <w:b/>
          <w:bCs/>
          <w:sz w:val="26"/>
          <w:szCs w:val="26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28"/>
        <w:gridCol w:w="1872"/>
        <w:gridCol w:w="1872"/>
      </w:tblGrid>
      <w:tr w:rsidR="00376050" w:rsidRPr="005D7CE6" w:rsidTr="00CF4FA5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07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tplak;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3"/>
              <w:jc w:val="center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 xml:space="preserve">gpuRhpf;fg;gl;lJ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3"/>
              <w:jc w:val="center"/>
              <w:rPr>
                <w:rFonts w:ascii="Bamini" w:hAnsi="Bamini"/>
                <w:b/>
                <w:color w:val="000F07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th;jfg;gLj;jpaJ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24"/>
              <w:jc w:val="center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rkh;gpf;fg;gl;lJ</w:t>
            </w: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 w:cs="Times New Roman"/>
                <w:sz w:val="18"/>
                <w:szCs w:val="22"/>
              </w:rPr>
              <w:t>Muha</w:t>
            </w:r>
            <w:proofErr w:type="gramStart"/>
            <w:r w:rsidRPr="005D7CE6">
              <w:rPr>
                <w:rFonts w:ascii="Bamini" w:hAnsi="Bamini" w:cs="Times New Roman"/>
                <w:sz w:val="18"/>
                <w:szCs w:val="22"/>
              </w:rPr>
              <w:t>;r</w:t>
            </w:r>
            <w:proofErr w:type="gramEnd"/>
            <w:r w:rsidRPr="005D7CE6">
              <w:rPr>
                <w:rFonts w:ascii="Bamini" w:hAnsi="Bamini" w:cs="Times New Roman"/>
                <w:sz w:val="18"/>
                <w:szCs w:val="22"/>
              </w:rPr>
              <w:t>;rp fUj;jpl;lq;fspd;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b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Kidg</w:t>
            </w:r>
            <w:proofErr w:type="gramStart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;Gfspd</w:t>
            </w:r>
            <w:proofErr w:type="gramEnd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proofErr w:type="gramStart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rQ;rpiffspd;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Gj</w:t>
            </w:r>
            <w:proofErr w:type="gramStart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;jfq</w:t>
            </w:r>
            <w:proofErr w:type="gramEnd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;fspd;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proofErr w:type="gramStart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F241C"/>
                <w:sz w:val="18"/>
                <w:szCs w:val="16"/>
              </w:rPr>
              <w:t>fl;Liufspd; vz;.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f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F241C"/>
                <w:sz w:val="18"/>
                <w:szCs w:val="16"/>
              </w:rPr>
              <w:t>Vidait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</w:p>
        </w:tc>
      </w:tr>
      <w:tr w:rsidR="00376050" w:rsidRPr="005D7CE6" w:rsidTr="00CF4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nkhj;jk;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</w:p>
        </w:tc>
      </w:tr>
    </w:tbl>
    <w:p w:rsidR="00376050" w:rsidRPr="005D7CE6" w:rsidRDefault="00376050" w:rsidP="00376050">
      <w:pPr>
        <w:pStyle w:val="ListParagraph"/>
        <w:rPr>
          <w:rFonts w:ascii="Bamini" w:hAnsi="Bamini"/>
          <w:b/>
          <w:bCs/>
          <w:sz w:val="26"/>
          <w:szCs w:val="26"/>
        </w:rPr>
      </w:pPr>
    </w:p>
    <w:p w:rsidR="00376050" w:rsidRDefault="00376050" w:rsidP="00376050">
      <w:pPr>
        <w:pStyle w:val="ListParagraph"/>
        <w:ind w:left="9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khDltpay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 kw;Wk; r%ftpQ;Qhd gPlk;</w:t>
      </w:r>
    </w:p>
    <w:p w:rsidR="00C87FF1" w:rsidRPr="005D7CE6" w:rsidRDefault="00C87FF1" w:rsidP="00376050">
      <w:pPr>
        <w:pStyle w:val="ListParagraph"/>
        <w:ind w:left="90"/>
        <w:rPr>
          <w:rFonts w:ascii="Bamini" w:hAnsi="Bamini"/>
          <w:b/>
          <w:bCs/>
          <w:sz w:val="26"/>
          <w:szCs w:val="26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782"/>
        <w:gridCol w:w="1818"/>
        <w:gridCol w:w="1818"/>
      </w:tblGrid>
      <w:tr w:rsidR="00376050" w:rsidRPr="005D7CE6" w:rsidTr="00CF4FA5">
        <w:tc>
          <w:tcPr>
            <w:tcW w:w="3240" w:type="dxa"/>
            <w:vAlign w:val="center"/>
          </w:tcPr>
          <w:p w:rsidR="00376050" w:rsidRPr="005D7CE6" w:rsidRDefault="00376050" w:rsidP="00376050">
            <w:pPr>
              <w:pStyle w:val="Style0"/>
              <w:ind w:left="307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tplak;</w:t>
            </w:r>
          </w:p>
        </w:tc>
        <w:tc>
          <w:tcPr>
            <w:tcW w:w="1782" w:type="dxa"/>
            <w:vAlign w:val="center"/>
          </w:tcPr>
          <w:p w:rsidR="00376050" w:rsidRPr="005D7CE6" w:rsidRDefault="00376050" w:rsidP="00376050">
            <w:pPr>
              <w:pStyle w:val="Style0"/>
              <w:ind w:left="33"/>
              <w:jc w:val="center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 xml:space="preserve">gpuRhpf;fg;gl;lJ </w:t>
            </w:r>
          </w:p>
        </w:tc>
        <w:tc>
          <w:tcPr>
            <w:tcW w:w="1818" w:type="dxa"/>
            <w:vAlign w:val="center"/>
          </w:tcPr>
          <w:p w:rsidR="00376050" w:rsidRPr="005D7CE6" w:rsidRDefault="00376050" w:rsidP="00376050">
            <w:pPr>
              <w:pStyle w:val="Style0"/>
              <w:ind w:left="33"/>
              <w:jc w:val="center"/>
              <w:rPr>
                <w:rFonts w:ascii="Bamini" w:hAnsi="Bamini"/>
                <w:b/>
                <w:color w:val="000F07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th;jfg;gLj;jpaJ</w:t>
            </w:r>
          </w:p>
        </w:tc>
        <w:tc>
          <w:tcPr>
            <w:tcW w:w="1818" w:type="dxa"/>
            <w:vAlign w:val="center"/>
          </w:tcPr>
          <w:p w:rsidR="00376050" w:rsidRPr="005D7CE6" w:rsidRDefault="00376050" w:rsidP="00376050">
            <w:pPr>
              <w:pStyle w:val="Style0"/>
              <w:ind w:left="24"/>
              <w:jc w:val="center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rkh;gpf;fg;gl;lJ</w:t>
            </w:r>
          </w:p>
        </w:tc>
      </w:tr>
      <w:tr w:rsidR="00376050" w:rsidRPr="005D7CE6" w:rsidTr="00CF4FA5">
        <w:tc>
          <w:tcPr>
            <w:tcW w:w="3240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 w:cs="Times New Roman"/>
                <w:sz w:val="18"/>
                <w:szCs w:val="22"/>
              </w:rPr>
              <w:t>Muha</w:t>
            </w:r>
            <w:proofErr w:type="gramStart"/>
            <w:r w:rsidRPr="005D7CE6">
              <w:rPr>
                <w:rFonts w:ascii="Bamini" w:hAnsi="Bamini" w:cs="Times New Roman"/>
                <w:sz w:val="18"/>
                <w:szCs w:val="22"/>
              </w:rPr>
              <w:t>;r</w:t>
            </w:r>
            <w:proofErr w:type="gramEnd"/>
            <w:r w:rsidRPr="005D7CE6">
              <w:rPr>
                <w:rFonts w:ascii="Bamini" w:hAnsi="Bamini" w:cs="Times New Roman"/>
                <w:sz w:val="18"/>
                <w:szCs w:val="22"/>
              </w:rPr>
              <w:t>;rp fUj;jpl;lq;fspd; vz;.</w:t>
            </w:r>
          </w:p>
        </w:tc>
        <w:tc>
          <w:tcPr>
            <w:tcW w:w="1782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17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26</w:t>
            </w:r>
          </w:p>
        </w:tc>
      </w:tr>
      <w:tr w:rsidR="00376050" w:rsidRPr="005D7CE6" w:rsidTr="00CF4FA5">
        <w:tc>
          <w:tcPr>
            <w:tcW w:w="3240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b.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Kidg</w:t>
            </w:r>
            <w:proofErr w:type="gramStart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;Gfspd</w:t>
            </w:r>
            <w:proofErr w:type="gramEnd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 vz;.</w:t>
            </w:r>
          </w:p>
        </w:tc>
        <w:tc>
          <w:tcPr>
            <w:tcW w:w="1782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F4FA5">
        <w:tc>
          <w:tcPr>
            <w:tcW w:w="3240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proofErr w:type="gramStart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rQ;rpiffspd; vz;.</w:t>
            </w:r>
          </w:p>
        </w:tc>
        <w:tc>
          <w:tcPr>
            <w:tcW w:w="1782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06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CF4FA5">
        <w:tc>
          <w:tcPr>
            <w:tcW w:w="3240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Gj</w:t>
            </w:r>
            <w:proofErr w:type="gramStart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;jfq</w:t>
            </w:r>
            <w:proofErr w:type="gramEnd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;fspd; vz;.</w:t>
            </w:r>
          </w:p>
        </w:tc>
        <w:tc>
          <w:tcPr>
            <w:tcW w:w="1782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03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</w:tr>
      <w:tr w:rsidR="00376050" w:rsidRPr="005D7CE6" w:rsidTr="00CF4FA5">
        <w:tc>
          <w:tcPr>
            <w:tcW w:w="3240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proofErr w:type="gramStart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F241C"/>
                <w:sz w:val="18"/>
                <w:szCs w:val="16"/>
              </w:rPr>
              <w:t>fl;Liufspd; vz;.</w:t>
            </w:r>
          </w:p>
        </w:tc>
        <w:tc>
          <w:tcPr>
            <w:tcW w:w="1782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19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12</w:t>
            </w:r>
          </w:p>
        </w:tc>
      </w:tr>
      <w:tr w:rsidR="00376050" w:rsidRPr="005D7CE6" w:rsidTr="00CF4FA5">
        <w:tc>
          <w:tcPr>
            <w:tcW w:w="3240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f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F241C"/>
                <w:sz w:val="18"/>
                <w:szCs w:val="16"/>
              </w:rPr>
              <w:t>Vidait</w:t>
            </w:r>
          </w:p>
        </w:tc>
        <w:tc>
          <w:tcPr>
            <w:tcW w:w="1782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33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</w:tr>
      <w:tr w:rsidR="00376050" w:rsidRPr="005D7CE6" w:rsidTr="00CF4FA5">
        <w:tc>
          <w:tcPr>
            <w:tcW w:w="3240" w:type="dxa"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nkhj;jk;</w:t>
            </w:r>
          </w:p>
        </w:tc>
        <w:tc>
          <w:tcPr>
            <w:tcW w:w="1782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818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43</w:t>
            </w:r>
          </w:p>
        </w:tc>
      </w:tr>
    </w:tbl>
    <w:p w:rsidR="00376050" w:rsidRPr="005D7CE6" w:rsidRDefault="00376050" w:rsidP="00376050">
      <w:pPr>
        <w:pStyle w:val="ListParagraph"/>
        <w:rPr>
          <w:rFonts w:ascii="Bamini" w:hAnsi="Bamini"/>
          <w:b/>
          <w:bCs/>
          <w:sz w:val="26"/>
          <w:szCs w:val="26"/>
        </w:rPr>
      </w:pPr>
    </w:p>
    <w:p w:rsidR="00CF4FA5" w:rsidRDefault="00376050" w:rsidP="00CF4FA5">
      <w:pPr>
        <w:pStyle w:val="ListParagraph"/>
        <w:ind w:left="90" w:firstLine="45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,aw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;if tpQ;Qhd gPlk;</w:t>
      </w:r>
    </w:p>
    <w:p w:rsidR="00CF4FA5" w:rsidRPr="005D7CE6" w:rsidRDefault="00CF4FA5" w:rsidP="00CF4FA5">
      <w:pPr>
        <w:pStyle w:val="ListParagraph"/>
        <w:ind w:left="90" w:firstLine="450"/>
        <w:rPr>
          <w:rFonts w:ascii="Bamini" w:hAnsi="Bamini"/>
          <w:b/>
          <w:bCs/>
          <w:sz w:val="26"/>
          <w:szCs w:val="2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070"/>
        <w:gridCol w:w="1980"/>
        <w:gridCol w:w="1818"/>
      </w:tblGrid>
      <w:tr w:rsidR="00376050" w:rsidRPr="005D7CE6" w:rsidTr="00CF4FA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07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tplak;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3"/>
              <w:jc w:val="center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 xml:space="preserve">gpuRhpf;fg;gl;lJ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33"/>
              <w:jc w:val="center"/>
              <w:rPr>
                <w:rFonts w:ascii="Bamini" w:hAnsi="Bamini"/>
                <w:b/>
                <w:color w:val="000F07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th;jfg;gLj;jpaJ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pStyle w:val="Style0"/>
              <w:ind w:left="24"/>
              <w:jc w:val="center"/>
              <w:rPr>
                <w:rFonts w:ascii="Bamini" w:hAnsi="Bamini"/>
                <w:b/>
                <w:color w:val="0F241C"/>
                <w:sz w:val="18"/>
                <w:szCs w:val="16"/>
              </w:rPr>
            </w:pPr>
            <w:r w:rsidRPr="005D7CE6">
              <w:rPr>
                <w:rFonts w:ascii="Bamini" w:hAnsi="Bamini"/>
                <w:b/>
                <w:color w:val="0F241C"/>
                <w:sz w:val="18"/>
                <w:szCs w:val="16"/>
              </w:rPr>
              <w:t>rkh;gpf;fg;gl;lJ</w:t>
            </w:r>
          </w:p>
        </w:tc>
      </w:tr>
      <w:tr w:rsidR="00376050" w:rsidRPr="005D7CE6" w:rsidTr="00CF4FA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 w:cs="Times New Roman"/>
                <w:sz w:val="18"/>
                <w:szCs w:val="22"/>
              </w:rPr>
              <w:t>Muha</w:t>
            </w:r>
            <w:proofErr w:type="gramStart"/>
            <w:r w:rsidRPr="005D7CE6">
              <w:rPr>
                <w:rFonts w:ascii="Bamini" w:hAnsi="Bamini" w:cs="Times New Roman"/>
                <w:sz w:val="18"/>
                <w:szCs w:val="22"/>
              </w:rPr>
              <w:t>;r</w:t>
            </w:r>
            <w:proofErr w:type="gramEnd"/>
            <w:r w:rsidRPr="005D7CE6">
              <w:rPr>
                <w:rFonts w:ascii="Bamini" w:hAnsi="Bamini" w:cs="Times New Roman"/>
                <w:sz w:val="18"/>
                <w:szCs w:val="22"/>
              </w:rPr>
              <w:t>;rp fUj;jpl;lq;fspd; vz;.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39</w:t>
            </w:r>
          </w:p>
        </w:tc>
      </w:tr>
      <w:tr w:rsidR="00376050" w:rsidRPr="005D7CE6" w:rsidTr="00CF4FA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b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Kidg</w:t>
            </w:r>
            <w:proofErr w:type="gramStart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;Gfspd</w:t>
            </w:r>
            <w:proofErr w:type="gramEnd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 vz;.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F4FA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proofErr w:type="gramStart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rQ;rpiffspd; vz;.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F4FA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Gj</w:t>
            </w:r>
            <w:proofErr w:type="gramStart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;jfq</w:t>
            </w:r>
            <w:proofErr w:type="gramEnd"/>
            <w:r w:rsidRPr="005D7CE6">
              <w:rPr>
                <w:rFonts w:ascii="Bamini" w:hAnsi="Bamini"/>
                <w:color w:val="293C34"/>
                <w:sz w:val="18"/>
                <w:szCs w:val="16"/>
              </w:rPr>
              <w:t>;fspd; vz;.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F4FA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ind w:left="360" w:hanging="360"/>
              <w:rPr>
                <w:rFonts w:ascii="Bamini" w:hAnsi="Bamini" w:cs="Times New Roman"/>
              </w:rPr>
            </w:pPr>
            <w:proofErr w:type="gramStart"/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F241C"/>
                <w:sz w:val="18"/>
                <w:szCs w:val="16"/>
              </w:rPr>
              <w:t>fl;Liufspd; vz;.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F4FA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CF4FA5">
              <w:rPr>
                <w:rFonts w:asciiTheme="majorHAnsi" w:hAnsiTheme="majorHAnsi" w:cs="Times New Roman"/>
                <w:sz w:val="22"/>
                <w:szCs w:val="22"/>
              </w:rPr>
              <w:t>f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F241C"/>
                <w:sz w:val="18"/>
                <w:szCs w:val="16"/>
              </w:rPr>
              <w:t>Vidait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27</w:t>
            </w:r>
          </w:p>
        </w:tc>
      </w:tr>
      <w:tr w:rsidR="00376050" w:rsidRPr="005D7CE6" w:rsidTr="00CF4FA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nkhj;jk;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66</w:t>
            </w:r>
          </w:p>
        </w:tc>
      </w:tr>
    </w:tbl>
    <w:p w:rsidR="006939BD" w:rsidRPr="006939BD" w:rsidRDefault="006939BD" w:rsidP="006939BD">
      <w:pPr>
        <w:rPr>
          <w:lang w:bidi="ta-IN"/>
        </w:rPr>
      </w:pPr>
    </w:p>
    <w:p w:rsidR="00C87FF1" w:rsidRDefault="00C87FF1" w:rsidP="00376050">
      <w:pPr>
        <w:pStyle w:val="Style0"/>
        <w:rPr>
          <w:rFonts w:ascii="Bamini" w:hAnsi="Bamini" w:cs="Calibri"/>
          <w:b/>
          <w:lang w:bidi="en-US"/>
        </w:rPr>
      </w:pPr>
    </w:p>
    <w:p w:rsidR="00376050" w:rsidRDefault="00376050" w:rsidP="00C87FF1">
      <w:pPr>
        <w:pStyle w:val="Style0"/>
        <w:numPr>
          <w:ilvl w:val="0"/>
          <w:numId w:val="23"/>
        </w:numPr>
        <w:rPr>
          <w:rFonts w:ascii="Bamini" w:hAnsi="Bamini"/>
          <w:b/>
          <w:bCs/>
          <w:color w:val="1F497D" w:themeColor="text2"/>
        </w:rPr>
      </w:pPr>
      <w:r w:rsidRPr="002020E0">
        <w:rPr>
          <w:rFonts w:ascii="Bamini" w:hAnsi="Bamini"/>
          <w:b/>
          <w:bCs/>
          <w:color w:val="1F497D" w:themeColor="text2"/>
        </w:rPr>
        <w:lastRenderedPageBreak/>
        <w:t>epfo;rpj;jpl;lq;fs;&gt; fUj;juq;Ffs</w:t>
      </w:r>
      <w:r w:rsidR="006939BD" w:rsidRPr="002020E0">
        <w:rPr>
          <w:rFonts w:ascii="Bamini" w:hAnsi="Bamini"/>
          <w:b/>
          <w:bCs/>
          <w:color w:val="1F497D" w:themeColor="text2"/>
        </w:rPr>
        <w:t>; kw;Wk; nrayku;Tfspd; tpguq;fs;</w:t>
      </w:r>
    </w:p>
    <w:p w:rsidR="00C87FF1" w:rsidRPr="00C87FF1" w:rsidRDefault="00C87FF1" w:rsidP="00C87FF1">
      <w:pPr>
        <w:pStyle w:val="Style0"/>
        <w:ind w:left="900"/>
        <w:rPr>
          <w:rFonts w:ascii="Bamini" w:hAnsi="Bamini" w:cs="Times New Roman"/>
          <w:b/>
          <w:bCs/>
          <w:color w:val="1F497D" w:themeColor="text2"/>
        </w:rPr>
      </w:pPr>
    </w:p>
    <w:p w:rsidR="00376050" w:rsidRDefault="00376050" w:rsidP="00376050">
      <w:pPr>
        <w:pStyle w:val="ListParagraph"/>
        <w:ind w:left="63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fy;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tpg; gPlk;</w:t>
      </w:r>
    </w:p>
    <w:p w:rsidR="00C87FF1" w:rsidRPr="005D7CE6" w:rsidRDefault="00C87FF1" w:rsidP="00376050">
      <w:pPr>
        <w:pStyle w:val="ListParagraph"/>
        <w:ind w:left="630"/>
        <w:rPr>
          <w:rFonts w:ascii="Bamini" w:hAnsi="Bamini"/>
          <w:b/>
          <w:bCs/>
          <w:sz w:val="26"/>
          <w:szCs w:val="26"/>
        </w:rPr>
      </w:pPr>
    </w:p>
    <w:tbl>
      <w:tblPr>
        <w:tblW w:w="89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978"/>
        <w:gridCol w:w="1806"/>
        <w:gridCol w:w="1418"/>
      </w:tblGrid>
      <w:tr w:rsidR="00376050" w:rsidRPr="005D7CE6" w:rsidTr="002020E0">
        <w:trPr>
          <w:trHeight w:val="21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tplak;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14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fye;Jnfhz;lit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14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epiwTnra;jit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28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rkh;gpj;jit</w:t>
            </w:r>
          </w:p>
        </w:tc>
      </w:tr>
      <w:tr w:rsidR="00376050" w:rsidRPr="005D7CE6" w:rsidTr="002020E0">
        <w:trPr>
          <w:trHeight w:val="30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gl;lg;gpd;gbg;G epfo;r;rpfspd; vz;.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5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b.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gl;lg;gpd;gbg;G bg;Nshkhf;fspd; vz;.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30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proofErr w:type="gramEnd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gl;lg;gbg;G epfo;r;rpfspd; vz;.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5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proofErr w:type="gramEnd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bg;Nshkh epfo;r;rp jpl;lq;fspd; vz;.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F778DE" w:rsidRDefault="00376050" w:rsidP="00376050">
            <w:pPr>
              <w:spacing w:before="20" w:after="20"/>
              <w:jc w:val="center"/>
              <w:rPr>
                <w:rFonts w:asciiTheme="majorHAnsi" w:hAnsiTheme="majorHAns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 xml:space="preserve">Resource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5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e.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rhd;wpjo; epfo;r;rp jpl;lq;fspd; vz;.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30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f.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Vidait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27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nkhj;jk;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376050" w:rsidRPr="005D7CE6" w:rsidRDefault="00376050" w:rsidP="00376050">
      <w:pPr>
        <w:ind w:left="360"/>
        <w:rPr>
          <w:rFonts w:ascii="Bamini" w:hAnsi="Bamini"/>
          <w:b/>
          <w:bCs/>
        </w:rPr>
      </w:pPr>
    </w:p>
    <w:p w:rsidR="00376050" w:rsidRDefault="00376050" w:rsidP="00376050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nghwpapay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 njhopy;El;g gPlk;</w:t>
      </w:r>
    </w:p>
    <w:p w:rsidR="00C87FF1" w:rsidRPr="005D7CE6" w:rsidRDefault="00C87FF1" w:rsidP="00376050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024"/>
        <w:gridCol w:w="1763"/>
        <w:gridCol w:w="1433"/>
      </w:tblGrid>
      <w:tr w:rsidR="00376050" w:rsidRPr="005D7CE6" w:rsidTr="002020E0">
        <w:trPr>
          <w:trHeight w:val="4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tplak;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14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fye;Jnfhz;lit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14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epiwTnra;jit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28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rkh;gpj;jit</w:t>
            </w:r>
          </w:p>
        </w:tc>
      </w:tr>
      <w:tr w:rsidR="00376050" w:rsidRPr="005D7CE6" w:rsidTr="002020E0">
        <w:trPr>
          <w:trHeight w:val="2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gl;lg;gpd;gbg;G epfo;r;rpfspd; vz;.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0"/>
                <w:szCs w:val="20"/>
                <w:lang w:bidi="ta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</w:tr>
      <w:tr w:rsidR="00376050" w:rsidRPr="005D7CE6" w:rsidTr="002020E0">
        <w:trPr>
          <w:trHeight w:val="3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b.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gl;lg;gpd;gbg;G bg;Nshkhf;fspd; vz;.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</w:tr>
      <w:tr w:rsidR="00376050" w:rsidRPr="005D7CE6" w:rsidTr="002020E0">
        <w:trPr>
          <w:trHeight w:val="3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proofErr w:type="gramEnd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gl;lg;gbg;G epfo;r;rpfspd; vz;.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</w:tr>
      <w:tr w:rsidR="00376050" w:rsidRPr="005D7CE6" w:rsidTr="002020E0">
        <w:trPr>
          <w:trHeight w:val="2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proofErr w:type="gramEnd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bg;Nshkh epfo;r;rp jpl;lq;fspd; vz;.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</w:tr>
      <w:tr w:rsidR="00376050" w:rsidRPr="005D7CE6" w:rsidTr="002020E0">
        <w:trPr>
          <w:trHeight w:val="3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e.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rhd;wpjo; epfo;r;rp jpl;lq;fspd; vz;.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0"/>
                <w:szCs w:val="20"/>
                <w:lang w:bidi="ta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0"/>
                <w:szCs w:val="20"/>
                <w:lang w:bidi="ta-I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lang w:bidi="ta-IN"/>
              </w:rPr>
            </w:pPr>
          </w:p>
        </w:tc>
      </w:tr>
      <w:tr w:rsidR="00376050" w:rsidRPr="005D7CE6" w:rsidTr="002020E0">
        <w:trPr>
          <w:trHeight w:val="3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f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Vidait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0"/>
                <w:szCs w:val="20"/>
                <w:lang w:bidi="ta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0"/>
                <w:szCs w:val="20"/>
                <w:lang w:bidi="ta-I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0"/>
                <w:szCs w:val="20"/>
                <w:lang w:bidi="ta-IN"/>
              </w:rPr>
            </w:pPr>
          </w:p>
        </w:tc>
      </w:tr>
      <w:tr w:rsidR="00376050" w:rsidRPr="005D7CE6" w:rsidTr="002020E0">
        <w:trPr>
          <w:trHeight w:val="2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nkhj;jk;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sz w:val="20"/>
                <w:szCs w:val="20"/>
                <w:lang w:bidi="ta-IN"/>
              </w:rPr>
            </w:pPr>
            <w:r w:rsidRPr="005D7CE6">
              <w:rPr>
                <w:rFonts w:ascii="Bamini" w:hAnsi="Bamini" w:cs="Times New Roman"/>
                <w:sz w:val="20"/>
                <w:szCs w:val="20"/>
                <w:lang w:bidi="ta-IN"/>
              </w:rPr>
              <w:t>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0"/>
                <w:szCs w:val="20"/>
                <w:lang w:bidi="ta-I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rPr>
                <w:rFonts w:ascii="Bamini" w:hAnsi="Bamini" w:cs="Times New Roman"/>
                <w:sz w:val="20"/>
                <w:szCs w:val="20"/>
                <w:lang w:bidi="ta-IN"/>
              </w:rPr>
            </w:pPr>
          </w:p>
        </w:tc>
      </w:tr>
    </w:tbl>
    <w:p w:rsidR="00376050" w:rsidRPr="005D7CE6" w:rsidRDefault="00376050" w:rsidP="00376050">
      <w:pPr>
        <w:pStyle w:val="ListParagraph"/>
        <w:rPr>
          <w:rFonts w:ascii="Bamini" w:hAnsi="Bamini"/>
          <w:b/>
          <w:bCs/>
          <w:sz w:val="26"/>
          <w:szCs w:val="26"/>
        </w:rPr>
      </w:pPr>
    </w:p>
    <w:p w:rsidR="00376050" w:rsidRDefault="00376050" w:rsidP="00376050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khDltpay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 kw;Wk; r%ftpQ;Qhd gPlk;</w:t>
      </w:r>
    </w:p>
    <w:p w:rsidR="00C87FF1" w:rsidRPr="005D7CE6" w:rsidRDefault="00C87FF1" w:rsidP="00376050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</w:p>
    <w:tbl>
      <w:tblPr>
        <w:tblW w:w="902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981"/>
        <w:gridCol w:w="1809"/>
        <w:gridCol w:w="1421"/>
      </w:tblGrid>
      <w:tr w:rsidR="00376050" w:rsidRPr="005D7CE6" w:rsidTr="002020E0">
        <w:trPr>
          <w:trHeight w:val="215"/>
        </w:trPr>
        <w:tc>
          <w:tcPr>
            <w:tcW w:w="3818" w:type="dxa"/>
          </w:tcPr>
          <w:p w:rsidR="00376050" w:rsidRPr="005D7CE6" w:rsidRDefault="00376050" w:rsidP="00CF4FA5">
            <w:pPr>
              <w:pStyle w:val="Style0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tplak;</w:t>
            </w:r>
          </w:p>
        </w:tc>
        <w:tc>
          <w:tcPr>
            <w:tcW w:w="1981" w:type="dxa"/>
          </w:tcPr>
          <w:p w:rsidR="00376050" w:rsidRPr="005D7CE6" w:rsidRDefault="00376050" w:rsidP="00CF4FA5">
            <w:pPr>
              <w:pStyle w:val="Style0"/>
              <w:ind w:left="14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fye;Jnfhz;lit</w:t>
            </w:r>
          </w:p>
        </w:tc>
        <w:tc>
          <w:tcPr>
            <w:tcW w:w="1809" w:type="dxa"/>
          </w:tcPr>
          <w:p w:rsidR="00376050" w:rsidRPr="005D7CE6" w:rsidRDefault="00376050" w:rsidP="00CF4FA5">
            <w:pPr>
              <w:pStyle w:val="Style0"/>
              <w:ind w:left="14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epiwTnra;jit</w:t>
            </w:r>
          </w:p>
        </w:tc>
        <w:tc>
          <w:tcPr>
            <w:tcW w:w="1421" w:type="dxa"/>
          </w:tcPr>
          <w:p w:rsidR="00376050" w:rsidRPr="005D7CE6" w:rsidRDefault="00376050" w:rsidP="00CF4FA5">
            <w:pPr>
              <w:pStyle w:val="Style0"/>
              <w:ind w:left="28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rkh;gpj;jit</w:t>
            </w:r>
          </w:p>
        </w:tc>
      </w:tr>
      <w:tr w:rsidR="00376050" w:rsidRPr="005D7CE6" w:rsidTr="002020E0">
        <w:trPr>
          <w:trHeight w:val="307"/>
        </w:trPr>
        <w:tc>
          <w:tcPr>
            <w:tcW w:w="3818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gl;lg;gpd;gbg;G epfo;r;rpfspd; vz;.</w:t>
            </w:r>
          </w:p>
        </w:tc>
        <w:tc>
          <w:tcPr>
            <w:tcW w:w="198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  <w:tc>
          <w:tcPr>
            <w:tcW w:w="1809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142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506"/>
        </w:trPr>
        <w:tc>
          <w:tcPr>
            <w:tcW w:w="3818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b.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gl;lg;gpd;gbg;G bg;Nshkhf;fspd; vz;.</w:t>
            </w:r>
          </w:p>
        </w:tc>
        <w:tc>
          <w:tcPr>
            <w:tcW w:w="198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2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291"/>
        </w:trPr>
        <w:tc>
          <w:tcPr>
            <w:tcW w:w="3818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proofErr w:type="gramEnd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gl;lg;gbg;G epfo;r;rpfspd; vz;.</w:t>
            </w:r>
          </w:p>
        </w:tc>
        <w:tc>
          <w:tcPr>
            <w:tcW w:w="198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03</w:t>
            </w:r>
          </w:p>
        </w:tc>
        <w:tc>
          <w:tcPr>
            <w:tcW w:w="142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50</w:t>
            </w:r>
          </w:p>
        </w:tc>
      </w:tr>
      <w:tr w:rsidR="00376050" w:rsidRPr="005D7CE6" w:rsidTr="002020E0">
        <w:trPr>
          <w:trHeight w:val="506"/>
        </w:trPr>
        <w:tc>
          <w:tcPr>
            <w:tcW w:w="3818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proofErr w:type="gramEnd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bg;Nshkh epfo;r;rp jpl;lq;fspd; vz;.</w:t>
            </w:r>
          </w:p>
        </w:tc>
        <w:tc>
          <w:tcPr>
            <w:tcW w:w="198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42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291"/>
        </w:trPr>
        <w:tc>
          <w:tcPr>
            <w:tcW w:w="3818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e.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rhd;wpjo; epfo;r;rp jpl;lq;fspd; vz;.</w:t>
            </w:r>
          </w:p>
        </w:tc>
        <w:tc>
          <w:tcPr>
            <w:tcW w:w="198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  <w:tc>
          <w:tcPr>
            <w:tcW w:w="1809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05</w:t>
            </w:r>
          </w:p>
        </w:tc>
        <w:tc>
          <w:tcPr>
            <w:tcW w:w="142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376050" w:rsidRPr="005D7CE6" w:rsidTr="002020E0">
        <w:trPr>
          <w:trHeight w:val="307"/>
        </w:trPr>
        <w:tc>
          <w:tcPr>
            <w:tcW w:w="3818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f.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Vidait</w:t>
            </w:r>
          </w:p>
        </w:tc>
        <w:tc>
          <w:tcPr>
            <w:tcW w:w="198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68</w:t>
            </w:r>
          </w:p>
        </w:tc>
        <w:tc>
          <w:tcPr>
            <w:tcW w:w="1809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  <w:tc>
          <w:tcPr>
            <w:tcW w:w="142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52</w:t>
            </w:r>
          </w:p>
        </w:tc>
      </w:tr>
      <w:tr w:rsidR="00376050" w:rsidRPr="005D7CE6" w:rsidTr="00C87FF1">
        <w:trPr>
          <w:trHeight w:val="125"/>
        </w:trPr>
        <w:tc>
          <w:tcPr>
            <w:tcW w:w="3818" w:type="dxa"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nkhj;jk;</w:t>
            </w:r>
          </w:p>
        </w:tc>
        <w:tc>
          <w:tcPr>
            <w:tcW w:w="198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1809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421" w:type="dxa"/>
          </w:tcPr>
          <w:p w:rsidR="00376050" w:rsidRPr="005D7CE6" w:rsidRDefault="00376050" w:rsidP="00376050">
            <w:pPr>
              <w:jc w:val="center"/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102</w:t>
            </w:r>
          </w:p>
        </w:tc>
      </w:tr>
    </w:tbl>
    <w:p w:rsidR="00C87FF1" w:rsidRDefault="00C87FF1" w:rsidP="00376050">
      <w:pPr>
        <w:ind w:firstLine="720"/>
        <w:rPr>
          <w:rFonts w:ascii="Bamini" w:hAnsi="Bamini"/>
          <w:b/>
        </w:rPr>
      </w:pPr>
    </w:p>
    <w:p w:rsidR="00376050" w:rsidRDefault="00376050" w:rsidP="00376050">
      <w:pPr>
        <w:ind w:firstLine="72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,aw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;if tpQ;Qhd gPlk;</w:t>
      </w:r>
    </w:p>
    <w:p w:rsidR="00C87FF1" w:rsidRPr="005D7CE6" w:rsidRDefault="00C87FF1" w:rsidP="00376050">
      <w:pPr>
        <w:ind w:firstLine="720"/>
        <w:rPr>
          <w:rFonts w:ascii="Bamini" w:hAnsi="Bamini"/>
          <w:b/>
          <w:bCs/>
          <w:sz w:val="26"/>
          <w:szCs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987"/>
        <w:gridCol w:w="1806"/>
        <w:gridCol w:w="1468"/>
      </w:tblGrid>
      <w:tr w:rsidR="00376050" w:rsidRPr="005D7CE6" w:rsidTr="00C87FF1">
        <w:trPr>
          <w:trHeight w:val="326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tplak;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14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fye;Jnfhz;lit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14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epiwTnra;jit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CF4FA5">
            <w:pPr>
              <w:pStyle w:val="Style0"/>
              <w:ind w:left="28"/>
              <w:jc w:val="center"/>
              <w:rPr>
                <w:rFonts w:ascii="Bamini" w:hAnsi="Bamini"/>
                <w:b/>
                <w:color w:val="081E15"/>
                <w:sz w:val="22"/>
                <w:szCs w:val="22"/>
              </w:rPr>
            </w:pPr>
            <w:r w:rsidRPr="005D7CE6">
              <w:rPr>
                <w:rFonts w:ascii="Bamini" w:hAnsi="Bamini"/>
                <w:b/>
                <w:color w:val="081E15"/>
                <w:sz w:val="22"/>
                <w:szCs w:val="22"/>
              </w:rPr>
              <w:t>rkh;gpj;jit</w:t>
            </w:r>
          </w:p>
        </w:tc>
      </w:tr>
      <w:tr w:rsidR="00376050" w:rsidRPr="005D7CE6" w:rsidTr="00C87FF1">
        <w:trPr>
          <w:trHeight w:val="213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gl;lg;gpd;gbg;G epfo;r;rpfspd; vz;.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87FF1">
        <w:trPr>
          <w:trHeight w:val="22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b.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gl;lg;gpd;gbg;G bg;Nshkhf;fspd; vz;.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87FF1">
        <w:trPr>
          <w:trHeight w:val="22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proofErr w:type="gramEnd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gl;lg;gbg;G epfo;r;rpfspd; vz;.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87FF1">
        <w:trPr>
          <w:trHeight w:val="22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proofErr w:type="gramStart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proofErr w:type="gramEnd"/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bg;Nshkh epfo;r;rp jpl;lq;fspd; vz;.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87FF1">
        <w:trPr>
          <w:trHeight w:val="22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e.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rhd;wpjo; epfo;r;rp jpl;lq;fspd; vz;.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</w:p>
        </w:tc>
      </w:tr>
      <w:tr w:rsidR="00376050" w:rsidRPr="005D7CE6" w:rsidTr="00C87FF1">
        <w:trPr>
          <w:trHeight w:val="22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F778DE">
              <w:rPr>
                <w:rFonts w:asciiTheme="majorHAnsi" w:hAnsiTheme="majorHAnsi" w:cs="Times New Roman"/>
                <w:sz w:val="22"/>
                <w:szCs w:val="22"/>
              </w:rPr>
              <w:t>f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Vidait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06</w:t>
            </w:r>
          </w:p>
        </w:tc>
      </w:tr>
      <w:tr w:rsidR="00376050" w:rsidRPr="005D7CE6" w:rsidTr="00C87FF1">
        <w:trPr>
          <w:trHeight w:val="19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tabs>
                <w:tab w:val="left" w:pos="360"/>
              </w:tabs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nkhj;jk;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0" w:rsidRPr="005D7CE6" w:rsidRDefault="00376050" w:rsidP="00376050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06</w:t>
            </w:r>
          </w:p>
        </w:tc>
      </w:tr>
    </w:tbl>
    <w:p w:rsidR="00316CA9" w:rsidRPr="006939BD" w:rsidRDefault="00316CA9" w:rsidP="006939BD">
      <w:pPr>
        <w:rPr>
          <w:lang w:bidi="ta-IN"/>
        </w:rPr>
      </w:pPr>
    </w:p>
    <w:p w:rsidR="005D5A9F" w:rsidRPr="005D7CE6" w:rsidRDefault="006939BD" w:rsidP="00E02DCB">
      <w:pPr>
        <w:numPr>
          <w:ilvl w:val="0"/>
          <w:numId w:val="24"/>
        </w:numPr>
        <w:suppressAutoHyphens w:val="0"/>
        <w:ind w:left="720" w:hanging="540"/>
        <w:rPr>
          <w:rFonts w:ascii="Bamini" w:hAnsi="Bamini" w:cs="Times New Roman"/>
          <w:b/>
          <w:sz w:val="26"/>
          <w:szCs w:val="26"/>
        </w:rPr>
      </w:pPr>
      <w:r>
        <w:rPr>
          <w:rFonts w:ascii="Bamini" w:hAnsi="Bamini" w:cs="Arial"/>
          <w:b/>
          <w:bCs/>
        </w:rPr>
        <w:t xml:space="preserve">ngwg;gl;l </w:t>
      </w:r>
      <w:r w:rsidR="005D5A9F" w:rsidRPr="005D7CE6">
        <w:rPr>
          <w:rFonts w:ascii="Bamini" w:hAnsi="Bamini" w:cs="Arial"/>
          <w:b/>
          <w:bCs/>
        </w:rPr>
        <w:t>tpUJfspd; tpguk;</w:t>
      </w:r>
    </w:p>
    <w:p w:rsidR="005D5A9F" w:rsidRPr="005D7CE6" w:rsidRDefault="005D5A9F" w:rsidP="005D5A9F">
      <w:pPr>
        <w:ind w:left="360"/>
        <w:rPr>
          <w:rFonts w:ascii="Bamini" w:hAnsi="Bamini"/>
        </w:rPr>
      </w:pPr>
    </w:p>
    <w:p w:rsidR="00C87FF1" w:rsidRDefault="00C87FF1" w:rsidP="005D5A9F">
      <w:pPr>
        <w:pStyle w:val="ListParagraph"/>
        <w:ind w:left="630"/>
        <w:rPr>
          <w:rFonts w:ascii="Bamini" w:hAnsi="Bamini"/>
          <w:b/>
          <w:bCs/>
          <w:sz w:val="26"/>
          <w:szCs w:val="26"/>
        </w:rPr>
      </w:pPr>
    </w:p>
    <w:p w:rsidR="005D5A9F" w:rsidRDefault="005D5A9F" w:rsidP="005D5A9F">
      <w:pPr>
        <w:pStyle w:val="ListParagraph"/>
        <w:ind w:left="63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fy;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tpg; gPlk;</w:t>
      </w:r>
    </w:p>
    <w:p w:rsidR="00C87FF1" w:rsidRDefault="00C87FF1" w:rsidP="005D5A9F">
      <w:pPr>
        <w:pStyle w:val="ListParagraph"/>
        <w:ind w:left="630"/>
        <w:rPr>
          <w:rFonts w:ascii="Bamini" w:hAnsi="Bamini"/>
          <w:b/>
          <w:bCs/>
          <w:sz w:val="26"/>
          <w:szCs w:val="26"/>
        </w:rPr>
      </w:pPr>
    </w:p>
    <w:p w:rsidR="00C87FF1" w:rsidRPr="005D7CE6" w:rsidRDefault="00C87FF1" w:rsidP="005D5A9F">
      <w:pPr>
        <w:pStyle w:val="ListParagraph"/>
        <w:ind w:left="630"/>
        <w:rPr>
          <w:rFonts w:ascii="Bamini" w:hAnsi="Bamini"/>
          <w:b/>
          <w:bCs/>
          <w:sz w:val="26"/>
          <w:szCs w:val="26"/>
        </w:rPr>
      </w:pPr>
    </w:p>
    <w:tbl>
      <w:tblPr>
        <w:tblW w:w="924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638"/>
        <w:gridCol w:w="2280"/>
        <w:gridCol w:w="1817"/>
      </w:tblGrid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Style0"/>
              <w:ind w:left="1612"/>
              <w:rPr>
                <w:rFonts w:ascii="Bamini" w:hAnsi="Bamini"/>
                <w:color w:val="081E15"/>
                <w:sz w:val="20"/>
                <w:szCs w:val="16"/>
              </w:rPr>
            </w:pP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tplak;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Style0"/>
              <w:ind w:left="14"/>
              <w:rPr>
                <w:rFonts w:ascii="Bamini" w:hAnsi="Bamini"/>
                <w:color w:val="081E15"/>
                <w:sz w:val="20"/>
                <w:szCs w:val="16"/>
              </w:rPr>
            </w:pPr>
            <w:proofErr w:type="gramStart"/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tpUJfspd</w:t>
            </w:r>
            <w:proofErr w:type="gramEnd"/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; vz;.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Style0"/>
              <w:ind w:left="191"/>
              <w:rPr>
                <w:rFonts w:ascii="Bamini" w:hAnsi="Bamini"/>
                <w:color w:val="081E15"/>
                <w:sz w:val="20"/>
                <w:szCs w:val="16"/>
              </w:rPr>
            </w:pPr>
            <w:proofErr w:type="gramStart"/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fy;</w:t>
            </w:r>
            <w:proofErr w:type="gramEnd"/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tpahsh;fspd;  vz;.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Style0"/>
              <w:ind w:left="33"/>
              <w:rPr>
                <w:rFonts w:ascii="Bamini" w:hAnsi="Bamini"/>
                <w:color w:val="24362D"/>
                <w:sz w:val="20"/>
                <w:szCs w:val="16"/>
              </w:rPr>
            </w:pPr>
            <w:proofErr w:type="gramStart"/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khzth;</w:t>
            </w:r>
            <w:proofErr w:type="gramEnd"/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fspd; vz;.</w:t>
            </w: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="00507515">
              <w:rPr>
                <w:rFonts w:ascii="Bamini" w:hAnsi="Bamini"/>
                <w:color w:val="081E15"/>
                <w:sz w:val="18"/>
                <w:szCs w:val="16"/>
              </w:rPr>
              <w:t>cs;S</w:t>
            </w:r>
            <w:r w:rsidRPr="005D7CE6">
              <w:rPr>
                <w:rFonts w:ascii="Bamini" w:hAnsi="Bamini"/>
                <w:color w:val="081E15"/>
                <w:sz w:val="18"/>
                <w:szCs w:val="16"/>
              </w:rPr>
              <w:t>h; tpUJfs;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38</w:t>
            </w: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>b.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18"/>
                <w:szCs w:val="16"/>
              </w:rPr>
              <w:t>Njrpa tpUJfs;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>c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18"/>
                <w:szCs w:val="16"/>
              </w:rPr>
              <w:t>rh;tNjr tpUJfs;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>d.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18"/>
                <w:szCs w:val="16"/>
              </w:rPr>
              <w:t>Vidait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-</w:t>
            </w: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color w:val="24362D"/>
                <w:sz w:val="18"/>
                <w:szCs w:val="16"/>
              </w:rPr>
              <w:t>nkhj;jk;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38</w:t>
            </w:r>
          </w:p>
        </w:tc>
      </w:tr>
    </w:tbl>
    <w:p w:rsidR="005D5A9F" w:rsidRPr="005D7CE6" w:rsidRDefault="005D5A9F" w:rsidP="005D5A9F">
      <w:pPr>
        <w:tabs>
          <w:tab w:val="left" w:pos="720"/>
        </w:tabs>
        <w:rPr>
          <w:rFonts w:ascii="Bamini" w:hAnsi="Bamini"/>
          <w:b/>
          <w:bCs/>
          <w:sz w:val="26"/>
          <w:szCs w:val="26"/>
        </w:rPr>
      </w:pPr>
      <w:r w:rsidRPr="005D7CE6">
        <w:rPr>
          <w:rFonts w:ascii="Bamini" w:hAnsi="Bamini"/>
        </w:rPr>
        <w:tab/>
      </w:r>
    </w:p>
    <w:p w:rsidR="005D5A9F" w:rsidRDefault="005D5A9F" w:rsidP="005D5A9F">
      <w:pPr>
        <w:ind w:firstLine="72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,aw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;if tpQ;Qhd gPlk;</w:t>
      </w:r>
    </w:p>
    <w:p w:rsidR="00C87FF1" w:rsidRDefault="00C87FF1" w:rsidP="005D5A9F">
      <w:pPr>
        <w:ind w:firstLine="720"/>
        <w:rPr>
          <w:rFonts w:ascii="Bamini" w:hAnsi="Bamini"/>
          <w:b/>
          <w:bCs/>
          <w:sz w:val="26"/>
          <w:szCs w:val="26"/>
        </w:rPr>
      </w:pPr>
    </w:p>
    <w:p w:rsidR="00C87FF1" w:rsidRPr="005D7CE6" w:rsidRDefault="00C87FF1" w:rsidP="005D5A9F">
      <w:pPr>
        <w:ind w:firstLine="720"/>
        <w:rPr>
          <w:rFonts w:ascii="Bamini" w:hAnsi="Bamini"/>
          <w:b/>
          <w:bCs/>
          <w:sz w:val="26"/>
          <w:szCs w:val="26"/>
        </w:rPr>
      </w:pPr>
    </w:p>
    <w:tbl>
      <w:tblPr>
        <w:tblW w:w="92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20"/>
        <w:gridCol w:w="2340"/>
        <w:gridCol w:w="1800"/>
      </w:tblGrid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Style0"/>
              <w:ind w:left="1612"/>
              <w:rPr>
                <w:rFonts w:ascii="Bamini" w:hAnsi="Bamini"/>
                <w:color w:val="081E15"/>
                <w:sz w:val="20"/>
                <w:szCs w:val="16"/>
              </w:rPr>
            </w:pPr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tplak;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Style0"/>
              <w:ind w:left="14"/>
              <w:jc w:val="center"/>
              <w:rPr>
                <w:rFonts w:ascii="Bamini" w:hAnsi="Bamini"/>
                <w:color w:val="081E15"/>
                <w:sz w:val="20"/>
                <w:szCs w:val="16"/>
              </w:rPr>
            </w:pPr>
            <w:proofErr w:type="gramStart"/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tpUJfspd</w:t>
            </w:r>
            <w:proofErr w:type="gramEnd"/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; vz;.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Style0"/>
              <w:ind w:left="191"/>
              <w:jc w:val="center"/>
              <w:rPr>
                <w:rFonts w:ascii="Bamini" w:hAnsi="Bamini"/>
                <w:color w:val="081E15"/>
                <w:sz w:val="20"/>
                <w:szCs w:val="16"/>
              </w:rPr>
            </w:pPr>
            <w:proofErr w:type="gramStart"/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fy;</w:t>
            </w:r>
            <w:proofErr w:type="gramEnd"/>
            <w:r w:rsidRPr="005D7CE6">
              <w:rPr>
                <w:rFonts w:ascii="Bamini" w:hAnsi="Bamini"/>
                <w:color w:val="081E15"/>
                <w:sz w:val="20"/>
                <w:szCs w:val="16"/>
              </w:rPr>
              <w:t>tpahsh;fspd;  vz;.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Style0"/>
              <w:ind w:left="33"/>
              <w:jc w:val="center"/>
              <w:rPr>
                <w:rFonts w:ascii="Bamini" w:hAnsi="Bamini"/>
                <w:color w:val="24362D"/>
                <w:sz w:val="20"/>
                <w:szCs w:val="16"/>
              </w:rPr>
            </w:pPr>
            <w:proofErr w:type="gramStart"/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khzth;</w:t>
            </w:r>
            <w:proofErr w:type="gramEnd"/>
            <w:r w:rsidRPr="005D7CE6">
              <w:rPr>
                <w:rFonts w:ascii="Bamini" w:hAnsi="Bamini"/>
                <w:color w:val="24362D"/>
                <w:sz w:val="20"/>
                <w:szCs w:val="16"/>
              </w:rPr>
              <w:t>fspd; vz;.</w:t>
            </w: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>a.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="00507515">
              <w:rPr>
                <w:rFonts w:ascii="Bamini" w:hAnsi="Bamini"/>
                <w:color w:val="081E15"/>
                <w:sz w:val="18"/>
                <w:szCs w:val="16"/>
              </w:rPr>
              <w:t>cs;S</w:t>
            </w:r>
            <w:r w:rsidRPr="005D7CE6">
              <w:rPr>
                <w:rFonts w:ascii="Bamini" w:hAnsi="Bamini"/>
                <w:color w:val="081E15"/>
                <w:sz w:val="18"/>
                <w:szCs w:val="16"/>
              </w:rPr>
              <w:t>h; tpUJfs;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>b.</w:t>
            </w: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18"/>
                <w:szCs w:val="16"/>
              </w:rPr>
              <w:t>Njrpa tpUJfs;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>c.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18"/>
                <w:szCs w:val="16"/>
              </w:rPr>
              <w:t>rh;tNjr tpUJfs;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 w:cs="Times New Roman"/>
              </w:rPr>
            </w:pPr>
            <w:r w:rsidRPr="00507515">
              <w:rPr>
                <w:rFonts w:asciiTheme="majorHAnsi" w:hAnsiTheme="majorHAnsi" w:cs="Times New Roman"/>
                <w:sz w:val="22"/>
                <w:szCs w:val="22"/>
              </w:rPr>
              <w:t>d.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ab/>
            </w:r>
            <w:r w:rsidRPr="005D7CE6">
              <w:rPr>
                <w:rFonts w:ascii="Bamini" w:hAnsi="Bamini"/>
                <w:color w:val="081E15"/>
                <w:sz w:val="18"/>
                <w:szCs w:val="16"/>
              </w:rPr>
              <w:t>Vidait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color w:val="24362D"/>
                <w:sz w:val="18"/>
                <w:szCs w:val="16"/>
              </w:rPr>
              <w:t>nkhj;jk;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</w:tr>
    </w:tbl>
    <w:p w:rsidR="00376050" w:rsidRPr="005D7CE6" w:rsidRDefault="00376050" w:rsidP="00376050">
      <w:pPr>
        <w:pStyle w:val="eduh2"/>
        <w:spacing w:line="240" w:lineRule="auto"/>
        <w:rPr>
          <w:rFonts w:ascii="Bamini" w:hAnsi="Bamini"/>
          <w:sz w:val="28"/>
          <w:szCs w:val="28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C87FF1" w:rsidRDefault="00C87FF1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507515" w:rsidRPr="005D7CE6" w:rsidRDefault="00507515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4A72CE" w:rsidRPr="005D7CE6" w:rsidRDefault="004A72CE" w:rsidP="005D5A9F">
      <w:pPr>
        <w:pStyle w:val="Style0"/>
        <w:rPr>
          <w:rFonts w:ascii="Bamini" w:hAnsi="Bamini" w:cs="Times New Roman"/>
          <w:b/>
          <w:sz w:val="26"/>
          <w:szCs w:val="26"/>
        </w:rPr>
      </w:pPr>
    </w:p>
    <w:p w:rsidR="005D5A9F" w:rsidRPr="005D7CE6" w:rsidRDefault="005D5A9F" w:rsidP="005D5A9F">
      <w:pPr>
        <w:pStyle w:val="Style0"/>
        <w:rPr>
          <w:rFonts w:ascii="Bamini" w:hAnsi="Bamini" w:cs="Times New Roman"/>
          <w:b/>
          <w:sz w:val="26"/>
          <w:szCs w:val="26"/>
        </w:rPr>
      </w:pPr>
      <w:r w:rsidRPr="005D7CE6">
        <w:rPr>
          <w:rFonts w:ascii="Bamini" w:hAnsi="Bamini" w:cs="Times New Roman"/>
          <w:b/>
          <w:sz w:val="26"/>
          <w:szCs w:val="26"/>
        </w:rPr>
        <w:lastRenderedPageBreak/>
        <w:t>12.1</w:t>
      </w:r>
      <w:r w:rsidR="006939BD">
        <w:rPr>
          <w:rFonts w:ascii="Bamini" w:hAnsi="Bamini"/>
          <w:b/>
          <w:bCs/>
        </w:rPr>
        <w:t xml:space="preserve"> njhlf;fg;gl;l Gjpa ghlnewpfspd; tpguq;fs; </w:t>
      </w:r>
      <w:r w:rsidRPr="005D7CE6">
        <w:rPr>
          <w:rFonts w:ascii="Bamini" w:hAnsi="Bamini" w:cs="Times New Roman"/>
          <w:b/>
          <w:sz w:val="26"/>
          <w:szCs w:val="26"/>
        </w:rPr>
        <w:t xml:space="preserve">: (2011 ,y; Muk;gpf;fg;gl;lJ) </w:t>
      </w:r>
    </w:p>
    <w:p w:rsidR="005D5A9F" w:rsidRPr="005D7CE6" w:rsidRDefault="005D5A9F" w:rsidP="005D5A9F">
      <w:pPr>
        <w:ind w:firstLine="720"/>
        <w:rPr>
          <w:rFonts w:ascii="Bamini" w:hAnsi="Bamini"/>
        </w:rPr>
      </w:pPr>
    </w:p>
    <w:p w:rsidR="005D5A9F" w:rsidRPr="005D7CE6" w:rsidRDefault="005D5A9F" w:rsidP="005D5A9F">
      <w:pPr>
        <w:pStyle w:val="ListParagraph"/>
        <w:ind w:left="630"/>
        <w:rPr>
          <w:rFonts w:ascii="Bamini" w:hAnsi="Bamini"/>
          <w:b/>
          <w:bCs/>
          <w:sz w:val="26"/>
          <w:szCs w:val="26"/>
        </w:rPr>
      </w:pPr>
      <w:r w:rsidRPr="005D7CE6">
        <w:rPr>
          <w:rFonts w:ascii="Bamini" w:hAnsi="Bamini"/>
          <w:b/>
        </w:rPr>
        <w:tab/>
      </w:r>
      <w:proofErr w:type="gramStart"/>
      <w:r w:rsidRPr="005D7CE6">
        <w:rPr>
          <w:rFonts w:ascii="Bamini" w:hAnsi="Bamini"/>
          <w:b/>
          <w:bCs/>
          <w:sz w:val="26"/>
          <w:szCs w:val="26"/>
        </w:rPr>
        <w:t>fy;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 xml:space="preserve">tpg; gPlk;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20"/>
        <w:gridCol w:w="810"/>
        <w:gridCol w:w="1115"/>
        <w:gridCol w:w="1135"/>
        <w:gridCol w:w="1620"/>
        <w:gridCol w:w="1080"/>
        <w:gridCol w:w="1080"/>
        <w:gridCol w:w="900"/>
      </w:tblGrid>
      <w:tr w:rsidR="005D5A9F" w:rsidRPr="005D7CE6" w:rsidTr="00507515">
        <w:trPr>
          <w:trHeight w:val="6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507515">
              <w:rPr>
                <w:rFonts w:ascii="Bamini" w:hAnsi="Bamini" w:cs="Times New Roman"/>
                <w:b/>
                <w:bCs/>
                <w:sz w:val="20"/>
                <w:szCs w:val="20"/>
              </w:rPr>
              <w:t>gPlk;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507515">
              <w:rPr>
                <w:rFonts w:ascii="Bamini" w:hAnsi="Bamini" w:cs="Times New Roman"/>
                <w:b/>
                <w:bCs/>
                <w:sz w:val="20"/>
                <w:szCs w:val="20"/>
              </w:rPr>
              <w:t>fw;ifnewp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507515">
              <w:rPr>
                <w:rFonts w:ascii="Bamini" w:hAnsi="Bamini" w:cs="Times New Roman"/>
                <w:b/>
                <w:bCs/>
                <w:sz w:val="20"/>
                <w:szCs w:val="20"/>
              </w:rPr>
              <w:t>nkhop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rPr>
                <w:rFonts w:ascii="Bamini" w:hAnsi="Bamini"/>
                <w:b/>
                <w:sz w:val="20"/>
                <w:szCs w:val="20"/>
              </w:rPr>
            </w:pPr>
            <w:r w:rsidRPr="00507515">
              <w:rPr>
                <w:rFonts w:ascii="Bamini" w:hAnsi="Bamini"/>
                <w:b/>
                <w:color w:val="081E15"/>
                <w:sz w:val="20"/>
                <w:szCs w:val="20"/>
              </w:rPr>
              <w:t xml:space="preserve">rhd;wpjo;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rPr>
                <w:rFonts w:ascii="Bamini" w:hAnsi="Bamini"/>
                <w:b/>
                <w:sz w:val="20"/>
                <w:szCs w:val="20"/>
              </w:rPr>
            </w:pPr>
            <w:r w:rsidRPr="00507515">
              <w:rPr>
                <w:rFonts w:ascii="Bamini" w:hAnsi="Bamini"/>
                <w:b/>
                <w:color w:val="24362D"/>
                <w:sz w:val="20"/>
                <w:szCs w:val="20"/>
              </w:rPr>
              <w:t xml:space="preserve">bg;Nshkh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507515">
              <w:rPr>
                <w:rFonts w:ascii="Bamini" w:hAnsi="Bamini"/>
                <w:b/>
                <w:color w:val="24362D"/>
                <w:sz w:val="20"/>
                <w:szCs w:val="20"/>
              </w:rPr>
              <w:t>gl;lg;gpd;gbg;G bg;Nshkh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507515">
              <w:rPr>
                <w:rFonts w:ascii="Bamini" w:hAnsi="Bamini" w:cs="Times New Roman"/>
                <w:b/>
                <w:bCs/>
                <w:sz w:val="20"/>
                <w:szCs w:val="20"/>
              </w:rPr>
              <w:t>KJkhdp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507515">
              <w:rPr>
                <w:rFonts w:ascii="Bamini" w:hAnsi="Bamini" w:cs="Times New Roman"/>
                <w:b/>
                <w:bCs/>
                <w:sz w:val="20"/>
                <w:szCs w:val="20"/>
              </w:rPr>
              <w:t>jj;.KJ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07515" w:rsidRDefault="005D5A9F" w:rsidP="005D5A9F">
            <w:pPr>
              <w:spacing w:before="20" w:after="20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507515">
              <w:rPr>
                <w:rFonts w:ascii="Bamini" w:hAnsi="Bamini" w:cs="Times New Roman"/>
                <w:b/>
                <w:bCs/>
                <w:sz w:val="20"/>
                <w:szCs w:val="20"/>
              </w:rPr>
              <w:t>fyhepjp</w:t>
            </w:r>
          </w:p>
        </w:tc>
      </w:tr>
      <w:tr w:rsidR="005D5A9F" w:rsidRPr="005D7CE6" w:rsidTr="00507515">
        <w:trPr>
          <w:trHeight w:val="1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,.%.f.Jiw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0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gy ju fw;gpj;jypy; FWq;fw;if</w:t>
            </w:r>
          </w:p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(2013 ,y; Muk;gkhdJ)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</w:t>
            </w:r>
            <w:r w:rsidRPr="00EB4BCA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j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</w:tr>
      <w:tr w:rsidR="005D5A9F" w:rsidRPr="005D7CE6" w:rsidTr="00507515">
        <w:trPr>
          <w:trHeight w:val="114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tp.Nj.f.Jiw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tpNrl Njitfs; fy;tpapy; fy;tp ,skhdp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gl;lk;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5D5A9F" w:rsidRPr="005D7CE6" w:rsidTr="00507515">
        <w:trPr>
          <w:trHeight w:val="2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color w:val="24362D"/>
                <w:sz w:val="18"/>
                <w:szCs w:val="16"/>
              </w:rPr>
              <w:t>nkhj;jk;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</w:tr>
    </w:tbl>
    <w:p w:rsidR="005D5A9F" w:rsidRPr="005D7CE6" w:rsidRDefault="005D5A9F" w:rsidP="005D5A9F">
      <w:pPr>
        <w:tabs>
          <w:tab w:val="left" w:pos="720"/>
        </w:tabs>
        <w:rPr>
          <w:rFonts w:ascii="Bamini" w:hAnsi="Bamini" w:cs="Times New Roman"/>
          <w:b/>
          <w:sz w:val="26"/>
          <w:szCs w:val="26"/>
        </w:rPr>
      </w:pPr>
      <w:r w:rsidRPr="005D7CE6">
        <w:rPr>
          <w:rFonts w:ascii="Bamini" w:hAnsi="Bamini" w:cs="Times New Roman"/>
          <w:b/>
          <w:sz w:val="26"/>
          <w:szCs w:val="26"/>
        </w:rPr>
        <w:tab/>
      </w:r>
    </w:p>
    <w:p w:rsidR="005D5A9F" w:rsidRPr="005D7CE6" w:rsidRDefault="005D5A9F" w:rsidP="005D5A9F">
      <w:pPr>
        <w:tabs>
          <w:tab w:val="left" w:pos="720"/>
        </w:tabs>
        <w:rPr>
          <w:rFonts w:ascii="Bamini" w:hAnsi="Bamini" w:cs="Times New Roman"/>
          <w:b/>
          <w:sz w:val="26"/>
          <w:szCs w:val="26"/>
        </w:rPr>
      </w:pPr>
      <w:r w:rsidRPr="005D7CE6">
        <w:rPr>
          <w:rFonts w:ascii="Bamini" w:hAnsi="Bamini" w:cs="Times New Roman"/>
          <w:b/>
          <w:sz w:val="26"/>
          <w:szCs w:val="26"/>
        </w:rPr>
        <w:tab/>
      </w:r>
      <w:proofErr w:type="gramStart"/>
      <w:r w:rsidRPr="005D7CE6">
        <w:rPr>
          <w:rFonts w:ascii="Bamini" w:hAnsi="Bamini"/>
          <w:b/>
          <w:bCs/>
          <w:sz w:val="26"/>
          <w:szCs w:val="26"/>
        </w:rPr>
        <w:t>nghwpapay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 xml:space="preserve">; njhopy;El;g gPlk;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260"/>
        <w:gridCol w:w="990"/>
        <w:gridCol w:w="991"/>
        <w:gridCol w:w="1098"/>
        <w:gridCol w:w="792"/>
        <w:gridCol w:w="1098"/>
        <w:gridCol w:w="614"/>
        <w:gridCol w:w="648"/>
        <w:gridCol w:w="700"/>
      </w:tblGrid>
      <w:tr w:rsidR="005D5A9F" w:rsidRPr="005D7CE6" w:rsidTr="00EB4BC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gPlk;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fw;ifnewp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nkhop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color w:val="081E15"/>
                <w:sz w:val="20"/>
                <w:szCs w:val="16"/>
              </w:rPr>
              <w:t>rhd;wpjo;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color w:val="24362D"/>
                <w:sz w:val="20"/>
                <w:szCs w:val="16"/>
              </w:rPr>
              <w:t>bg;Nshkh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gl;lk;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b/>
                <w:color w:val="24362D"/>
                <w:sz w:val="20"/>
                <w:szCs w:val="16"/>
              </w:rPr>
              <w:t>gl;lg;gpd;gbg;G bg;Nshkh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KJkhdp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jj;.KJ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fyhepjp</w:t>
            </w:r>
          </w:p>
        </w:tc>
      </w:tr>
      <w:tr w:rsidR="005D5A9F" w:rsidRPr="005D7CE6" w:rsidTr="005D5A9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nghwpapay; njhopy;El;gk;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rptpy; nghwpapay; Jiw</w:t>
            </w:r>
          </w:p>
        </w:tc>
      </w:tr>
      <w:tr w:rsidR="005D5A9F" w:rsidRPr="005D7CE6" w:rsidTr="00EB4BCA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  <w:lang w:bidi="ta-IN"/>
              </w:rPr>
            </w:pPr>
            <w:r w:rsidRPr="00EB4BCA">
              <w:rPr>
                <w:rFonts w:asciiTheme="majorHAnsi" w:hAnsiTheme="majorHAnsi"/>
                <w:bCs/>
                <w:sz w:val="22"/>
                <w:szCs w:val="22"/>
                <w:lang w:bidi="ta-IN"/>
              </w:rPr>
              <w:t>CEX</w:t>
            </w:r>
            <w:r w:rsidRPr="005D7CE6">
              <w:rPr>
                <w:rFonts w:ascii="Bamini" w:hAnsi="Bamini"/>
                <w:bCs/>
                <w:sz w:val="22"/>
                <w:szCs w:val="22"/>
                <w:lang w:bidi="ta-IN"/>
              </w:rPr>
              <w:t>4238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</w:tr>
      <w:tr w:rsidR="005D5A9F" w:rsidRPr="005D7CE6" w:rsidTr="005D5A9F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8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[Typ kw;Wk; Milj; njhopy;El</w:t>
            </w:r>
            <w:r w:rsidR="00EB4BCA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;</w:t>
            </w: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gj; Jiw</w:t>
            </w:r>
          </w:p>
        </w:tc>
      </w:tr>
      <w:tr w:rsidR="005D5A9F" w:rsidRPr="005D7CE6" w:rsidTr="00EB4BCA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  <w:lang w:bidi="ta-IN"/>
              </w:rPr>
            </w:pPr>
            <w:r w:rsidRPr="00EB4BCA">
              <w:rPr>
                <w:rFonts w:asciiTheme="majorHAnsi" w:hAnsiTheme="majorHAnsi"/>
                <w:bCs/>
                <w:sz w:val="22"/>
                <w:szCs w:val="22"/>
                <w:lang w:bidi="ta-IN"/>
              </w:rPr>
              <w:t>TTI</w:t>
            </w:r>
            <w:r w:rsidRPr="005D7CE6">
              <w:rPr>
                <w:rFonts w:ascii="Bamini" w:hAnsi="Bamini"/>
                <w:bCs/>
                <w:sz w:val="22"/>
                <w:szCs w:val="22"/>
                <w:lang w:bidi="ta-IN"/>
              </w:rPr>
              <w:t>5148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</w:tr>
      <w:tr w:rsidR="005D5A9F" w:rsidRPr="005D7CE6" w:rsidTr="00EB4BCA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  <w:lang w:bidi="ta-IN"/>
              </w:rPr>
            </w:pPr>
            <w:r w:rsidRPr="00EB4BCA">
              <w:rPr>
                <w:rFonts w:asciiTheme="majorHAnsi" w:hAnsiTheme="majorHAnsi"/>
                <w:bCs/>
                <w:sz w:val="22"/>
                <w:szCs w:val="22"/>
                <w:lang w:bidi="ta-IN"/>
              </w:rPr>
              <w:t>TTI</w:t>
            </w:r>
            <w:r w:rsidRPr="005D7CE6">
              <w:rPr>
                <w:rFonts w:ascii="Bamini" w:hAnsi="Bamini"/>
                <w:bCs/>
                <w:sz w:val="22"/>
                <w:szCs w:val="22"/>
                <w:lang w:bidi="ta-IN"/>
              </w:rPr>
              <w:t>5154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</w:tr>
      <w:tr w:rsidR="005D5A9F" w:rsidRPr="005D7CE6" w:rsidTr="00EB4BCA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  <w:r w:rsidRPr="00EB4BCA">
              <w:rPr>
                <w:rFonts w:asciiTheme="majorHAnsi" w:hAnsiTheme="majorHAnsi"/>
                <w:sz w:val="22"/>
                <w:szCs w:val="22"/>
                <w:lang w:bidi="ta-IN"/>
              </w:rPr>
              <w:t>TTJ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4247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</w:tr>
      <w:tr w:rsidR="005D5A9F" w:rsidRPr="005D7CE6" w:rsidTr="00EB4BCA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  <w:r w:rsidRPr="00EB4BCA">
              <w:rPr>
                <w:rFonts w:asciiTheme="majorHAnsi" w:hAnsiTheme="majorHAnsi"/>
                <w:sz w:val="22"/>
                <w:szCs w:val="22"/>
                <w:lang w:bidi="ta-IN"/>
              </w:rPr>
              <w:t>TTX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5251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</w:tr>
      <w:tr w:rsidR="005D5A9F" w:rsidRPr="005D7CE6" w:rsidTr="00EB4BCA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  <w:r w:rsidRPr="00EB4BCA">
              <w:rPr>
                <w:rFonts w:asciiTheme="majorHAnsi" w:hAnsiTheme="majorHAnsi"/>
                <w:sz w:val="22"/>
                <w:szCs w:val="22"/>
                <w:lang w:bidi="ta-IN"/>
              </w:rPr>
              <w:t>TTX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4255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</w:tr>
      <w:tr w:rsidR="005D5A9F" w:rsidRPr="005D7CE6" w:rsidTr="00EB4BCA">
        <w:trPr>
          <w:trHeight w:val="242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  <w:lang w:bidi="ta-IN"/>
              </w:rPr>
            </w:pPr>
            <w:r w:rsidRPr="00EB4BCA">
              <w:rPr>
                <w:rFonts w:asciiTheme="majorHAnsi" w:hAnsiTheme="majorHAnsi"/>
                <w:bCs/>
                <w:sz w:val="22"/>
                <w:szCs w:val="22"/>
                <w:lang w:bidi="ta-IN"/>
              </w:rPr>
              <w:t>TTI</w:t>
            </w:r>
            <w:r w:rsidRPr="005D7CE6">
              <w:rPr>
                <w:rFonts w:ascii="Bamini" w:hAnsi="Bamini"/>
                <w:bCs/>
                <w:sz w:val="22"/>
                <w:szCs w:val="22"/>
                <w:lang w:bidi="ta-IN"/>
              </w:rPr>
              <w:t>7153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</w:tr>
      <w:tr w:rsidR="005D5A9F" w:rsidRPr="005D7CE6" w:rsidTr="00EB4BCA">
        <w:trPr>
          <w:trHeight w:val="332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  <w:lang w:bidi="ta-IN"/>
              </w:rPr>
            </w:pPr>
            <w:r w:rsidRPr="00EB4BCA">
              <w:rPr>
                <w:rFonts w:asciiTheme="majorHAnsi" w:hAnsiTheme="majorHAnsi"/>
                <w:bCs/>
                <w:sz w:val="22"/>
                <w:szCs w:val="22"/>
                <w:lang w:bidi="ta-IN"/>
              </w:rPr>
              <w:t>TTY</w:t>
            </w:r>
            <w:r w:rsidRPr="005D7CE6">
              <w:rPr>
                <w:rFonts w:ascii="Bamini" w:hAnsi="Bamini"/>
                <w:bCs/>
                <w:sz w:val="22"/>
                <w:szCs w:val="22"/>
                <w:lang w:bidi="ta-IN"/>
              </w:rPr>
              <w:t>7692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lang w:bidi="ta-IN"/>
              </w:rPr>
            </w:pPr>
          </w:p>
        </w:tc>
      </w:tr>
      <w:tr w:rsidR="005D5A9F" w:rsidRPr="005D7CE6" w:rsidTr="00EB4BC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nkhj;jk;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--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--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--</w:t>
            </w:r>
          </w:p>
        </w:tc>
      </w:tr>
    </w:tbl>
    <w:p w:rsidR="005D5A9F" w:rsidRPr="005D7CE6" w:rsidRDefault="005D5A9F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5D5A9F" w:rsidRPr="005D7CE6" w:rsidRDefault="005D5A9F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5D5A9F" w:rsidRPr="005D7CE6" w:rsidRDefault="005D5A9F" w:rsidP="005D5A9F">
      <w:pPr>
        <w:ind w:firstLine="72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t>khDltpay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 xml:space="preserve">; kw;Wk; r%ftpQ;Qhd gPlk;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602"/>
        <w:gridCol w:w="990"/>
        <w:gridCol w:w="1170"/>
        <w:gridCol w:w="990"/>
        <w:gridCol w:w="540"/>
        <w:gridCol w:w="1170"/>
        <w:gridCol w:w="738"/>
        <w:gridCol w:w="702"/>
        <w:gridCol w:w="630"/>
      </w:tblGrid>
      <w:tr w:rsidR="005D5A9F" w:rsidRPr="005D7CE6" w:rsidTr="00CF4FA5">
        <w:tc>
          <w:tcPr>
            <w:tcW w:w="1098" w:type="dxa"/>
            <w:vAlign w:val="center"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gPlk;</w:t>
            </w:r>
          </w:p>
        </w:tc>
        <w:tc>
          <w:tcPr>
            <w:tcW w:w="1602" w:type="dxa"/>
            <w:vAlign w:val="center"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fw;ifnewp</w:t>
            </w:r>
          </w:p>
        </w:tc>
        <w:tc>
          <w:tcPr>
            <w:tcW w:w="990" w:type="dxa"/>
            <w:vAlign w:val="center"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nkhop</w:t>
            </w:r>
          </w:p>
        </w:tc>
        <w:tc>
          <w:tcPr>
            <w:tcW w:w="1170" w:type="dxa"/>
            <w:vAlign w:val="center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color w:val="081E15"/>
                <w:sz w:val="20"/>
                <w:szCs w:val="16"/>
              </w:rPr>
              <w:t>rhd;wpjo;</w:t>
            </w:r>
          </w:p>
        </w:tc>
        <w:tc>
          <w:tcPr>
            <w:tcW w:w="990" w:type="dxa"/>
            <w:vAlign w:val="center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color w:val="24362D"/>
                <w:sz w:val="20"/>
                <w:szCs w:val="16"/>
              </w:rPr>
              <w:t>bg;Nshkh</w:t>
            </w:r>
          </w:p>
        </w:tc>
        <w:tc>
          <w:tcPr>
            <w:tcW w:w="540" w:type="dxa"/>
            <w:vAlign w:val="center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gl;lk;</w:t>
            </w:r>
          </w:p>
        </w:tc>
        <w:tc>
          <w:tcPr>
            <w:tcW w:w="1170" w:type="dxa"/>
            <w:vAlign w:val="center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b/>
                <w:color w:val="24362D"/>
                <w:sz w:val="20"/>
                <w:szCs w:val="16"/>
              </w:rPr>
              <w:t>gl;lg;gpd;gbg;G bg;Nshkh</w:t>
            </w:r>
          </w:p>
        </w:tc>
        <w:tc>
          <w:tcPr>
            <w:tcW w:w="738" w:type="dxa"/>
            <w:vAlign w:val="center"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KJkhdp</w:t>
            </w:r>
          </w:p>
        </w:tc>
        <w:tc>
          <w:tcPr>
            <w:tcW w:w="702" w:type="dxa"/>
            <w:vAlign w:val="center"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jj;.KJ</w:t>
            </w:r>
          </w:p>
        </w:tc>
        <w:tc>
          <w:tcPr>
            <w:tcW w:w="630" w:type="dxa"/>
            <w:vAlign w:val="center"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fyhepjp</w:t>
            </w:r>
          </w:p>
        </w:tc>
      </w:tr>
      <w:tr w:rsidR="005D5A9F" w:rsidRPr="005D7CE6" w:rsidTr="00CF4FA5"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khrtp</w:t>
            </w:r>
          </w:p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6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jj;.KJ&gt; fyhepjp NjUdh;fSf;fhd Muha;r;rpKiw 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pStyle w:val="ListParagraph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54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38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02" w:type="dxa"/>
          </w:tcPr>
          <w:p w:rsidR="005D5A9F" w:rsidRPr="005D7CE6" w:rsidRDefault="005D5A9F" w:rsidP="00E02DCB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63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5D5A9F" w:rsidRPr="005D7CE6" w:rsidTr="00CF4FA5">
        <w:trPr>
          <w:trHeight w:val="422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6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  <w:r w:rsidRPr="00EB4BCA">
              <w:rPr>
                <w:rFonts w:asciiTheme="majorHAnsi" w:hAnsiTheme="majorHAnsi" w:cs="Times New Roman"/>
                <w:sz w:val="22"/>
                <w:szCs w:val="22"/>
              </w:rPr>
              <w:t>LL.M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Fw;wtpay; ePjp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pStyle w:val="ListParagraph"/>
              <w:ind w:left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54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38" w:type="dxa"/>
          </w:tcPr>
          <w:p w:rsidR="005D5A9F" w:rsidRPr="005D7CE6" w:rsidRDefault="005D5A9F" w:rsidP="00E02DCB">
            <w:pPr>
              <w:numPr>
                <w:ilvl w:val="0"/>
                <w:numId w:val="29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7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63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5D5A9F" w:rsidRPr="005D7CE6" w:rsidTr="00CF4FA5"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6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pStyle w:val="ListParagraph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54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38" w:type="dxa"/>
          </w:tcPr>
          <w:p w:rsidR="005D5A9F" w:rsidRPr="005D7CE6" w:rsidRDefault="005D5A9F" w:rsidP="00E02DCB">
            <w:pPr>
              <w:numPr>
                <w:ilvl w:val="0"/>
                <w:numId w:val="29"/>
              </w:numPr>
              <w:suppressAutoHyphens w:val="0"/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63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5D5A9F" w:rsidRPr="005D7CE6" w:rsidTr="00CF4FA5"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6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pStyle w:val="ListParagraph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54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38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63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5D5A9F" w:rsidRPr="005D7CE6" w:rsidTr="00CF4FA5"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6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pStyle w:val="ListParagraph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54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38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63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5D5A9F" w:rsidRPr="005D7CE6" w:rsidTr="00CF4FA5"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6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pStyle w:val="ListParagraph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54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38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7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63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</w:tr>
      <w:tr w:rsidR="005D5A9F" w:rsidRPr="005D7CE6" w:rsidTr="00CF4FA5"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  <w:iCs/>
              </w:rPr>
            </w:pPr>
            <w:r w:rsidRPr="005D7CE6">
              <w:rPr>
                <w:rFonts w:ascii="Bamini" w:hAnsi="Bamini" w:cs="Times New Roman"/>
                <w:b/>
                <w:iCs/>
                <w:sz w:val="22"/>
                <w:szCs w:val="22"/>
              </w:rPr>
              <w:t>nkhj;jk;</w:t>
            </w:r>
          </w:p>
        </w:tc>
        <w:tc>
          <w:tcPr>
            <w:tcW w:w="16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54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117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738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702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  <w:tc>
          <w:tcPr>
            <w:tcW w:w="63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</w:rPr>
            </w:pPr>
          </w:p>
        </w:tc>
      </w:tr>
    </w:tbl>
    <w:p w:rsidR="005D5A9F" w:rsidRPr="005D7CE6" w:rsidRDefault="005D5A9F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5D5A9F" w:rsidRDefault="005D5A9F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6939BD" w:rsidRDefault="006939BD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4A72CE" w:rsidRDefault="004A72CE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CF4FA5" w:rsidRDefault="00CF4FA5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507515" w:rsidRPr="005D7CE6" w:rsidRDefault="00507515" w:rsidP="005D5A9F">
      <w:pPr>
        <w:ind w:firstLine="720"/>
        <w:rPr>
          <w:rFonts w:ascii="Bamini" w:hAnsi="Bamini"/>
          <w:b/>
          <w:bCs/>
          <w:sz w:val="26"/>
          <w:szCs w:val="26"/>
        </w:rPr>
      </w:pPr>
    </w:p>
    <w:p w:rsidR="005D5A9F" w:rsidRPr="005D7CE6" w:rsidRDefault="005D5A9F" w:rsidP="005D5A9F">
      <w:pPr>
        <w:ind w:firstLine="72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lastRenderedPageBreak/>
        <w:t>,aw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;if tpQ;Qhd gPlk;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48"/>
        <w:gridCol w:w="1076"/>
        <w:gridCol w:w="988"/>
        <w:gridCol w:w="808"/>
        <w:gridCol w:w="990"/>
        <w:gridCol w:w="984"/>
        <w:gridCol w:w="899"/>
        <w:gridCol w:w="646"/>
        <w:gridCol w:w="646"/>
      </w:tblGrid>
      <w:tr w:rsidR="005D5A9F" w:rsidRPr="005D7CE6" w:rsidTr="00E048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gPlk;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fw;ifnewp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nkhop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color w:val="081E15"/>
                <w:sz w:val="20"/>
                <w:szCs w:val="16"/>
              </w:rPr>
              <w:t>rhd;wpjo;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color w:val="24362D"/>
                <w:sz w:val="20"/>
                <w:szCs w:val="16"/>
              </w:rPr>
              <w:t>bg;Nshkh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  <w:lang w:bidi="ta-IN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gl;lk;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b/>
                <w:color w:val="24362D"/>
                <w:sz w:val="20"/>
                <w:szCs w:val="16"/>
              </w:rPr>
              <w:t>gl;lg;gpd;gbg;G bg;Nshkh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KJkhdp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jj;.KJ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fyhepjp</w:t>
            </w:r>
          </w:p>
        </w:tc>
      </w:tr>
      <w:tr w:rsidR="005D5A9F" w:rsidRPr="005D7CE6" w:rsidTr="00E0484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ind w:right="-108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,aw;if tpQ;Qhdk;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</w:rPr>
            </w:pPr>
            <w:r w:rsidRPr="005D7CE6">
              <w:rPr>
                <w:rFonts w:ascii="Bamini" w:hAnsi="Bamini"/>
                <w:bCs/>
                <w:sz w:val="22"/>
                <w:szCs w:val="22"/>
              </w:rPr>
              <w:t>kUe;jhf;ftpaypy; ,skhdp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E04840">
              <w:rPr>
                <w:rFonts w:asciiTheme="majorHAnsi" w:hAnsiTheme="majorHAnsi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E0484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</w:rPr>
            </w:pPr>
            <w:r w:rsidRPr="005D7CE6">
              <w:rPr>
                <w:rFonts w:ascii="Bamini" w:hAnsi="Bamini"/>
                <w:bCs/>
                <w:sz w:val="22"/>
                <w:szCs w:val="22"/>
              </w:rPr>
              <w:t>kUj;Jt Ma;T$l tpQ;Qhdj;jpy; ,skhdp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E04840">
              <w:rPr>
                <w:rFonts w:asciiTheme="majorHAnsi" w:hAnsiTheme="majorHAnsi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E0484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</w:rPr>
            </w:pPr>
            <w:r w:rsidRPr="00416F20">
              <w:rPr>
                <w:rFonts w:asciiTheme="majorHAnsi" w:hAnsiTheme="majorHAnsi"/>
                <w:sz w:val="22"/>
                <w:szCs w:val="22"/>
              </w:rPr>
              <w:t>PYU3172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E04840">
              <w:rPr>
                <w:rFonts w:asciiTheme="majorHAnsi" w:hAnsiTheme="majorHAnsi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E0484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</w:rPr>
            </w:pPr>
            <w:r w:rsidRPr="00416F20">
              <w:rPr>
                <w:rFonts w:asciiTheme="majorHAnsi" w:hAnsiTheme="majorHAnsi"/>
                <w:sz w:val="22"/>
                <w:szCs w:val="22"/>
              </w:rPr>
              <w:t>BOU4113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E04840">
              <w:rPr>
                <w:rFonts w:asciiTheme="majorHAnsi" w:hAnsiTheme="majorHAnsi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E0484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jhtu ,isa tsh;g;gpy; rhd;wpjo; fw;if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E04840">
              <w:rPr>
                <w:rFonts w:asciiTheme="majorHAnsi" w:hAnsiTheme="majorHAnsi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E04840">
        <w:trPr>
          <w:trHeight w:val="5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</w:rPr>
            </w:pPr>
            <w:r w:rsidRPr="00E04840">
              <w:rPr>
                <w:rFonts w:asciiTheme="majorHAnsi" w:hAnsiTheme="majorHAnsi"/>
                <w:bCs/>
                <w:sz w:val="22"/>
                <w:szCs w:val="22"/>
              </w:rPr>
              <w:t>ZLU</w:t>
            </w:r>
            <w:r w:rsidRPr="005D7CE6">
              <w:rPr>
                <w:rFonts w:ascii="Bamini" w:hAnsi="Bamini"/>
                <w:bCs/>
                <w:sz w:val="22"/>
                <w:szCs w:val="22"/>
              </w:rPr>
              <w:t>4286-</w:t>
            </w:r>
            <w:r w:rsidRPr="00E04840">
              <w:rPr>
                <w:rFonts w:asciiTheme="majorHAnsi" w:hAnsiTheme="majorHAnsi"/>
                <w:bCs/>
                <w:sz w:val="22"/>
                <w:szCs w:val="22"/>
              </w:rPr>
              <w:t>Ornithology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E04840">
              <w:rPr>
                <w:rFonts w:asciiTheme="majorHAnsi" w:hAnsiTheme="majorHAnsi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E04840">
        <w:trPr>
          <w:trHeight w:val="12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</w:rPr>
            </w:pPr>
            <w:r w:rsidRPr="00E04840">
              <w:rPr>
                <w:rFonts w:asciiTheme="majorHAnsi" w:hAnsiTheme="majorHAnsi"/>
                <w:bCs/>
                <w:sz w:val="22"/>
                <w:szCs w:val="22"/>
              </w:rPr>
              <w:t>ZLU</w:t>
            </w:r>
            <w:r w:rsidRPr="005D7CE6">
              <w:rPr>
                <w:rFonts w:ascii="Bamini" w:hAnsi="Bamini"/>
                <w:bCs/>
                <w:sz w:val="22"/>
                <w:szCs w:val="22"/>
              </w:rPr>
              <w:t>4180-G+r;rp&gt; G+r;rp guTjy; fl;Lg;ghl;bd; Kfhikj;Jtk;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E04840">
              <w:rPr>
                <w:rFonts w:asciiTheme="majorHAnsi" w:hAnsiTheme="majorHAnsi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E04840">
        <w:trPr>
          <w:trHeight w:val="51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rPr>
                <w:rFonts w:asciiTheme="majorHAnsi" w:hAnsiTheme="majorHAnsi"/>
                <w:bCs/>
              </w:rPr>
            </w:pPr>
            <w:r w:rsidRPr="00E04840">
              <w:rPr>
                <w:rFonts w:asciiTheme="majorHAnsi" w:hAnsiTheme="majorHAnsi"/>
                <w:bCs/>
                <w:sz w:val="22"/>
                <w:szCs w:val="22"/>
              </w:rPr>
              <w:t xml:space="preserve">ZLU3189-Paleobiology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E04840">
              <w:rPr>
                <w:rFonts w:asciiTheme="majorHAnsi" w:hAnsiTheme="majorHAnsi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E048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nkhj;jk;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</w:tr>
    </w:tbl>
    <w:p w:rsidR="005D5A9F" w:rsidRPr="005D7CE6" w:rsidRDefault="005D5A9F" w:rsidP="005D5A9F">
      <w:pPr>
        <w:rPr>
          <w:rFonts w:ascii="Bamini" w:hAnsi="Bamini"/>
          <w:b/>
        </w:rPr>
      </w:pPr>
    </w:p>
    <w:p w:rsidR="005D5A9F" w:rsidRPr="005D7CE6" w:rsidRDefault="005D5A9F" w:rsidP="005D5A9F">
      <w:pPr>
        <w:rPr>
          <w:rFonts w:ascii="Bamini" w:hAnsi="Bamini"/>
          <w:b/>
        </w:rPr>
      </w:pPr>
    </w:p>
    <w:p w:rsidR="00376050" w:rsidRPr="005D7CE6" w:rsidRDefault="00376050" w:rsidP="00376050">
      <w:pPr>
        <w:rPr>
          <w:rFonts w:ascii="Bamini" w:hAnsi="Bamini"/>
          <w:lang w:bidi="ta-IN"/>
        </w:rPr>
      </w:pPr>
    </w:p>
    <w:p w:rsidR="00376050" w:rsidRPr="005D7CE6" w:rsidRDefault="00376050" w:rsidP="00376050">
      <w:pPr>
        <w:rPr>
          <w:rFonts w:ascii="Bamini" w:hAnsi="Bamini"/>
          <w:lang w:bidi="ta-IN"/>
        </w:rPr>
      </w:pPr>
    </w:p>
    <w:p w:rsidR="004A72CE" w:rsidRPr="005D7CE6" w:rsidRDefault="004A72CE" w:rsidP="00376050">
      <w:pPr>
        <w:rPr>
          <w:rFonts w:ascii="Bamini" w:hAnsi="Bamini"/>
          <w:lang w:bidi="ta-IN"/>
        </w:rPr>
      </w:pPr>
    </w:p>
    <w:p w:rsidR="004A72CE" w:rsidRPr="005D7CE6" w:rsidRDefault="004A72CE" w:rsidP="00376050">
      <w:pPr>
        <w:rPr>
          <w:rFonts w:ascii="Bamini" w:hAnsi="Bamini"/>
          <w:lang w:bidi="ta-IN"/>
        </w:rPr>
      </w:pPr>
    </w:p>
    <w:p w:rsidR="005D5A9F" w:rsidRPr="005D7CE6" w:rsidRDefault="005D5A9F" w:rsidP="00E02DCB">
      <w:pPr>
        <w:pStyle w:val="ListParagraph"/>
        <w:numPr>
          <w:ilvl w:val="1"/>
          <w:numId w:val="31"/>
        </w:numPr>
        <w:suppressAutoHyphens w:val="0"/>
        <w:rPr>
          <w:rFonts w:ascii="Bamini" w:hAnsi="Bamini" w:cs="Times New Roman"/>
          <w:sz w:val="26"/>
          <w:szCs w:val="26"/>
        </w:rPr>
      </w:pPr>
      <w:r w:rsidRPr="005D7CE6">
        <w:rPr>
          <w:rFonts w:ascii="Bamini" w:hAnsi="Bamini" w:cs="Times New Roman"/>
          <w:b/>
          <w:sz w:val="26"/>
          <w:szCs w:val="26"/>
        </w:rPr>
        <w:t xml:space="preserve"> </w:t>
      </w:r>
      <w:r w:rsidR="00F92635">
        <w:rPr>
          <w:rFonts w:ascii="Bamini" w:hAnsi="Bamini" w:cs="Times New Roman"/>
          <w:b/>
          <w:sz w:val="26"/>
          <w:szCs w:val="26"/>
        </w:rPr>
        <w:t>Neuiy ,izg;G epfo;r;rpj;jpl;lq;fspd</w:t>
      </w:r>
      <w:r w:rsidR="00FC5545">
        <w:rPr>
          <w:rFonts w:ascii="Bamini" w:hAnsi="Bamini" w:cs="Times New Roman"/>
          <w:b/>
          <w:sz w:val="26"/>
          <w:szCs w:val="26"/>
        </w:rPr>
        <w:t>;</w:t>
      </w:r>
      <w:r w:rsidR="00F92635">
        <w:rPr>
          <w:rFonts w:ascii="Bamini" w:hAnsi="Bamini" w:cs="Times New Roman"/>
          <w:b/>
          <w:sz w:val="26"/>
          <w:szCs w:val="26"/>
        </w:rPr>
        <w:t xml:space="preserve"> </w:t>
      </w:r>
      <w:r w:rsidRPr="005D7CE6">
        <w:rPr>
          <w:rFonts w:ascii="Bamini" w:hAnsi="Bamini" w:cs="Times New Roman"/>
          <w:b/>
          <w:sz w:val="26"/>
          <w:szCs w:val="26"/>
        </w:rPr>
        <w:t>tpgu</w:t>
      </w:r>
      <w:r w:rsidR="00F92635">
        <w:rPr>
          <w:rFonts w:ascii="Bamini" w:hAnsi="Bamini" w:cs="Times New Roman"/>
          <w:b/>
          <w:sz w:val="26"/>
          <w:szCs w:val="26"/>
        </w:rPr>
        <w:t xml:space="preserve">q;fs; </w:t>
      </w:r>
    </w:p>
    <w:p w:rsidR="005D5A9F" w:rsidRPr="005D7CE6" w:rsidRDefault="005D5A9F" w:rsidP="005D5A9F">
      <w:pPr>
        <w:pStyle w:val="ListParagraph"/>
        <w:suppressAutoHyphens w:val="0"/>
        <w:ind w:left="555"/>
        <w:rPr>
          <w:rFonts w:ascii="Bamini" w:hAnsi="Bamini" w:cs="Times New Roman"/>
          <w:sz w:val="26"/>
          <w:szCs w:val="26"/>
        </w:rPr>
      </w:pPr>
    </w:p>
    <w:p w:rsidR="005D5A9F" w:rsidRPr="005D7CE6" w:rsidRDefault="005D5A9F" w:rsidP="005D5A9F">
      <w:pPr>
        <w:pStyle w:val="ListParagraph"/>
        <w:suppressAutoHyphens w:val="0"/>
        <w:ind w:left="555" w:firstLine="165"/>
        <w:rPr>
          <w:rFonts w:ascii="Bamini" w:hAnsi="Bamini" w:cs="Times New Roman"/>
          <w:sz w:val="26"/>
          <w:szCs w:val="26"/>
        </w:rPr>
      </w:pPr>
      <w:proofErr w:type="gramStart"/>
      <w:r w:rsidRPr="005D7CE6">
        <w:rPr>
          <w:rFonts w:ascii="Bamini" w:hAnsi="Bamini" w:cs="Times New Roman"/>
          <w:b/>
          <w:sz w:val="26"/>
          <w:szCs w:val="26"/>
        </w:rPr>
        <w:t>fy;</w:t>
      </w:r>
      <w:proofErr w:type="gramEnd"/>
      <w:r w:rsidRPr="005D7CE6">
        <w:rPr>
          <w:rFonts w:ascii="Bamini" w:hAnsi="Bamini" w:cs="Times New Roman"/>
          <w:b/>
          <w:sz w:val="26"/>
          <w:szCs w:val="26"/>
        </w:rPr>
        <w:t>tpg; gPlk;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318"/>
        <w:gridCol w:w="900"/>
        <w:gridCol w:w="990"/>
        <w:gridCol w:w="1080"/>
        <w:gridCol w:w="1530"/>
        <w:gridCol w:w="990"/>
        <w:gridCol w:w="900"/>
        <w:gridCol w:w="900"/>
        <w:gridCol w:w="990"/>
      </w:tblGrid>
      <w:tr w:rsidR="00FC5545" w:rsidRPr="005D7CE6" w:rsidTr="00FC5545">
        <w:trPr>
          <w:trHeight w:val="8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gPlk;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,izaj;js ghlnewp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nkhop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jc w:val="center"/>
              <w:rPr>
                <w:rFonts w:ascii="Bamini" w:hAnsi="Bamini"/>
                <w:b/>
                <w:sz w:val="20"/>
                <w:szCs w:val="20"/>
              </w:rPr>
            </w:pPr>
            <w:r w:rsidRPr="00FC5545">
              <w:rPr>
                <w:rFonts w:ascii="Bamini" w:hAnsi="Bamini"/>
                <w:b/>
                <w:color w:val="081E15"/>
                <w:sz w:val="20"/>
                <w:szCs w:val="20"/>
              </w:rPr>
              <w:t>rhd;wpjo;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jc w:val="center"/>
              <w:rPr>
                <w:rFonts w:ascii="Bamini" w:hAnsi="Bamini"/>
                <w:b/>
                <w:sz w:val="20"/>
                <w:szCs w:val="20"/>
              </w:rPr>
            </w:pPr>
            <w:r w:rsidRPr="00FC5545">
              <w:rPr>
                <w:rFonts w:ascii="Bamini" w:hAnsi="Bamini"/>
                <w:b/>
                <w:color w:val="24362D"/>
                <w:sz w:val="20"/>
                <w:szCs w:val="20"/>
              </w:rPr>
              <w:t>bg;Nshkh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/>
                <w:b/>
                <w:color w:val="24362D"/>
                <w:sz w:val="20"/>
                <w:szCs w:val="20"/>
              </w:rPr>
              <w:t>gl;lg;gpd;gbg;G bg;Nshkh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KJkhdp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jj;.KJ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fyhepjp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proofErr w:type="gramStart"/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khzth;</w:t>
            </w:r>
            <w:proofErr w:type="gramEnd"/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fspd; vz;.</w:t>
            </w:r>
          </w:p>
        </w:tc>
      </w:tr>
      <w:tr w:rsidR="00FC5545" w:rsidRPr="005D7CE6" w:rsidTr="00FC5545">
        <w:trPr>
          <w:trHeight w:val="86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,%f Jiw</w:t>
            </w:r>
          </w:p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E04840" w:rsidRDefault="005D5A9F" w:rsidP="005D5A9F">
            <w:pPr>
              <w:spacing w:before="20" w:after="20"/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ESP 2242</w:t>
            </w:r>
          </w:p>
          <w:p w:rsidR="005D5A9F" w:rsidRPr="00E04840" w:rsidRDefault="005D5A9F" w:rsidP="005D5A9F">
            <w:pPr>
              <w:spacing w:before="20" w:after="20"/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ESP 2204</w:t>
            </w:r>
          </w:p>
          <w:p w:rsidR="005D5A9F" w:rsidRPr="00E04840" w:rsidRDefault="005D5A9F" w:rsidP="005D5A9F">
            <w:pPr>
              <w:spacing w:before="20" w:after="20"/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ESE 4242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E04840" w:rsidRDefault="005D5A9F" w:rsidP="005D5A9F">
            <w:pPr>
              <w:spacing w:before="20" w:after="20"/>
              <w:jc w:val="center"/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spacing w:before="20" w:after="20"/>
              <w:ind w:left="-51"/>
              <w:rPr>
                <w:rFonts w:asciiTheme="majorHAnsi" w:hAnsiTheme="majorHAns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spacing w:before="20" w:after="20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spacing w:before="20" w:after="20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</w:tr>
      <w:tr w:rsidR="00FC5545" w:rsidRPr="005D7CE6" w:rsidTr="00FC5545">
        <w:trPr>
          <w:trHeight w:val="44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rpMf Jiw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E04840" w:rsidRDefault="005D5A9F" w:rsidP="005D5A9F">
            <w:pPr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 xml:space="preserve">ESP1230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spacing w:before="20" w:after="20"/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</w:tr>
      <w:tr w:rsidR="00FC5545" w:rsidRPr="005D7CE6" w:rsidTr="00FC5545">
        <w:trPr>
          <w:trHeight w:val="44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tpNjf Jiw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E04840" w:rsidRDefault="005D5A9F" w:rsidP="005D5A9F">
            <w:pPr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ESP 2136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E04840" w:rsidRDefault="005D5A9F" w:rsidP="005D5A9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E04840" w:rsidRDefault="005D5A9F" w:rsidP="005D5A9F">
            <w:pPr>
              <w:jc w:val="center"/>
              <w:rPr>
                <w:rFonts w:asciiTheme="majorHAnsi" w:hAnsiTheme="majorHAnsi" w:cs="Times New Roman"/>
              </w:rPr>
            </w:pPr>
            <w:r w:rsidRPr="00E04840">
              <w:rPr>
                <w:rFonts w:asciiTheme="majorHAnsi" w:hAnsiTheme="majorHAnsi" w:cs="Times New Roman"/>
                <w:sz w:val="22"/>
                <w:szCs w:val="22"/>
              </w:rPr>
              <w:t>PGD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FC5545" w:rsidRPr="005D7CE6" w:rsidTr="00FC5545">
        <w:trPr>
          <w:trHeight w:val="48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nkhj;jk;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 w:cs="Times New Roman"/>
              </w:rPr>
            </w:pPr>
          </w:p>
        </w:tc>
      </w:tr>
    </w:tbl>
    <w:p w:rsidR="00D3389A" w:rsidRDefault="00D3389A" w:rsidP="005D5A9F">
      <w:pPr>
        <w:tabs>
          <w:tab w:val="left" w:pos="720"/>
        </w:tabs>
        <w:rPr>
          <w:rFonts w:ascii="Bamini" w:hAnsi="Bamini" w:cs="Times New Roman"/>
          <w:sz w:val="26"/>
          <w:szCs w:val="26"/>
        </w:rPr>
      </w:pPr>
    </w:p>
    <w:p w:rsidR="00D3389A" w:rsidRDefault="00D3389A" w:rsidP="005D5A9F">
      <w:pPr>
        <w:tabs>
          <w:tab w:val="left" w:pos="720"/>
        </w:tabs>
        <w:rPr>
          <w:rFonts w:ascii="Bamini" w:hAnsi="Bamini" w:cs="Times New Roman"/>
          <w:sz w:val="26"/>
          <w:szCs w:val="26"/>
        </w:rPr>
      </w:pPr>
    </w:p>
    <w:p w:rsidR="00D3389A" w:rsidRDefault="00D3389A" w:rsidP="005D5A9F">
      <w:pPr>
        <w:tabs>
          <w:tab w:val="left" w:pos="720"/>
        </w:tabs>
        <w:rPr>
          <w:rFonts w:ascii="Bamini" w:hAnsi="Bamini" w:cs="Times New Roman"/>
          <w:sz w:val="26"/>
          <w:szCs w:val="26"/>
        </w:rPr>
      </w:pPr>
    </w:p>
    <w:p w:rsidR="00D3389A" w:rsidRDefault="00D3389A" w:rsidP="005D5A9F">
      <w:pPr>
        <w:tabs>
          <w:tab w:val="left" w:pos="720"/>
        </w:tabs>
        <w:rPr>
          <w:rFonts w:ascii="Bamini" w:hAnsi="Bamini" w:cs="Times New Roman"/>
          <w:sz w:val="26"/>
          <w:szCs w:val="26"/>
        </w:rPr>
      </w:pPr>
    </w:p>
    <w:p w:rsidR="00D3389A" w:rsidRDefault="00D3389A" w:rsidP="005D5A9F">
      <w:pPr>
        <w:tabs>
          <w:tab w:val="left" w:pos="720"/>
        </w:tabs>
        <w:rPr>
          <w:rFonts w:ascii="Bamini" w:hAnsi="Bamini" w:cs="Times New Roman"/>
          <w:sz w:val="26"/>
          <w:szCs w:val="26"/>
        </w:rPr>
      </w:pPr>
    </w:p>
    <w:p w:rsidR="00D3389A" w:rsidRDefault="00D3389A" w:rsidP="005D5A9F">
      <w:pPr>
        <w:tabs>
          <w:tab w:val="left" w:pos="720"/>
        </w:tabs>
        <w:rPr>
          <w:rFonts w:ascii="Bamini" w:hAnsi="Bamini" w:cs="Times New Roman"/>
          <w:sz w:val="26"/>
          <w:szCs w:val="26"/>
        </w:rPr>
      </w:pPr>
    </w:p>
    <w:p w:rsidR="00D3389A" w:rsidRDefault="00D3389A" w:rsidP="005D5A9F">
      <w:pPr>
        <w:tabs>
          <w:tab w:val="left" w:pos="720"/>
        </w:tabs>
        <w:rPr>
          <w:rFonts w:ascii="Bamini" w:hAnsi="Bamini" w:cs="Times New Roman"/>
          <w:sz w:val="26"/>
          <w:szCs w:val="26"/>
        </w:rPr>
      </w:pPr>
    </w:p>
    <w:p w:rsidR="005D5A9F" w:rsidRPr="005D7CE6" w:rsidRDefault="005D5A9F" w:rsidP="005D5A9F">
      <w:pPr>
        <w:tabs>
          <w:tab w:val="left" w:pos="720"/>
        </w:tabs>
        <w:rPr>
          <w:rFonts w:ascii="Bamini" w:hAnsi="Bamini" w:cs="Times New Roman"/>
          <w:b/>
          <w:sz w:val="26"/>
          <w:szCs w:val="26"/>
        </w:rPr>
      </w:pPr>
      <w:r w:rsidRPr="005D7CE6">
        <w:rPr>
          <w:rFonts w:ascii="Bamini" w:hAnsi="Bamini"/>
          <w:b/>
          <w:bCs/>
          <w:sz w:val="26"/>
          <w:szCs w:val="26"/>
        </w:rPr>
        <w:lastRenderedPageBreak/>
        <w:tab/>
      </w:r>
      <w:proofErr w:type="gramStart"/>
      <w:r w:rsidRPr="005D7CE6">
        <w:rPr>
          <w:rFonts w:ascii="Bamini" w:hAnsi="Bamini"/>
          <w:b/>
          <w:bCs/>
          <w:sz w:val="26"/>
          <w:szCs w:val="26"/>
        </w:rPr>
        <w:t>nghwpapay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 xml:space="preserve">; njhopy;El;g gPlk;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68"/>
        <w:gridCol w:w="1061"/>
        <w:gridCol w:w="721"/>
        <w:gridCol w:w="1098"/>
        <w:gridCol w:w="1150"/>
        <w:gridCol w:w="1010"/>
        <w:gridCol w:w="990"/>
        <w:gridCol w:w="900"/>
        <w:gridCol w:w="990"/>
      </w:tblGrid>
      <w:tr w:rsidR="005D5A9F" w:rsidRPr="005D7CE6" w:rsidTr="00FC55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gPlk;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,izaj;js ghlnewp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nkhop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jc w:val="center"/>
              <w:rPr>
                <w:rFonts w:ascii="Bamini" w:hAnsi="Bamini"/>
                <w:b/>
                <w:sz w:val="20"/>
                <w:szCs w:val="20"/>
              </w:rPr>
            </w:pPr>
            <w:r w:rsidRPr="00FC5545">
              <w:rPr>
                <w:rFonts w:ascii="Bamini" w:hAnsi="Bamini"/>
                <w:b/>
                <w:color w:val="081E15"/>
                <w:sz w:val="20"/>
                <w:szCs w:val="20"/>
              </w:rPr>
              <w:t>rhd;wpjo;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jc w:val="center"/>
              <w:rPr>
                <w:rFonts w:ascii="Bamini" w:hAnsi="Bamini"/>
                <w:b/>
                <w:sz w:val="20"/>
                <w:szCs w:val="20"/>
              </w:rPr>
            </w:pPr>
            <w:r w:rsidRPr="00FC5545">
              <w:rPr>
                <w:rFonts w:ascii="Bamini" w:hAnsi="Bamini"/>
                <w:b/>
                <w:color w:val="24362D"/>
                <w:sz w:val="20"/>
                <w:szCs w:val="20"/>
              </w:rPr>
              <w:t>bg;Nshkh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  <w:lang w:bidi="ta-IN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  <w:lang w:bidi="ta-IN"/>
              </w:rPr>
              <w:t>,skhdp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/>
                <w:b/>
                <w:color w:val="24362D"/>
                <w:sz w:val="20"/>
                <w:szCs w:val="20"/>
              </w:rPr>
              <w:t>gl;lg;gpd;gbg;G bg;Nshkh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KJkhdp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jj;.KJ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FC5545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FC5545">
              <w:rPr>
                <w:rFonts w:ascii="Bamini" w:hAnsi="Bamini" w:cs="Times New Roman"/>
                <w:b/>
                <w:bCs/>
                <w:sz w:val="20"/>
                <w:szCs w:val="20"/>
              </w:rPr>
              <w:t>fyhepjp</w:t>
            </w:r>
          </w:p>
        </w:tc>
      </w:tr>
      <w:tr w:rsidR="005D5A9F" w:rsidRPr="005D7CE6" w:rsidTr="00FC554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  <w:lang w:bidi="ta-IN"/>
              </w:rPr>
              <w:t>nghwpapay; njhopy;El;gk;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  <w:lang w:bidi="ta-IN"/>
              </w:rPr>
              <w:t>rptpy; nghwpapay; Jiw</w:t>
            </w: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CEX4231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CEX4232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CEX4235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CEX4236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CEX6332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CEX7107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CEX7111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jc w:val="center"/>
              <w:rPr>
                <w:rFonts w:ascii="Bamini" w:hAnsi="Bamini" w:cs="Times New Roman"/>
                <w:b/>
                <w:sz w:val="20"/>
                <w:szCs w:val="20"/>
                <w:lang w:bidi="ta-IN"/>
              </w:rPr>
            </w:pPr>
            <w:r w:rsidRPr="00B61EE7">
              <w:rPr>
                <w:rFonts w:ascii="Bamini" w:hAnsi="Bamini" w:cs="Times New Roman"/>
                <w:b/>
                <w:sz w:val="20"/>
                <w:szCs w:val="20"/>
                <w:lang w:bidi="ta-IN"/>
              </w:rPr>
              <w:t>nkfhdpafy; nghwpaapy; Jiw</w:t>
            </w: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MEK3170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MEX3273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MEX5270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MEX5271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MEX5272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MEX6270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MEX6271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MEX6272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MEX6334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color w:val="000000" w:themeColor="text1"/>
                <w:spacing w:val="5"/>
                <w:sz w:val="20"/>
                <w:szCs w:val="20"/>
                <w:lang w:bidi="ar-SA"/>
              </w:rPr>
              <w:t>MEK5201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5D5A9F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r w:rsidRPr="00B61EE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  <w:t>MEM5336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13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MEX3174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14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MEX3211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15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MEX3212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16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MEX3235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17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MEX3271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18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MEX4233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19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MEX4243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20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MEX4272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21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MEX5230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22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MEX5231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23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MEX5233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24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MEX6330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B61EE7" w:rsidRDefault="00D3389A" w:rsidP="005D5A9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bidi="ta-IN"/>
              </w:rPr>
            </w:pPr>
            <w:hyperlink r:id="rId25" w:history="1">
              <w:r w:rsidR="005D5A9F" w:rsidRPr="00B61EE7">
                <w:rPr>
                  <w:rStyle w:val="Hyperlink"/>
                  <w:rFonts w:asciiTheme="majorHAnsi" w:hAnsiTheme="majorHAnsi" w:cs="Times New Roman"/>
                  <w:color w:val="000000" w:themeColor="text1"/>
                  <w:spacing w:val="5"/>
                  <w:sz w:val="20"/>
                  <w:szCs w:val="20"/>
                </w:rPr>
                <w:t>MEX6335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7" w:rsidRDefault="00B61EE7" w:rsidP="005D5A9F">
            <w:pPr>
              <w:jc w:val="center"/>
              <w:rPr>
                <w:rFonts w:ascii="Bamini" w:hAnsi="Bamini"/>
                <w:b/>
                <w:bCs/>
                <w:sz w:val="20"/>
                <w:szCs w:val="20"/>
                <w:lang w:bidi="ta-IN"/>
              </w:rPr>
            </w:pPr>
          </w:p>
          <w:p w:rsidR="00B61EE7" w:rsidRDefault="00B61EE7" w:rsidP="005D5A9F">
            <w:pPr>
              <w:jc w:val="center"/>
              <w:rPr>
                <w:rFonts w:ascii="Bamini" w:hAnsi="Bamini"/>
                <w:b/>
                <w:bCs/>
                <w:sz w:val="20"/>
                <w:szCs w:val="20"/>
                <w:lang w:bidi="ta-IN"/>
              </w:rPr>
            </w:pPr>
          </w:p>
          <w:p w:rsidR="006D711A" w:rsidRDefault="006D711A" w:rsidP="005D5A9F">
            <w:pPr>
              <w:jc w:val="center"/>
              <w:rPr>
                <w:rFonts w:ascii="Bamini" w:hAnsi="Bamini"/>
                <w:b/>
                <w:bCs/>
                <w:sz w:val="20"/>
                <w:szCs w:val="20"/>
                <w:lang w:bidi="ta-IN"/>
              </w:rPr>
            </w:pPr>
          </w:p>
          <w:p w:rsidR="006D711A" w:rsidRDefault="006D711A" w:rsidP="005D5A9F">
            <w:pPr>
              <w:jc w:val="center"/>
              <w:rPr>
                <w:rFonts w:ascii="Bamini" w:hAnsi="Bamini"/>
                <w:b/>
                <w:bCs/>
                <w:sz w:val="20"/>
                <w:szCs w:val="20"/>
                <w:lang w:bidi="ta-IN"/>
              </w:rPr>
            </w:pPr>
          </w:p>
          <w:p w:rsidR="005D5A9F" w:rsidRPr="005D7CE6" w:rsidRDefault="005D5A9F" w:rsidP="005D5A9F">
            <w:pPr>
              <w:jc w:val="center"/>
              <w:rPr>
                <w:rFonts w:ascii="Bamini" w:hAnsi="Bamini"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bCs/>
                <w:sz w:val="20"/>
                <w:szCs w:val="20"/>
                <w:lang w:bidi="ta-IN"/>
              </w:rPr>
              <w:t>[Typ kw;Wk; Milj; njhopy;Elgj; Jiw</w:t>
            </w: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  <w:t>TTX4255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  <w:t>TTZ4241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  <w:t>TTI3243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  <w:t>TTM4239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bCs/>
                <w:sz w:val="20"/>
                <w:szCs w:val="20"/>
                <w:lang w:bidi="ta-IN"/>
              </w:rPr>
              <w:t>TTX6239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TTI5243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TTI3235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TTX4232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  <w:r w:rsidRPr="00416F20">
              <w:rPr>
                <w:rFonts w:asciiTheme="majorHAnsi" w:hAnsiTheme="majorHAnsi" w:cs="Times New Roman"/>
                <w:sz w:val="20"/>
                <w:szCs w:val="20"/>
                <w:lang w:bidi="ta-IN"/>
              </w:rPr>
              <w:t>TTX4233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Mk;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5D5A9F" w:rsidRPr="005D7CE6" w:rsidTr="00FC55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nkhj;jk;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</w:p>
        </w:tc>
      </w:tr>
    </w:tbl>
    <w:p w:rsidR="00D3389A" w:rsidRDefault="00D3389A" w:rsidP="005D5A9F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</w:p>
    <w:p w:rsidR="00D3389A" w:rsidRDefault="00D3389A" w:rsidP="005D5A9F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</w:p>
    <w:p w:rsidR="00D3389A" w:rsidRDefault="00D3389A" w:rsidP="005D5A9F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</w:p>
    <w:p w:rsidR="00D3389A" w:rsidRDefault="00D3389A" w:rsidP="005D5A9F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</w:p>
    <w:p w:rsidR="00D3389A" w:rsidRDefault="00D3389A" w:rsidP="005D5A9F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</w:p>
    <w:p w:rsidR="005D5A9F" w:rsidRPr="005D7CE6" w:rsidRDefault="005D5A9F" w:rsidP="005D5A9F">
      <w:pPr>
        <w:pStyle w:val="ListParagraph"/>
        <w:ind w:left="90" w:firstLine="630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6"/>
          <w:szCs w:val="26"/>
        </w:rPr>
        <w:lastRenderedPageBreak/>
        <w:t>khDltpay</w:t>
      </w:r>
      <w:proofErr w:type="gramEnd"/>
      <w:r w:rsidRPr="005D7CE6">
        <w:rPr>
          <w:rFonts w:ascii="Bamini" w:hAnsi="Bamini"/>
          <w:b/>
          <w:bCs/>
          <w:sz w:val="26"/>
          <w:szCs w:val="26"/>
        </w:rPr>
        <w:t>; kw;Wk; r%ftpQ;Qhd gPlk;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980"/>
        <w:gridCol w:w="990"/>
        <w:gridCol w:w="990"/>
        <w:gridCol w:w="990"/>
        <w:gridCol w:w="900"/>
        <w:gridCol w:w="990"/>
        <w:gridCol w:w="900"/>
        <w:gridCol w:w="810"/>
        <w:gridCol w:w="810"/>
      </w:tblGrid>
      <w:tr w:rsidR="006D711A" w:rsidRPr="005D7CE6" w:rsidTr="00E84634">
        <w:trPr>
          <w:trHeight w:val="795"/>
        </w:trPr>
        <w:tc>
          <w:tcPr>
            <w:tcW w:w="1098" w:type="dxa"/>
            <w:vAlign w:val="center"/>
          </w:tcPr>
          <w:p w:rsidR="005D5A9F" w:rsidRPr="006D711A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18"/>
                <w:szCs w:val="18"/>
              </w:rPr>
            </w:pPr>
            <w:r w:rsidRPr="006D711A">
              <w:rPr>
                <w:rFonts w:ascii="Bamini" w:hAnsi="Bamini" w:cs="Times New Roman"/>
                <w:b/>
                <w:bCs/>
                <w:sz w:val="18"/>
                <w:szCs w:val="18"/>
              </w:rPr>
              <w:t>gPlk;</w:t>
            </w:r>
          </w:p>
        </w:tc>
        <w:tc>
          <w:tcPr>
            <w:tcW w:w="1980" w:type="dxa"/>
            <w:vAlign w:val="center"/>
          </w:tcPr>
          <w:p w:rsidR="005D5A9F" w:rsidRPr="006D711A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18"/>
                <w:szCs w:val="18"/>
              </w:rPr>
            </w:pPr>
            <w:r w:rsidRPr="006D711A">
              <w:rPr>
                <w:rFonts w:ascii="Bamini" w:hAnsi="Bamini" w:cs="Times New Roman"/>
                <w:b/>
                <w:bCs/>
                <w:sz w:val="18"/>
                <w:szCs w:val="18"/>
              </w:rPr>
              <w:t>,izaj;js ghlnewp</w:t>
            </w:r>
          </w:p>
        </w:tc>
        <w:tc>
          <w:tcPr>
            <w:tcW w:w="990" w:type="dxa"/>
            <w:vAlign w:val="center"/>
          </w:tcPr>
          <w:p w:rsidR="005D5A9F" w:rsidRPr="006D711A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18"/>
                <w:szCs w:val="18"/>
              </w:rPr>
            </w:pPr>
            <w:r w:rsidRPr="006D711A">
              <w:rPr>
                <w:rFonts w:ascii="Bamini" w:hAnsi="Bamini" w:cs="Times New Roman"/>
                <w:b/>
                <w:bCs/>
                <w:sz w:val="18"/>
                <w:szCs w:val="18"/>
              </w:rPr>
              <w:t>nkhop</w:t>
            </w:r>
          </w:p>
        </w:tc>
        <w:tc>
          <w:tcPr>
            <w:tcW w:w="990" w:type="dxa"/>
            <w:vAlign w:val="center"/>
          </w:tcPr>
          <w:p w:rsidR="005D5A9F" w:rsidRPr="006D711A" w:rsidRDefault="005D5A9F" w:rsidP="005D5A9F">
            <w:pPr>
              <w:jc w:val="center"/>
              <w:rPr>
                <w:rFonts w:ascii="Bamini" w:hAnsi="Bamini"/>
                <w:b/>
                <w:sz w:val="18"/>
                <w:szCs w:val="18"/>
              </w:rPr>
            </w:pPr>
            <w:r w:rsidRPr="006D711A">
              <w:rPr>
                <w:rFonts w:ascii="Bamini" w:hAnsi="Bamini"/>
                <w:b/>
                <w:color w:val="081E15"/>
                <w:sz w:val="18"/>
                <w:szCs w:val="18"/>
              </w:rPr>
              <w:t>rhd;wpjo;</w:t>
            </w:r>
          </w:p>
        </w:tc>
        <w:tc>
          <w:tcPr>
            <w:tcW w:w="990" w:type="dxa"/>
            <w:vAlign w:val="center"/>
          </w:tcPr>
          <w:p w:rsidR="005D5A9F" w:rsidRPr="006D711A" w:rsidRDefault="005D5A9F" w:rsidP="005D5A9F">
            <w:pPr>
              <w:jc w:val="center"/>
              <w:rPr>
                <w:rFonts w:ascii="Bamini" w:hAnsi="Bamini"/>
                <w:b/>
                <w:sz w:val="18"/>
                <w:szCs w:val="18"/>
              </w:rPr>
            </w:pPr>
            <w:r w:rsidRPr="006D711A">
              <w:rPr>
                <w:rFonts w:ascii="Bamini" w:hAnsi="Bamini"/>
                <w:b/>
                <w:color w:val="24362D"/>
                <w:sz w:val="18"/>
                <w:szCs w:val="18"/>
              </w:rPr>
              <w:t>bg;Nshkh</w:t>
            </w:r>
          </w:p>
        </w:tc>
        <w:tc>
          <w:tcPr>
            <w:tcW w:w="900" w:type="dxa"/>
            <w:vAlign w:val="center"/>
          </w:tcPr>
          <w:p w:rsidR="005D5A9F" w:rsidRPr="006D711A" w:rsidRDefault="005D5A9F" w:rsidP="005D5A9F">
            <w:pPr>
              <w:jc w:val="center"/>
              <w:rPr>
                <w:rFonts w:ascii="Bamini" w:hAnsi="Bamini" w:cs="Times New Roman"/>
                <w:b/>
                <w:bCs/>
                <w:sz w:val="18"/>
                <w:szCs w:val="18"/>
                <w:lang w:bidi="ta-IN"/>
              </w:rPr>
            </w:pPr>
            <w:r w:rsidRPr="006D711A">
              <w:rPr>
                <w:rFonts w:ascii="Bamini" w:hAnsi="Bamini" w:cs="Times New Roman"/>
                <w:b/>
                <w:bCs/>
                <w:sz w:val="18"/>
                <w:szCs w:val="18"/>
                <w:lang w:bidi="ta-IN"/>
              </w:rPr>
              <w:t>,skhdp</w:t>
            </w:r>
          </w:p>
        </w:tc>
        <w:tc>
          <w:tcPr>
            <w:tcW w:w="990" w:type="dxa"/>
            <w:vAlign w:val="center"/>
          </w:tcPr>
          <w:p w:rsidR="005D5A9F" w:rsidRPr="006D711A" w:rsidRDefault="005D5A9F" w:rsidP="005D5A9F">
            <w:pPr>
              <w:jc w:val="center"/>
              <w:rPr>
                <w:rFonts w:ascii="Bamini" w:hAnsi="Bamini" w:cs="Times New Roman"/>
                <w:b/>
                <w:bCs/>
                <w:sz w:val="18"/>
                <w:szCs w:val="18"/>
              </w:rPr>
            </w:pPr>
            <w:r w:rsidRPr="006D711A">
              <w:rPr>
                <w:rFonts w:ascii="Bamini" w:hAnsi="Bamini"/>
                <w:b/>
                <w:color w:val="24362D"/>
                <w:sz w:val="18"/>
                <w:szCs w:val="18"/>
              </w:rPr>
              <w:t>gl;lg;gpd;gbg;G bg;Nshkh</w:t>
            </w:r>
          </w:p>
        </w:tc>
        <w:tc>
          <w:tcPr>
            <w:tcW w:w="900" w:type="dxa"/>
            <w:vAlign w:val="center"/>
          </w:tcPr>
          <w:p w:rsidR="005D5A9F" w:rsidRPr="006D711A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18"/>
                <w:szCs w:val="18"/>
              </w:rPr>
            </w:pPr>
            <w:r w:rsidRPr="006D711A">
              <w:rPr>
                <w:rFonts w:ascii="Bamini" w:hAnsi="Bamini" w:cs="Times New Roman"/>
                <w:b/>
                <w:bCs/>
                <w:sz w:val="18"/>
                <w:szCs w:val="18"/>
              </w:rPr>
              <w:t>KJkhdp</w:t>
            </w:r>
          </w:p>
        </w:tc>
        <w:tc>
          <w:tcPr>
            <w:tcW w:w="810" w:type="dxa"/>
            <w:vAlign w:val="center"/>
          </w:tcPr>
          <w:p w:rsidR="005D5A9F" w:rsidRPr="006D711A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18"/>
                <w:szCs w:val="18"/>
              </w:rPr>
            </w:pPr>
            <w:r w:rsidRPr="006D711A">
              <w:rPr>
                <w:rFonts w:ascii="Bamini" w:hAnsi="Bamini" w:cs="Times New Roman"/>
                <w:b/>
                <w:bCs/>
                <w:sz w:val="18"/>
                <w:szCs w:val="18"/>
              </w:rPr>
              <w:t>jj;.KJ</w:t>
            </w:r>
          </w:p>
        </w:tc>
        <w:tc>
          <w:tcPr>
            <w:tcW w:w="810" w:type="dxa"/>
            <w:vAlign w:val="center"/>
          </w:tcPr>
          <w:p w:rsidR="005D5A9F" w:rsidRPr="006D711A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  <w:sz w:val="18"/>
                <w:szCs w:val="18"/>
              </w:rPr>
            </w:pPr>
            <w:r w:rsidRPr="006D711A">
              <w:rPr>
                <w:rFonts w:ascii="Bamini" w:hAnsi="Bamini" w:cs="Times New Roman"/>
                <w:b/>
                <w:bCs/>
                <w:sz w:val="18"/>
                <w:szCs w:val="18"/>
              </w:rPr>
              <w:t>fyhepjp</w:t>
            </w:r>
          </w:p>
        </w:tc>
      </w:tr>
      <w:tr w:rsidR="006D711A" w:rsidRPr="005D7CE6" w:rsidTr="00E84634">
        <w:trPr>
          <w:trHeight w:val="510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khrtp</w:t>
            </w:r>
          </w:p>
        </w:tc>
        <w:tc>
          <w:tcPr>
            <w:tcW w:w="1980" w:type="dxa"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</w:rPr>
            </w:pPr>
            <w:r w:rsidRPr="00416F20">
              <w:rPr>
                <w:rFonts w:asciiTheme="majorHAnsi" w:hAnsiTheme="majorHAnsi" w:cs="Times New Roman"/>
                <w:sz w:val="22"/>
                <w:szCs w:val="22"/>
              </w:rPr>
              <w:t>LSD:</w:t>
            </w:r>
          </w:p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  <w:r w:rsidRPr="00416F20">
              <w:rPr>
                <w:rFonts w:asciiTheme="majorHAnsi" w:hAnsiTheme="majorHAnsi" w:cs="Times New Roman"/>
                <w:sz w:val="22"/>
                <w:szCs w:val="22"/>
              </w:rPr>
              <w:t>LSD/206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(Jiz)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620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</w:rPr>
            </w:pPr>
            <w:r w:rsidRPr="00416F20">
              <w:rPr>
                <w:rFonts w:asciiTheme="majorHAnsi" w:hAnsiTheme="majorHAnsi" w:cs="Times New Roman"/>
                <w:sz w:val="22"/>
                <w:szCs w:val="22"/>
              </w:rPr>
              <w:t>MSD:</w:t>
            </w:r>
          </w:p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rfy fw;ifnewpfs;: ,izaj;js Jiz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449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Jiz rh;tNjr re;ijg;gLj;jy;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620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Jiz Gjpa Jfhikj;Jtk;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620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5D7CE6" w:rsidRDefault="005D5A9F" w:rsidP="005D5A9F">
            <w:pPr>
              <w:ind w:right="-108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Jiz cgha KKfhikj;Jtk;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620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%lypy</w:t>
            </w:r>
            <w:r w:rsidR="00416F20">
              <w:rPr>
                <w:rFonts w:ascii="Bamini" w:hAnsi="Bamini" w:cs="Times New Roman"/>
                <w:sz w:val="22"/>
                <w:szCs w:val="22"/>
              </w:rPr>
              <w:t>;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xU ghlk; mgptpUj;jp nra;ag;gl;lJ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332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</w:rPr>
            </w:pPr>
            <w:r w:rsidRPr="00416F20">
              <w:rPr>
                <w:rFonts w:asciiTheme="majorHAnsi" w:hAnsiTheme="majorHAnsi" w:cs="Times New Roman"/>
                <w:sz w:val="20"/>
                <w:szCs w:val="22"/>
              </w:rPr>
              <w:t>LWU 1411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422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</w:rPr>
            </w:pPr>
            <w:r w:rsidRPr="00416F20">
              <w:rPr>
                <w:rFonts w:asciiTheme="majorHAnsi" w:hAnsiTheme="majorHAnsi" w:cs="Times New Roman"/>
                <w:sz w:val="20"/>
                <w:szCs w:val="22"/>
              </w:rPr>
              <w:t>LWU 2313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332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</w:rPr>
            </w:pPr>
            <w:r w:rsidRPr="00416F20">
              <w:rPr>
                <w:rFonts w:asciiTheme="majorHAnsi" w:hAnsiTheme="majorHAnsi" w:cs="Times New Roman"/>
                <w:sz w:val="20"/>
                <w:szCs w:val="22"/>
              </w:rPr>
              <w:t>LWU 3311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422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</w:rPr>
            </w:pPr>
            <w:r w:rsidRPr="00416F20">
              <w:rPr>
                <w:rFonts w:asciiTheme="majorHAnsi" w:hAnsiTheme="majorHAnsi" w:cs="Times New Roman"/>
                <w:sz w:val="20"/>
                <w:szCs w:val="22"/>
              </w:rPr>
              <w:t>LWU 3314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422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</w:rPr>
            </w:pPr>
            <w:r w:rsidRPr="00416F20">
              <w:rPr>
                <w:rFonts w:asciiTheme="majorHAnsi" w:hAnsiTheme="majorHAnsi" w:cs="Times New Roman"/>
                <w:sz w:val="20"/>
                <w:szCs w:val="22"/>
              </w:rPr>
              <w:t>LWU 3315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422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1980" w:type="dxa"/>
          </w:tcPr>
          <w:p w:rsidR="005D5A9F" w:rsidRPr="00416F20" w:rsidRDefault="005D5A9F" w:rsidP="005D5A9F">
            <w:pPr>
              <w:rPr>
                <w:rFonts w:asciiTheme="majorHAnsi" w:hAnsiTheme="majorHAnsi" w:cs="Times New Roman"/>
                <w:sz w:val="20"/>
              </w:rPr>
            </w:pPr>
            <w:r w:rsidRPr="00416F20">
              <w:rPr>
                <w:rFonts w:asciiTheme="majorHAnsi" w:hAnsiTheme="majorHAnsi" w:cs="Times New Roman"/>
                <w:sz w:val="20"/>
                <w:szCs w:val="22"/>
              </w:rPr>
              <w:t>LWU 4321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E02DCB">
            <w:pPr>
              <w:numPr>
                <w:ilvl w:val="0"/>
                <w:numId w:val="30"/>
              </w:numPr>
              <w:suppressAutoHyphens w:val="0"/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</w:tr>
      <w:tr w:rsidR="006D711A" w:rsidRPr="005D7CE6" w:rsidTr="00E84634">
        <w:trPr>
          <w:trHeight w:val="422"/>
        </w:trPr>
        <w:tc>
          <w:tcPr>
            <w:tcW w:w="1098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  <w:iCs/>
              </w:rPr>
            </w:pPr>
            <w:r w:rsidRPr="005D7CE6">
              <w:rPr>
                <w:rFonts w:ascii="Bamini" w:hAnsi="Bamini" w:cs="Times New Roman"/>
                <w:b/>
                <w:iCs/>
                <w:sz w:val="22"/>
                <w:szCs w:val="22"/>
              </w:rPr>
              <w:t>nkhj;jk;</w:t>
            </w:r>
          </w:p>
        </w:tc>
        <w:tc>
          <w:tcPr>
            <w:tcW w:w="198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</w:rPr>
            </w:pPr>
            <w:r w:rsidRPr="005D7CE6">
              <w:rPr>
                <w:rFonts w:ascii="Bamini" w:hAnsi="Bamini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</w:rPr>
            </w:pPr>
          </w:p>
        </w:tc>
        <w:tc>
          <w:tcPr>
            <w:tcW w:w="99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</w:rPr>
            </w:pPr>
          </w:p>
        </w:tc>
        <w:tc>
          <w:tcPr>
            <w:tcW w:w="90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</w:rPr>
            </w:pPr>
          </w:p>
        </w:tc>
        <w:tc>
          <w:tcPr>
            <w:tcW w:w="810" w:type="dxa"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</w:rPr>
            </w:pPr>
          </w:p>
        </w:tc>
      </w:tr>
    </w:tbl>
    <w:p w:rsidR="0083194C" w:rsidRDefault="0083194C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83194C" w:rsidRDefault="0083194C" w:rsidP="005D5A9F">
      <w:pPr>
        <w:ind w:firstLine="720"/>
        <w:rPr>
          <w:rFonts w:ascii="Bamini" w:hAnsi="Bamini" w:cs="Times New Roman"/>
          <w:b/>
          <w:sz w:val="26"/>
          <w:szCs w:val="26"/>
        </w:rPr>
      </w:pPr>
    </w:p>
    <w:p w:rsidR="005D5A9F" w:rsidRPr="005D7CE6" w:rsidRDefault="005D5A9F" w:rsidP="005D5A9F">
      <w:pPr>
        <w:ind w:firstLine="720"/>
        <w:rPr>
          <w:rFonts w:ascii="Bamini" w:hAnsi="Bamini" w:cs="Times New Roman"/>
          <w:b/>
          <w:sz w:val="26"/>
          <w:szCs w:val="26"/>
        </w:rPr>
      </w:pPr>
      <w:proofErr w:type="gramStart"/>
      <w:r w:rsidRPr="005D7CE6">
        <w:rPr>
          <w:rFonts w:ascii="Bamini" w:hAnsi="Bamini" w:cs="Times New Roman"/>
          <w:b/>
          <w:sz w:val="26"/>
          <w:szCs w:val="26"/>
        </w:rPr>
        <w:t>,aw</w:t>
      </w:r>
      <w:proofErr w:type="gramEnd"/>
      <w:r w:rsidRPr="005D7CE6">
        <w:rPr>
          <w:rFonts w:ascii="Bamini" w:hAnsi="Bamini" w:cs="Times New Roman"/>
          <w:b/>
          <w:sz w:val="26"/>
          <w:szCs w:val="26"/>
        </w:rPr>
        <w:t>;if tpQ;Qhd gPlk;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697"/>
        <w:gridCol w:w="1071"/>
        <w:gridCol w:w="1160"/>
        <w:gridCol w:w="716"/>
        <w:gridCol w:w="893"/>
        <w:gridCol w:w="893"/>
        <w:gridCol w:w="892"/>
        <w:gridCol w:w="643"/>
        <w:gridCol w:w="643"/>
      </w:tblGrid>
      <w:tr w:rsidR="005D5A9F" w:rsidRPr="005D7CE6" w:rsidTr="0054373D">
        <w:trPr>
          <w:trHeight w:val="7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gPlk;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,izaj;js ghlnewp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nkhop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color w:val="081E15"/>
                <w:sz w:val="20"/>
                <w:szCs w:val="16"/>
              </w:rPr>
              <w:t>rhd;wpjo;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color w:val="24362D"/>
                <w:sz w:val="20"/>
                <w:szCs w:val="16"/>
              </w:rPr>
              <w:t>bg;Nshkh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  <w:lang w:bidi="ta-IN"/>
              </w:rPr>
              <w:t>,skhdp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/>
                <w:b/>
                <w:color w:val="24362D"/>
                <w:sz w:val="20"/>
                <w:szCs w:val="16"/>
              </w:rPr>
              <w:t>gl;lg;gpd;gbg;G bg;Nshkh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KJkhdp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jj;.KJ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  <w:b/>
                <w:bCs/>
                <w:sz w:val="22"/>
                <w:szCs w:val="22"/>
              </w:rPr>
              <w:t>fyhepjp</w:t>
            </w:r>
          </w:p>
        </w:tc>
      </w:tr>
      <w:tr w:rsidR="005D5A9F" w:rsidRPr="005D7CE6" w:rsidTr="0054373D">
        <w:trPr>
          <w:trHeight w:val="41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ind w:right="-108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,aw;iftpQ;Qhdk;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</w:rPr>
            </w:pPr>
            <w:r w:rsidRPr="005D7CE6">
              <w:rPr>
                <w:rFonts w:ascii="Bamini" w:hAnsi="Bamini"/>
                <w:bCs/>
                <w:sz w:val="22"/>
                <w:szCs w:val="22"/>
              </w:rPr>
              <w:t>fw;wYk; fw;gpj;jYk;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</w:rPr>
            </w:pPr>
            <w:r w:rsidRPr="005D7CE6">
              <w:rPr>
                <w:rFonts w:ascii="Bamini" w:hAnsi="Bamini"/>
                <w:bCs/>
                <w:sz w:val="22"/>
                <w:szCs w:val="22"/>
              </w:rPr>
              <w:t>jhjpapaypy; Muha;r;rp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ind w:right="-108"/>
              <w:rPr>
                <w:rFonts w:ascii="Bamini" w:hAnsi="Bamini"/>
                <w:bCs/>
              </w:rPr>
            </w:pPr>
            <w:r w:rsidRPr="005D7CE6">
              <w:rPr>
                <w:rFonts w:ascii="Bamini" w:hAnsi="Bamini"/>
                <w:bCs/>
                <w:sz w:val="22"/>
                <w:szCs w:val="22"/>
              </w:rPr>
              <w:t>Muk;g Rfhjhu guhkhpg;G 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  <w:bCs/>
              </w:rPr>
            </w:pPr>
            <w:r w:rsidRPr="005D7CE6">
              <w:rPr>
                <w:rFonts w:ascii="Bamini" w:hAnsi="Bamini"/>
                <w:bCs/>
                <w:sz w:val="22"/>
                <w:szCs w:val="22"/>
              </w:rPr>
              <w:t>rpNu\;l ftdk; nrYj;jy;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ind w:right="-108"/>
              <w:rPr>
                <w:rFonts w:asciiTheme="majorHAnsi" w:hAnsiTheme="majorHAnsi"/>
                <w:bCs/>
                <w:sz w:val="18"/>
              </w:rPr>
            </w:pPr>
            <w:r w:rsidRPr="00416F20">
              <w:rPr>
                <w:rFonts w:asciiTheme="majorHAnsi" w:hAnsiTheme="majorHAnsi"/>
                <w:bCs/>
                <w:sz w:val="18"/>
                <w:szCs w:val="22"/>
              </w:rPr>
              <w:t>Medical Terminology communication &amp; Ethics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79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BOU2101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BOU2103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BOU2200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BOU3102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BOU3106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BOU3209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BOU3108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PSD1301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PSD1302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PSD1303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PSD1304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CMU2122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CMU3122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CMU3134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CMU3235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LWU1161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CMU2220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CMU3130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CMU1220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CPU2242- Object Oriented Programming Using C++ &amp; Java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 xml:space="preserve">PUU2142 </w:t>
            </w:r>
            <w:r w:rsidRPr="00416F20">
              <w:rPr>
                <w:rFonts w:asciiTheme="majorHAnsi" w:hAnsiTheme="majorHAnsi" w:cs="Times New Roman"/>
                <w:sz w:val="18"/>
                <w:szCs w:val="22"/>
              </w:rPr>
              <w:t>–</w:t>
            </w:r>
            <w:r w:rsidRPr="00416F20">
              <w:rPr>
                <w:rFonts w:asciiTheme="majorHAnsi" w:hAnsiTheme="majorHAnsi" w:cs="Bamini"/>
                <w:sz w:val="18"/>
                <w:szCs w:val="22"/>
              </w:rPr>
              <w:t xml:space="preserve"> Linear Algebra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 xml:space="preserve">APU2144 </w:t>
            </w:r>
            <w:r w:rsidRPr="00416F20">
              <w:rPr>
                <w:rFonts w:asciiTheme="majorHAnsi" w:hAnsiTheme="majorHAnsi" w:cs="Times New Roman"/>
                <w:sz w:val="18"/>
                <w:szCs w:val="22"/>
              </w:rPr>
              <w:t>–</w:t>
            </w:r>
            <w:r w:rsidRPr="00416F20">
              <w:rPr>
                <w:rFonts w:asciiTheme="majorHAnsi" w:hAnsiTheme="majorHAnsi" w:cs="Bamini"/>
                <w:sz w:val="18"/>
                <w:szCs w:val="22"/>
              </w:rPr>
              <w:t xml:space="preserve"> Applied Linear Algebra &amp; Differential Equations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 xml:space="preserve">APU3143 </w:t>
            </w:r>
            <w:r w:rsidRPr="00416F20">
              <w:rPr>
                <w:rFonts w:asciiTheme="majorHAnsi" w:hAnsiTheme="majorHAnsi" w:cs="Times New Roman"/>
                <w:sz w:val="18"/>
                <w:szCs w:val="22"/>
              </w:rPr>
              <w:t>–</w:t>
            </w:r>
            <w:r w:rsidRPr="00416F20">
              <w:rPr>
                <w:rFonts w:asciiTheme="majorHAnsi" w:hAnsiTheme="majorHAnsi" w:cs="Bamini"/>
                <w:sz w:val="18"/>
                <w:szCs w:val="22"/>
              </w:rPr>
              <w:t xml:space="preserve"> Mathematical Methods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APU2142 - Newtonian Mechanics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b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PUU2144 - Group Theory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b/>
                <w:sz w:val="18"/>
              </w:rPr>
            </w:pPr>
            <w:r w:rsidRPr="00416F20">
              <w:rPr>
                <w:rFonts w:asciiTheme="majorHAnsi" w:hAnsiTheme="majorHAnsi"/>
                <w:b/>
                <w:sz w:val="18"/>
                <w:szCs w:val="22"/>
              </w:rPr>
              <w:t>Supplemental</w:t>
            </w:r>
          </w:p>
          <w:p w:rsidR="005D5A9F" w:rsidRPr="00416F20" w:rsidRDefault="005D5A9F" w:rsidP="005D5A9F">
            <w:pPr>
              <w:rPr>
                <w:rFonts w:asciiTheme="majorHAnsi" w:hAnsiTheme="majorHAnsi"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ZLU1280, ZLU1181, ZLU2181, ZLU2182, ZLU3182, ZLU3184              ZLU4180,  ZLU4182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13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16F20" w:rsidRDefault="005D5A9F" w:rsidP="005D5A9F">
            <w:pPr>
              <w:rPr>
                <w:rFonts w:asciiTheme="majorHAnsi" w:hAnsiTheme="majorHAnsi"/>
                <w:b/>
                <w:sz w:val="18"/>
              </w:rPr>
            </w:pPr>
            <w:r w:rsidRPr="00416F20">
              <w:rPr>
                <w:rFonts w:asciiTheme="majorHAnsi" w:hAnsiTheme="majorHAnsi"/>
                <w:b/>
                <w:sz w:val="18"/>
                <w:szCs w:val="22"/>
              </w:rPr>
              <w:t>Supplemental</w:t>
            </w:r>
          </w:p>
          <w:p w:rsidR="005D5A9F" w:rsidRPr="00416F20" w:rsidRDefault="005D5A9F" w:rsidP="005D5A9F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416F20">
              <w:rPr>
                <w:rFonts w:asciiTheme="majorHAnsi" w:hAnsiTheme="majorHAnsi"/>
                <w:sz w:val="18"/>
                <w:szCs w:val="22"/>
              </w:rPr>
              <w:t>ZOP2101, ZOP2102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0"/>
                <w:szCs w:val="22"/>
                <w:lang w:bidi="ta-IN"/>
              </w:rPr>
              <w:t>Mq;fpyk;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023E9C" w:rsidRDefault="005D5A9F" w:rsidP="005D5A9F">
            <w:pPr>
              <w:rPr>
                <w:rFonts w:asciiTheme="majorHAnsi" w:hAnsiTheme="majorHAns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</w:p>
        </w:tc>
      </w:tr>
      <w:tr w:rsidR="005D5A9F" w:rsidRPr="005D7CE6" w:rsidTr="0054373D">
        <w:trPr>
          <w:trHeight w:val="4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nkhj;jk;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  <w:b/>
                <w:bCs/>
              </w:rPr>
            </w:pPr>
          </w:p>
        </w:tc>
      </w:tr>
    </w:tbl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D3389A" w:rsidRDefault="00D3389A" w:rsidP="005D5A9F">
      <w:pPr>
        <w:rPr>
          <w:rFonts w:ascii="Bamini" w:hAnsi="Bamini"/>
          <w:b/>
          <w:bCs/>
        </w:rPr>
      </w:pPr>
    </w:p>
    <w:p w:rsidR="005D5A9F" w:rsidRPr="005D7CE6" w:rsidRDefault="005D5A9F" w:rsidP="005D5A9F">
      <w:pPr>
        <w:rPr>
          <w:rFonts w:ascii="Bamini" w:hAnsi="Bamini"/>
        </w:rPr>
      </w:pPr>
      <w:r w:rsidRPr="005D7CE6">
        <w:rPr>
          <w:rFonts w:ascii="Bamini" w:hAnsi="Bamini"/>
          <w:b/>
          <w:bCs/>
        </w:rPr>
        <w:lastRenderedPageBreak/>
        <w:t xml:space="preserve">13. </w:t>
      </w:r>
      <w:proofErr w:type="gramStart"/>
      <w:r w:rsidRPr="005D7CE6">
        <w:rPr>
          <w:rFonts w:ascii="Bamini" w:hAnsi="Bamini" w:cs="Arial"/>
          <w:b/>
        </w:rPr>
        <w:t>kPz;</w:t>
      </w:r>
      <w:proofErr w:type="gramEnd"/>
      <w:r w:rsidRPr="005D7CE6">
        <w:rPr>
          <w:rFonts w:ascii="Bamini" w:hAnsi="Bamini" w:cs="Arial"/>
          <w:b/>
        </w:rPr>
        <w:t>nlOk; nry</w:t>
      </w:r>
      <w:r w:rsidR="00A45AE2">
        <w:rPr>
          <w:rFonts w:ascii="Bamini" w:hAnsi="Bamini" w:cs="Arial"/>
          <w:b/>
        </w:rPr>
        <w:t xml:space="preserve">tpd tpguq;fs; </w:t>
      </w:r>
      <w:r w:rsidRPr="005D7CE6">
        <w:rPr>
          <w:rFonts w:ascii="Bamini" w:hAnsi="Bamini"/>
        </w:rPr>
        <w:t>:</w:t>
      </w:r>
    </w:p>
    <w:p w:rsidR="005D5A9F" w:rsidRPr="005D7CE6" w:rsidRDefault="005D5A9F" w:rsidP="005D5A9F">
      <w:pPr>
        <w:rPr>
          <w:rFonts w:ascii="Bamini" w:hAnsi="Bamin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395"/>
      </w:tblGrid>
      <w:tr w:rsidR="005D5A9F" w:rsidRPr="005D7CE6" w:rsidTr="00467D4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tplak;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2012 &amp;gh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2013 &amp;gh</w:t>
            </w:r>
          </w:p>
        </w:tc>
      </w:tr>
      <w:tr w:rsidR="005D5A9F" w:rsidRPr="005D7CE6" w:rsidTr="00467D4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sz w:val="18"/>
                <w:szCs w:val="16"/>
              </w:rPr>
            </w:pPr>
            <w:r w:rsidRPr="005D7CE6">
              <w:rPr>
                <w:rFonts w:ascii="Bamini" w:hAnsi="Bamini" w:cs="Arial"/>
                <w:sz w:val="18"/>
                <w:szCs w:val="16"/>
              </w:rPr>
              <w:t>m. rk;gsq;fs;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 xml:space="preserve">           696,823,441.79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839,747,068.09</w:t>
            </w:r>
          </w:p>
        </w:tc>
      </w:tr>
      <w:tr w:rsidR="005D5A9F" w:rsidRPr="005D7CE6" w:rsidTr="00467D4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sz w:val="18"/>
                <w:szCs w:val="16"/>
              </w:rPr>
            </w:pPr>
            <w:r w:rsidRPr="005D7CE6">
              <w:rPr>
                <w:rFonts w:ascii="Bamini" w:hAnsi="Bamini" w:cs="Arial"/>
                <w:sz w:val="18"/>
                <w:szCs w:val="16"/>
              </w:rPr>
              <w:t>M. Nghf;Ftuj;J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 xml:space="preserve">               3,102,591.19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5,912,024.12</w:t>
            </w:r>
          </w:p>
        </w:tc>
      </w:tr>
      <w:tr w:rsidR="005D5A9F" w:rsidRPr="005D7CE6" w:rsidTr="00467D4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sz w:val="18"/>
                <w:szCs w:val="16"/>
              </w:rPr>
            </w:pPr>
            <w:r w:rsidRPr="005D7CE6">
              <w:rPr>
                <w:rFonts w:ascii="Bamini" w:hAnsi="Bamini" w:cs="Arial"/>
                <w:sz w:val="18"/>
                <w:szCs w:val="16"/>
              </w:rPr>
              <w:t>,. tpdpNahfk;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 xml:space="preserve">             35,223,961.86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48,758,963.33</w:t>
            </w:r>
          </w:p>
        </w:tc>
      </w:tr>
      <w:tr w:rsidR="005D5A9F" w:rsidRPr="005D7CE6" w:rsidTr="00467D4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sz w:val="18"/>
                <w:szCs w:val="16"/>
              </w:rPr>
            </w:pPr>
            <w:r w:rsidRPr="005D7CE6">
              <w:rPr>
                <w:rFonts w:ascii="Bamini" w:hAnsi="Bamini" w:cs="Arial"/>
                <w:sz w:val="18"/>
                <w:szCs w:val="16"/>
              </w:rPr>
              <w:t>&lt;. guhkhpg;G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 xml:space="preserve">             22,264,871.60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30,067,860.63</w:t>
            </w:r>
          </w:p>
        </w:tc>
      </w:tr>
      <w:tr w:rsidR="005D5A9F" w:rsidRPr="005D7CE6" w:rsidTr="00467D4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D3389A" w:rsidRDefault="005D5A9F" w:rsidP="005D5A9F">
            <w:pPr>
              <w:rPr>
                <w:rFonts w:ascii="Bamini" w:hAnsi="Bamini" w:cs="Arial"/>
                <w:b/>
                <w:sz w:val="18"/>
                <w:szCs w:val="16"/>
                <w:lang w:val="sv-SE"/>
              </w:rPr>
            </w:pPr>
            <w:r w:rsidRPr="00D3389A">
              <w:rPr>
                <w:rFonts w:ascii="Bamini" w:hAnsi="Bamini" w:cs="Arial"/>
                <w:sz w:val="18"/>
                <w:szCs w:val="16"/>
                <w:lang w:val="sv-SE"/>
              </w:rPr>
              <w:t>c. xg;ge;j Nritfs;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D3389A">
              <w:rPr>
                <w:rFonts w:asciiTheme="majorHAnsi" w:hAnsiTheme="majorHAnsi"/>
                <w:lang w:val="sv-SE"/>
              </w:rPr>
              <w:t xml:space="preserve">            </w:t>
            </w:r>
            <w:r w:rsidRPr="00023E9C">
              <w:rPr>
                <w:rFonts w:asciiTheme="majorHAnsi" w:hAnsiTheme="majorHAnsi"/>
              </w:rPr>
              <w:t>139,176,756.00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209,222,300.99</w:t>
            </w:r>
          </w:p>
        </w:tc>
      </w:tr>
      <w:tr w:rsidR="005D5A9F" w:rsidRPr="005D7CE6" w:rsidTr="00467D4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sz w:val="18"/>
                <w:szCs w:val="16"/>
              </w:rPr>
            </w:pPr>
            <w:r w:rsidRPr="005D7CE6">
              <w:rPr>
                <w:rFonts w:ascii="Bamini" w:hAnsi="Bamini" w:cs="Arial"/>
                <w:sz w:val="18"/>
                <w:szCs w:val="16"/>
              </w:rPr>
              <w:t>C. Vidait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 xml:space="preserve">             79,281,529.82                     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143,906,811.37</w:t>
            </w:r>
          </w:p>
        </w:tc>
      </w:tr>
      <w:tr w:rsidR="005D5A9F" w:rsidRPr="005D7CE6" w:rsidTr="00467D4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nkhj;jk;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023E9C">
              <w:rPr>
                <w:rFonts w:asciiTheme="majorHAnsi" w:hAnsiTheme="majorHAnsi"/>
                <w:b/>
                <w:bCs/>
              </w:rPr>
              <w:t xml:space="preserve">                    975,873,152.26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273943" w:rsidP="005D5A9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023E9C">
              <w:rPr>
                <w:rFonts w:asciiTheme="majorHAnsi" w:hAnsiTheme="majorHAnsi"/>
                <w:b/>
                <w:bCs/>
              </w:rPr>
              <w:fldChar w:fldCharType="begin"/>
            </w:r>
            <w:r w:rsidR="005D5A9F" w:rsidRPr="00023E9C">
              <w:rPr>
                <w:rFonts w:asciiTheme="majorHAnsi" w:hAnsiTheme="majorHAnsi"/>
                <w:b/>
                <w:bCs/>
              </w:rPr>
              <w:instrText xml:space="preserve"> =SUM(ABOVE) </w:instrText>
            </w:r>
            <w:r w:rsidRPr="00023E9C">
              <w:rPr>
                <w:rFonts w:asciiTheme="majorHAnsi" w:hAnsiTheme="majorHAnsi"/>
                <w:b/>
                <w:bCs/>
              </w:rPr>
              <w:fldChar w:fldCharType="separate"/>
            </w:r>
            <w:r w:rsidR="005D5A9F" w:rsidRPr="00023E9C">
              <w:rPr>
                <w:rFonts w:asciiTheme="majorHAnsi" w:hAnsiTheme="majorHAnsi"/>
                <w:b/>
                <w:bCs/>
                <w:noProof/>
              </w:rPr>
              <w:t>1,277,615,028.53</w:t>
            </w:r>
            <w:r w:rsidRPr="00023E9C">
              <w:rPr>
                <w:rFonts w:asciiTheme="majorHAnsi" w:hAnsiTheme="majorHAnsi"/>
                <w:b/>
                <w:bCs/>
              </w:rPr>
              <w:fldChar w:fldCharType="end"/>
            </w:r>
          </w:p>
        </w:tc>
      </w:tr>
    </w:tbl>
    <w:p w:rsidR="005D5A9F" w:rsidRPr="005D7CE6" w:rsidRDefault="005D5A9F" w:rsidP="005D5A9F">
      <w:pPr>
        <w:rPr>
          <w:rFonts w:ascii="Bamini" w:hAnsi="Bamini"/>
        </w:rPr>
      </w:pPr>
    </w:p>
    <w:p w:rsidR="00D3389A" w:rsidRDefault="00D3389A" w:rsidP="005D5A9F">
      <w:pPr>
        <w:suppressAutoHyphens w:val="0"/>
        <w:rPr>
          <w:rFonts w:ascii="Bamini" w:hAnsi="Bamini"/>
          <w:b/>
          <w:bCs/>
        </w:rPr>
      </w:pPr>
    </w:p>
    <w:p w:rsidR="00DD3CB5" w:rsidRDefault="00DD3CB5" w:rsidP="005D5A9F">
      <w:pPr>
        <w:suppressAutoHyphens w:val="0"/>
        <w:rPr>
          <w:rFonts w:ascii="Bamini" w:hAnsi="Bamini"/>
          <w:b/>
          <w:bCs/>
        </w:rPr>
      </w:pPr>
    </w:p>
    <w:p w:rsidR="00DD3CB5" w:rsidRDefault="00DD3CB5" w:rsidP="005D5A9F">
      <w:pPr>
        <w:suppressAutoHyphens w:val="0"/>
        <w:rPr>
          <w:rFonts w:ascii="Bamini" w:hAnsi="Bamini"/>
          <w:b/>
          <w:bCs/>
        </w:rPr>
      </w:pPr>
    </w:p>
    <w:p w:rsidR="005D5A9F" w:rsidRPr="005D7CE6" w:rsidRDefault="005D5A9F" w:rsidP="005D5A9F">
      <w:pPr>
        <w:suppressAutoHyphens w:val="0"/>
        <w:rPr>
          <w:rFonts w:ascii="Bamini" w:hAnsi="Bamini"/>
          <w:b/>
        </w:rPr>
      </w:pPr>
      <w:r w:rsidRPr="005D7CE6">
        <w:rPr>
          <w:rFonts w:ascii="Bamini" w:hAnsi="Bamini"/>
          <w:b/>
          <w:bCs/>
        </w:rPr>
        <w:t xml:space="preserve">14.  </w:t>
      </w:r>
      <w:r w:rsidRPr="005D7CE6">
        <w:rPr>
          <w:rFonts w:ascii="Bamini" w:hAnsi="Bamini" w:cs="Arial"/>
          <w:b/>
        </w:rPr>
        <w:t>%yjd nry</w:t>
      </w:r>
      <w:r w:rsidR="00AA1C51">
        <w:rPr>
          <w:rFonts w:ascii="Bamini" w:hAnsi="Bamini" w:cs="Arial"/>
          <w:b/>
        </w:rPr>
        <w:t>tpd tpguq</w:t>
      </w:r>
      <w:proofErr w:type="gramStart"/>
      <w:r w:rsidR="00AA1C51">
        <w:rPr>
          <w:rFonts w:ascii="Bamini" w:hAnsi="Bamini" w:cs="Arial"/>
          <w:b/>
        </w:rPr>
        <w:t>;fs</w:t>
      </w:r>
      <w:proofErr w:type="gramEnd"/>
      <w:r w:rsidR="00AA1C51">
        <w:rPr>
          <w:rFonts w:ascii="Bamini" w:hAnsi="Bamini" w:cs="Arial"/>
          <w:b/>
        </w:rPr>
        <w:t>; :</w:t>
      </w:r>
    </w:p>
    <w:p w:rsidR="005D5A9F" w:rsidRPr="005D7CE6" w:rsidRDefault="005D5A9F" w:rsidP="005D5A9F">
      <w:pPr>
        <w:rPr>
          <w:rFonts w:ascii="Bamini" w:hAnsi="Bamini"/>
          <w:b/>
          <w:bCs/>
        </w:rPr>
      </w:pP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5297"/>
        <w:gridCol w:w="1947"/>
        <w:gridCol w:w="2314"/>
      </w:tblGrid>
      <w:tr w:rsidR="005D5A9F" w:rsidRPr="005D7CE6" w:rsidTr="00467D49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tplak;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2012 &amp;gh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2013 &amp;gh</w:t>
            </w:r>
          </w:p>
        </w:tc>
      </w:tr>
      <w:tr w:rsidR="005D5A9F" w:rsidRPr="005D7CE6" w:rsidTr="00467D49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b/>
                <w:sz w:val="18"/>
                <w:szCs w:val="20"/>
              </w:rPr>
            </w:pPr>
            <w:r w:rsidRPr="005D7CE6">
              <w:rPr>
                <w:rFonts w:ascii="Bamini" w:hAnsi="Bamini" w:cs="Arial"/>
                <w:sz w:val="18"/>
                <w:szCs w:val="16"/>
              </w:rPr>
              <w:t>m)jsghlq;fSk; mYtyf cgfuzq;fSk; jsghlKk; nfhs;tdT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56,165,711.26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67,737,831.49</w:t>
            </w:r>
          </w:p>
        </w:tc>
      </w:tr>
      <w:tr w:rsidR="005D5A9F" w:rsidRPr="005D7CE6" w:rsidTr="00467D49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b/>
                <w:sz w:val="18"/>
                <w:szCs w:val="20"/>
              </w:rPr>
            </w:pPr>
            <w:r w:rsidRPr="005D7CE6">
              <w:rPr>
                <w:rFonts w:ascii="Bamini" w:hAnsi="Bamini" w:cs="Arial"/>
                <w:sz w:val="18"/>
                <w:szCs w:val="16"/>
              </w:rPr>
              <w:t>M) ,ae;jpuq;fspd; nfhs;tdT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3,474,718.53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5,055,599.20</w:t>
            </w:r>
          </w:p>
        </w:tc>
      </w:tr>
      <w:tr w:rsidR="005D5A9F" w:rsidRPr="005D7CE6" w:rsidTr="00467D49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b/>
                <w:sz w:val="18"/>
                <w:szCs w:val="20"/>
              </w:rPr>
            </w:pPr>
            <w:r w:rsidRPr="005D7CE6">
              <w:rPr>
                <w:rFonts w:ascii="Bamini" w:hAnsi="Bamini" w:cs="Arial"/>
                <w:sz w:val="18"/>
                <w:szCs w:val="16"/>
              </w:rPr>
              <w:t>,)fl;blq;fSk; fl;likg;GfSk; ngWiffs;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34,867,764.83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85,937,718.26</w:t>
            </w:r>
          </w:p>
        </w:tc>
      </w:tr>
      <w:tr w:rsidR="005D5A9F" w:rsidRPr="005D7CE6" w:rsidTr="00467D49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rPr>
                <w:rFonts w:ascii="Bamini" w:hAnsi="Bamini"/>
                <w:b/>
                <w:sz w:val="18"/>
                <w:szCs w:val="20"/>
              </w:rPr>
            </w:pPr>
            <w:proofErr w:type="gramStart"/>
            <w:r w:rsidRPr="005D7CE6">
              <w:rPr>
                <w:rFonts w:ascii="Bamini" w:hAnsi="Bamini" w:cs="Arial"/>
                <w:sz w:val="18"/>
                <w:szCs w:val="16"/>
              </w:rPr>
              <w:t>&lt;)Vidait</w:t>
            </w:r>
            <w:proofErr w:type="gramEnd"/>
            <w:r w:rsidRPr="005D7CE6">
              <w:rPr>
                <w:rFonts w:ascii="Bamini" w:hAnsi="Bamini" w:cs="Arial"/>
                <w:sz w:val="18"/>
                <w:szCs w:val="16"/>
              </w:rPr>
              <w:t xml:space="preserve"> (Ehyf Gj;jfk;&gt; fbfhuk;&gt; Nkhlhh; </w:t>
            </w:r>
            <w:proofErr w:type="gramStart"/>
            <w:r w:rsidRPr="005D7CE6">
              <w:rPr>
                <w:rFonts w:ascii="Bamini" w:hAnsi="Bamini" w:cs="Arial"/>
                <w:sz w:val="18"/>
                <w:szCs w:val="16"/>
              </w:rPr>
              <w:t>thfdk;</w:t>
            </w:r>
            <w:proofErr w:type="gramEnd"/>
            <w:r w:rsidRPr="005D7CE6">
              <w:rPr>
                <w:rFonts w:ascii="Bamini" w:hAnsi="Bamini" w:cs="Arial"/>
                <w:sz w:val="18"/>
                <w:szCs w:val="16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14,900,353.55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023E9C">
              <w:rPr>
                <w:rFonts w:asciiTheme="majorHAnsi" w:hAnsiTheme="majorHAnsi"/>
              </w:rPr>
              <w:t>14,615,211.85</w:t>
            </w:r>
          </w:p>
        </w:tc>
      </w:tr>
      <w:tr w:rsidR="005D5A9F" w:rsidRPr="005D7CE6" w:rsidTr="00467D49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pStyle w:val="ListParagraph"/>
              <w:ind w:left="0"/>
              <w:rPr>
                <w:rFonts w:ascii="Bamini" w:hAnsi="Bamini"/>
                <w:b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16"/>
                <w:szCs w:val="16"/>
              </w:rPr>
              <w:t>nkhj;jk;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273943" w:rsidP="005D5A9F">
            <w:pPr>
              <w:spacing w:before="20" w:after="20"/>
              <w:jc w:val="right"/>
              <w:rPr>
                <w:rFonts w:asciiTheme="majorHAnsi" w:hAnsiTheme="majorHAnsi"/>
                <w:b/>
                <w:bCs/>
              </w:rPr>
            </w:pPr>
            <w:r w:rsidRPr="00023E9C">
              <w:rPr>
                <w:rFonts w:asciiTheme="majorHAnsi" w:hAnsiTheme="majorHAnsi"/>
                <w:b/>
                <w:bCs/>
              </w:rPr>
              <w:fldChar w:fldCharType="begin"/>
            </w:r>
            <w:r w:rsidR="005D5A9F" w:rsidRPr="00023E9C">
              <w:rPr>
                <w:rFonts w:asciiTheme="majorHAnsi" w:hAnsiTheme="majorHAnsi"/>
                <w:b/>
                <w:bCs/>
              </w:rPr>
              <w:instrText xml:space="preserve"> =SUM(ABOVE) </w:instrText>
            </w:r>
            <w:r w:rsidRPr="00023E9C">
              <w:rPr>
                <w:rFonts w:asciiTheme="majorHAnsi" w:hAnsiTheme="majorHAnsi"/>
                <w:b/>
                <w:bCs/>
              </w:rPr>
              <w:fldChar w:fldCharType="end"/>
            </w:r>
            <w:r w:rsidR="005D5A9F" w:rsidRPr="00023E9C">
              <w:rPr>
                <w:rFonts w:asciiTheme="majorHAnsi" w:hAnsiTheme="majorHAnsi"/>
                <w:b/>
                <w:bCs/>
              </w:rPr>
              <w:t>109,408,547.97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023E9C" w:rsidRDefault="00273943" w:rsidP="005D5A9F">
            <w:pPr>
              <w:spacing w:before="20" w:after="20"/>
              <w:jc w:val="right"/>
              <w:rPr>
                <w:rFonts w:asciiTheme="majorHAnsi" w:hAnsiTheme="majorHAnsi"/>
                <w:b/>
                <w:bCs/>
              </w:rPr>
            </w:pPr>
            <w:r w:rsidRPr="00023E9C">
              <w:rPr>
                <w:rFonts w:asciiTheme="majorHAnsi" w:hAnsiTheme="majorHAnsi"/>
                <w:b/>
                <w:bCs/>
              </w:rPr>
              <w:fldChar w:fldCharType="begin"/>
            </w:r>
            <w:r w:rsidR="005D5A9F" w:rsidRPr="00023E9C">
              <w:rPr>
                <w:rFonts w:asciiTheme="majorHAnsi" w:hAnsiTheme="majorHAnsi"/>
                <w:b/>
                <w:bCs/>
              </w:rPr>
              <w:instrText xml:space="preserve"> =SUM(ABOVE) </w:instrText>
            </w:r>
            <w:r w:rsidRPr="00023E9C">
              <w:rPr>
                <w:rFonts w:asciiTheme="majorHAnsi" w:hAnsiTheme="majorHAnsi"/>
                <w:b/>
                <w:bCs/>
              </w:rPr>
              <w:fldChar w:fldCharType="separate"/>
            </w:r>
            <w:r w:rsidR="005D5A9F" w:rsidRPr="00023E9C">
              <w:rPr>
                <w:rFonts w:asciiTheme="majorHAnsi" w:hAnsiTheme="majorHAnsi"/>
                <w:b/>
                <w:bCs/>
                <w:noProof/>
              </w:rPr>
              <w:t>173,346,360.8</w:t>
            </w:r>
            <w:r w:rsidRPr="00023E9C">
              <w:rPr>
                <w:rFonts w:asciiTheme="majorHAnsi" w:hAnsiTheme="majorHAnsi"/>
                <w:b/>
                <w:bCs/>
              </w:rPr>
              <w:fldChar w:fldCharType="end"/>
            </w:r>
            <w:r w:rsidR="005D5A9F" w:rsidRPr="00023E9C">
              <w:rPr>
                <w:rFonts w:asciiTheme="majorHAnsi" w:hAnsiTheme="majorHAnsi"/>
                <w:b/>
                <w:bCs/>
              </w:rPr>
              <w:t>0</w:t>
            </w:r>
          </w:p>
        </w:tc>
      </w:tr>
    </w:tbl>
    <w:p w:rsidR="005D5A9F" w:rsidRDefault="005D5A9F" w:rsidP="005D5A9F">
      <w:pPr>
        <w:rPr>
          <w:rFonts w:ascii="Bamini" w:hAnsi="Bamini"/>
        </w:rPr>
      </w:pPr>
    </w:p>
    <w:p w:rsidR="0083194C" w:rsidRPr="005D7CE6" w:rsidRDefault="0083194C" w:rsidP="005D5A9F">
      <w:pPr>
        <w:rPr>
          <w:rFonts w:ascii="Bamini" w:hAnsi="Bamini"/>
        </w:rPr>
      </w:pPr>
    </w:p>
    <w:p w:rsidR="00D3389A" w:rsidRDefault="00D3389A" w:rsidP="005D5A9F">
      <w:pPr>
        <w:suppressAutoHyphens w:val="0"/>
        <w:rPr>
          <w:rFonts w:ascii="Bamini" w:hAnsi="Bamini"/>
          <w:b/>
          <w:bCs/>
        </w:rPr>
      </w:pPr>
    </w:p>
    <w:p w:rsidR="00DD3CB5" w:rsidRDefault="00DD3CB5" w:rsidP="005D5A9F">
      <w:pPr>
        <w:suppressAutoHyphens w:val="0"/>
        <w:rPr>
          <w:rFonts w:ascii="Bamini" w:hAnsi="Bamini"/>
          <w:b/>
          <w:bCs/>
        </w:rPr>
      </w:pPr>
    </w:p>
    <w:p w:rsidR="005D5A9F" w:rsidRPr="005D7CE6" w:rsidRDefault="005D5A9F" w:rsidP="005D5A9F">
      <w:pPr>
        <w:suppressAutoHyphens w:val="0"/>
        <w:rPr>
          <w:rFonts w:ascii="Bamini" w:hAnsi="Bamini"/>
          <w:b/>
        </w:rPr>
      </w:pPr>
      <w:r w:rsidRPr="005D7CE6">
        <w:rPr>
          <w:rFonts w:ascii="Bamini" w:hAnsi="Bamini"/>
          <w:b/>
          <w:bCs/>
        </w:rPr>
        <w:t xml:space="preserve">15.  </w:t>
      </w:r>
      <w:r w:rsidR="00AA1C51">
        <w:rPr>
          <w:rFonts w:ascii="Bamini" w:hAnsi="Bamini" w:cs="Arial"/>
          <w:b/>
        </w:rPr>
        <w:t>nraw;</w:t>
      </w:r>
      <w:r w:rsidR="00497C14">
        <w:rPr>
          <w:rFonts w:ascii="Bamini" w:hAnsi="Bamini" w:cs="Arial"/>
          <w:b/>
        </w:rPr>
        <w:t>jp</w:t>
      </w:r>
      <w:r w:rsidR="00AA1C51">
        <w:rPr>
          <w:rFonts w:ascii="Bamini" w:hAnsi="Bamini" w:cs="Arial"/>
          <w:b/>
        </w:rPr>
        <w:t>l;lq;fspd; tpguq;fs; :</w:t>
      </w:r>
      <w:r w:rsidR="00497C14">
        <w:rPr>
          <w:rFonts w:ascii="Bamini" w:hAnsi="Bamini" w:cs="Arial"/>
          <w:b/>
        </w:rPr>
        <w:t xml:space="preserve"> (cs;ehl;L</w:t>
      </w:r>
      <w:r w:rsidR="00497C14" w:rsidRPr="006E42D7">
        <w:rPr>
          <w:rFonts w:asciiTheme="majorHAnsi" w:hAnsiTheme="majorHAnsi" w:cs="Arial"/>
          <w:b/>
        </w:rPr>
        <w:t>/</w:t>
      </w:r>
      <w:r w:rsidRPr="005D7CE6">
        <w:rPr>
          <w:rFonts w:ascii="Bamini" w:hAnsi="Bamini" w:cs="Arial"/>
          <w:b/>
        </w:rPr>
        <w:t>ntspehl;L epjp</w:t>
      </w:r>
      <w:r w:rsidR="00AA1C51">
        <w:rPr>
          <w:rFonts w:ascii="Bamini" w:hAnsi="Bamini" w:cs="Arial"/>
          <w:b/>
        </w:rPr>
        <w:t>aplg;gl;lJ</w:t>
      </w:r>
      <w:r w:rsidRPr="005D7CE6">
        <w:rPr>
          <w:rFonts w:ascii="Bamini" w:hAnsi="Bamini" w:cs="Arial"/>
          <w:b/>
        </w:rPr>
        <w:t>)</w:t>
      </w:r>
      <w:r w:rsidRPr="005D7CE6">
        <w:rPr>
          <w:rFonts w:ascii="Bamini" w:hAnsi="Bamini"/>
          <w:b/>
        </w:rPr>
        <w:t>:</w:t>
      </w:r>
    </w:p>
    <w:p w:rsidR="005D5A9F" w:rsidRPr="005D7CE6" w:rsidRDefault="005D5A9F" w:rsidP="005D5A9F">
      <w:pPr>
        <w:rPr>
          <w:rFonts w:ascii="Bamini" w:hAnsi="Bamini"/>
          <w:b/>
          <w:bCs/>
        </w:rPr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898"/>
        <w:gridCol w:w="1080"/>
        <w:gridCol w:w="1541"/>
        <w:gridCol w:w="1429"/>
        <w:gridCol w:w="1350"/>
        <w:gridCol w:w="2070"/>
      </w:tblGrid>
      <w:tr w:rsidR="005D5A9F" w:rsidRPr="005D7CE6" w:rsidTr="005431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  <w:sz w:val="22"/>
                <w:szCs w:val="22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ngaUk; tpguKk;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  <w:sz w:val="22"/>
                <w:szCs w:val="22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fld; </w:t>
            </w:r>
            <w:r w:rsidRPr="00023E9C">
              <w:rPr>
                <w:rFonts w:asciiTheme="majorHAnsi" w:hAnsiTheme="majorHAnsi"/>
                <w:sz w:val="22"/>
                <w:szCs w:val="22"/>
              </w:rPr>
              <w:t>/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khdpak;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  <w:sz w:val="22"/>
                <w:szCs w:val="22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epjpaly; Kftu;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  <w:sz w:val="22"/>
                <w:szCs w:val="22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TEC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&amp;gh.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  <w:sz w:val="22"/>
                <w:szCs w:val="22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RFA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&amp;gh.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/>
                <w:sz w:val="22"/>
                <w:szCs w:val="22"/>
              </w:rPr>
            </w:pPr>
            <w:r w:rsidRPr="00023E9C">
              <w:rPr>
                <w:rFonts w:asciiTheme="majorHAnsi" w:hAnsiTheme="majorHAnsi"/>
                <w:sz w:val="22"/>
                <w:szCs w:val="22"/>
              </w:rPr>
              <w:t>DF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&amp;gh.</w:t>
            </w:r>
          </w:p>
        </w:tc>
      </w:tr>
      <w:tr w:rsidR="005D5A9F" w:rsidRPr="005D7CE6" w:rsidTr="005431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6"/>
                <w:szCs w:val="22"/>
              </w:rPr>
              <w:t>MDG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 xml:space="preserve">,w;fhd Kidg;G miltjpy; </w:t>
            </w:r>
            <w:r w:rsidRPr="005D7CE6">
              <w:rPr>
                <w:rFonts w:ascii="Bamini" w:hAnsi="Bamini" w:cs="Times New Roman"/>
                <w:color w:val="000000"/>
                <w:sz w:val="16"/>
                <w:szCs w:val="22"/>
              </w:rPr>
              <w:t>COL/ODL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93,402.67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            -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144,714.74 </w:t>
            </w:r>
          </w:p>
        </w:tc>
      </w:tr>
      <w:tr w:rsidR="005D5A9F" w:rsidRPr="005D7CE6" w:rsidTr="005431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COL/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ju cj;juthj mgptpUj;jp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183,287.75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183,287.75 </w:t>
            </w:r>
          </w:p>
        </w:tc>
      </w:tr>
      <w:tr w:rsidR="005D5A9F" w:rsidRPr="005D7CE6" w:rsidTr="005431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COL/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Muha;r;rp gbg;Gfs;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27,915.00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  27,915.00 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COL/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 xml:space="preserve">tptrha rKfj;jpy; ngz;fspd; mjpfhuk; 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1,427,500.00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11,355.00 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497,572.00 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COL/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jpwe;j fy;tp tsq;fs; gapw;rpg;gl;liw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1,697,532.00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1,072,158.74 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COL/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Mrphpa fw;gpg;Nghhpd; jpwd; fl;bnaOg;Gjy; fl;lk; 11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660,000.00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206,031.25 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COL/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j.njh ,y; tptrha tphpthf;f mYtyh;fspd; jpwd; fl;bnaOg;Gjy;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1,506,000.00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450,839.04 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COL/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Mrphpa fw;gpg;Nghhpd; jpwd; fl;bnaOg;Gjy;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1,234,000.00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</w:t>
            </w:r>
            <w:r w:rsidR="006E42D7"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1,002,709.60   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G.M.K.B.</w:t>
            </w:r>
            <w:r w:rsidRPr="005D7CE6">
              <w:rPr>
                <w:rFonts w:ascii="Bamini" w:hAnsi="Bamini" w:cs="Times New Roman"/>
                <w:color w:val="000000"/>
                <w:sz w:val="18"/>
                <w:szCs w:val="22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FzNfuj; - Njtpk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495,000.00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323,316.15 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323,316.15 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V.P.S.</w:t>
            </w:r>
            <w:r w:rsidRPr="005D7CE6">
              <w:rPr>
                <w:rFonts w:ascii="Bamini" w:hAnsi="Bamini" w:cs="Times New Roman"/>
                <w:color w:val="000000"/>
                <w:sz w:val="18"/>
                <w:szCs w:val="22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ngNuuh - Njtpk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720,000.00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262,217.00 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262,217.00 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lastRenderedPageBreak/>
              <w:t>H.L.D.</w:t>
            </w:r>
            <w:r w:rsidRPr="005D7CE6">
              <w:rPr>
                <w:rFonts w:ascii="Bamini" w:hAnsi="Bamini" w:cs="Times New Roman"/>
                <w:color w:val="000000"/>
                <w:sz w:val="18"/>
                <w:szCs w:val="22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tPuN`th</w:t>
            </w: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RG/2012/AG/04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1,462,500.00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N.</w:t>
            </w:r>
            <w:r w:rsidRPr="005D7CE6">
              <w:rPr>
                <w:rFonts w:ascii="Bamini" w:hAnsi="Bamini" w:cs="Times New Roman"/>
                <w:color w:val="000000"/>
                <w:sz w:val="18"/>
                <w:szCs w:val="22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vjphprpq;f - Njtpk</w:t>
            </w:r>
            <w:r w:rsidRPr="00023E9C">
              <w:rPr>
                <w:rFonts w:asciiTheme="majorHAnsi" w:hAnsiTheme="majorHAnsi" w:cs="Times New Roman"/>
                <w:color w:val="000000"/>
                <w:sz w:val="18"/>
                <w:szCs w:val="22"/>
              </w:rPr>
              <w:t>(RG/2011/EQ/18)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1,400,000.00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CF4FA5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0"/>
                <w:szCs w:val="22"/>
              </w:rPr>
              <w:t>N.</w:t>
            </w:r>
            <w:r w:rsidRPr="005D7CE6">
              <w:rPr>
                <w:rFonts w:ascii="Bamini" w:hAnsi="Bamini" w:cs="Times New Roman"/>
                <w:color w:val="000000"/>
                <w:sz w:val="20"/>
                <w:szCs w:val="22"/>
              </w:rPr>
              <w:t xml:space="preserve"> tPuf;nfhb</w:t>
            </w:r>
          </w:p>
          <w:p w:rsidR="005D5A9F" w:rsidRPr="00023E9C" w:rsidRDefault="005D5A9F" w:rsidP="005D5A9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0"/>
                <w:szCs w:val="22"/>
              </w:rPr>
              <w:t>(RG/2012/AG/02)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5D5A9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1,000,032.00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2898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0"/>
                <w:szCs w:val="22"/>
              </w:rPr>
              <w:t>S.</w:t>
            </w: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tPuf;Nfhd;</w:t>
            </w:r>
          </w:p>
          <w:p w:rsidR="005D5A9F" w:rsidRPr="00023E9C" w:rsidRDefault="005D5A9F" w:rsidP="005D5A9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0"/>
                <w:szCs w:val="22"/>
              </w:rPr>
              <w:t>(RG/2011/BT/06)</w:t>
            </w:r>
          </w:p>
        </w:tc>
        <w:tc>
          <w:tcPr>
            <w:tcW w:w="1080" w:type="dxa"/>
            <w:vAlign w:val="bottom"/>
          </w:tcPr>
          <w:p w:rsidR="005D5A9F" w:rsidRPr="005D7CE6" w:rsidRDefault="005D5A9F" w:rsidP="005D5A9F">
            <w:pPr>
              <w:rPr>
                <w:rFonts w:ascii="Bamini" w:hAnsi="Bamini" w:cs="Times New Roman"/>
                <w:color w:val="000000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vAlign w:val="bottom"/>
          </w:tcPr>
          <w:p w:rsidR="005D5A9F" w:rsidRPr="00023E9C" w:rsidRDefault="005D5A9F" w:rsidP="005D5A9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2,286,492.00 </w:t>
            </w:r>
          </w:p>
        </w:tc>
        <w:tc>
          <w:tcPr>
            <w:tcW w:w="1429" w:type="dxa"/>
            <w:vAlign w:val="bottom"/>
          </w:tcPr>
          <w:p w:rsidR="005D5A9F" w:rsidRPr="00023E9C" w:rsidRDefault="005D5A9F" w:rsidP="005D5A9F">
            <w:pPr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5D5A9F" w:rsidRPr="00023E9C" w:rsidRDefault="005D5A9F" w:rsidP="005D5A9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593,950.66 </w:t>
            </w:r>
          </w:p>
        </w:tc>
        <w:tc>
          <w:tcPr>
            <w:tcW w:w="2070" w:type="dxa"/>
            <w:vAlign w:val="bottom"/>
          </w:tcPr>
          <w:p w:rsidR="005D5A9F" w:rsidRPr="00023E9C" w:rsidRDefault="005D5A9F" w:rsidP="005D5A9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23E9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593,950.66 </w:t>
            </w:r>
          </w:p>
        </w:tc>
      </w:tr>
    </w:tbl>
    <w:tbl>
      <w:tblPr>
        <w:tblW w:w="347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79"/>
      </w:tblGrid>
      <w:tr w:rsidR="005D5A9F" w:rsidRPr="005D7CE6" w:rsidTr="0083194C">
        <w:trPr>
          <w:trHeight w:val="16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Times New Roman"/>
                <w:b/>
                <w:bCs/>
                <w:color w:val="000000"/>
              </w:rPr>
            </w:pPr>
            <w:r w:rsidRPr="00023E9C">
              <w:rPr>
                <w:rFonts w:asciiTheme="majorHAnsi" w:hAnsiTheme="majorHAnsi" w:cs="Times New Roman"/>
                <w:b/>
                <w:bCs/>
                <w:color w:val="000000"/>
              </w:rPr>
              <w:t>* TEC</w:t>
            </w:r>
            <w:r w:rsidRPr="005D7CE6">
              <w:rPr>
                <w:rFonts w:ascii="Bamini" w:hAnsi="Bamini" w:cs="Times New Roman"/>
                <w:b/>
                <w:bCs/>
                <w:color w:val="000000"/>
              </w:rPr>
              <w:t xml:space="preserve"> - nkhj;j fpua kjpg;gPL</w:t>
            </w:r>
          </w:p>
        </w:tc>
      </w:tr>
      <w:tr w:rsidR="005D5A9F" w:rsidRPr="005D7CE6" w:rsidTr="0083194C">
        <w:trPr>
          <w:trHeight w:val="16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Default="005D5A9F" w:rsidP="005D5A9F">
            <w:pPr>
              <w:rPr>
                <w:rFonts w:ascii="Bamini" w:hAnsi="Bamini" w:cs="Times New Roman"/>
                <w:b/>
                <w:bCs/>
                <w:color w:val="000000"/>
              </w:rPr>
            </w:pPr>
            <w:r w:rsidRPr="00023E9C">
              <w:rPr>
                <w:rFonts w:asciiTheme="majorHAnsi" w:hAnsiTheme="majorHAnsi" w:cs="Times New Roman"/>
                <w:b/>
                <w:bCs/>
                <w:color w:val="000000"/>
              </w:rPr>
              <w:t>* DF-</w:t>
            </w:r>
            <w:r w:rsidRPr="005D7CE6">
              <w:rPr>
                <w:rFonts w:ascii="Bamini" w:hAnsi="Bamini" w:cs="Times New Roman"/>
                <w:b/>
                <w:bCs/>
                <w:color w:val="000000"/>
              </w:rPr>
              <w:t xml:space="preserve"> cs;ehl;L epjp</w:t>
            </w:r>
          </w:p>
          <w:p w:rsidR="005431C7" w:rsidRPr="005D7CE6" w:rsidRDefault="005431C7" w:rsidP="005D5A9F">
            <w:pPr>
              <w:rPr>
                <w:rFonts w:ascii="Bamini" w:hAnsi="Bamini" w:cs="Times New Roman"/>
                <w:b/>
                <w:bCs/>
                <w:color w:val="000000"/>
              </w:rPr>
            </w:pPr>
          </w:p>
        </w:tc>
      </w:tr>
      <w:tr w:rsidR="0083194C" w:rsidRPr="005D7CE6" w:rsidTr="0083194C">
        <w:trPr>
          <w:trHeight w:val="16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4C" w:rsidRDefault="0083194C" w:rsidP="005D5A9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:rsidR="0083194C" w:rsidRPr="00023E9C" w:rsidRDefault="0083194C" w:rsidP="005D5A9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</w:tc>
      </w:tr>
    </w:tbl>
    <w:p w:rsidR="005D5A9F" w:rsidRPr="005D7CE6" w:rsidRDefault="005D5A9F" w:rsidP="005D5A9F">
      <w:pPr>
        <w:rPr>
          <w:rFonts w:ascii="Bamini" w:hAnsi="Bamini"/>
          <w:b/>
          <w:bCs/>
        </w:rPr>
      </w:pPr>
      <w:r w:rsidRPr="005D7CE6">
        <w:rPr>
          <w:rFonts w:ascii="Bamini" w:hAnsi="Bamini"/>
          <w:b/>
          <w:bCs/>
        </w:rPr>
        <w:t xml:space="preserve">16. </w:t>
      </w:r>
      <w:r w:rsidR="00497C14">
        <w:rPr>
          <w:rFonts w:ascii="Bamini" w:hAnsi="Bamini"/>
          <w:b/>
          <w:bCs/>
        </w:rPr>
        <w:t>nraw;jp</w:t>
      </w:r>
      <w:r w:rsidRPr="005D7CE6">
        <w:rPr>
          <w:rFonts w:ascii="Bamini" w:hAnsi="Bamini"/>
          <w:b/>
          <w:bCs/>
        </w:rPr>
        <w:t>l;l</w:t>
      </w:r>
      <w:r w:rsidR="00497C14">
        <w:rPr>
          <w:rFonts w:ascii="Bamini" w:hAnsi="Bamini"/>
          <w:b/>
          <w:bCs/>
        </w:rPr>
        <w:t>r; nrytpdk; (</w:t>
      </w:r>
      <w:r w:rsidR="00497C14">
        <w:rPr>
          <w:rFonts w:ascii="Bamini" w:hAnsi="Bamini" w:cs="Arial"/>
          <w:b/>
        </w:rPr>
        <w:t>cs;ehl;L</w:t>
      </w:r>
      <w:r w:rsidR="00497C14" w:rsidRPr="00023E9C">
        <w:rPr>
          <w:rFonts w:asciiTheme="majorHAnsi" w:hAnsiTheme="majorHAnsi" w:cs="Arial"/>
          <w:b/>
        </w:rPr>
        <w:t>/</w:t>
      </w:r>
      <w:r w:rsidR="00497C14" w:rsidRPr="005D7CE6">
        <w:rPr>
          <w:rFonts w:ascii="Bamini" w:hAnsi="Bamini" w:cs="Arial"/>
          <w:b/>
        </w:rPr>
        <w:t>ntspehl;L epjp</w:t>
      </w:r>
      <w:r w:rsidR="00497C14">
        <w:rPr>
          <w:rFonts w:ascii="Bamini" w:hAnsi="Bamini" w:cs="Arial"/>
          <w:b/>
        </w:rPr>
        <w:t>aplg;gl;lJ</w:t>
      </w:r>
      <w:r w:rsidRPr="005D7CE6">
        <w:rPr>
          <w:rFonts w:ascii="Bamini" w:hAnsi="Bamini"/>
          <w:b/>
          <w:bCs/>
        </w:rPr>
        <w:t>)</w:t>
      </w:r>
    </w:p>
    <w:p w:rsidR="005D5A9F" w:rsidRPr="005D7CE6" w:rsidRDefault="005D5A9F" w:rsidP="005D5A9F">
      <w:pPr>
        <w:rPr>
          <w:rFonts w:ascii="Bamini" w:hAnsi="Bamini"/>
          <w:b/>
          <w:bCs/>
        </w:rPr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3078"/>
        <w:gridCol w:w="1080"/>
        <w:gridCol w:w="1603"/>
        <w:gridCol w:w="1637"/>
        <w:gridCol w:w="1620"/>
        <w:gridCol w:w="1350"/>
      </w:tblGrid>
      <w:tr w:rsidR="005D5A9F" w:rsidRPr="005D7CE6" w:rsidTr="005431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1C7" w:rsidRDefault="005D5A9F" w:rsidP="005431C7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5431C7">
              <w:rPr>
                <w:rFonts w:ascii="Bamini" w:hAnsi="Bamini"/>
                <w:b/>
                <w:bCs/>
              </w:rPr>
              <w:t>ngah;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1C7" w:rsidRDefault="005D5A9F" w:rsidP="005431C7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5431C7">
              <w:rPr>
                <w:rFonts w:asciiTheme="majorHAnsi" w:hAnsiTheme="majorHAnsi"/>
                <w:b/>
                <w:bCs/>
                <w:sz w:val="20"/>
              </w:rPr>
              <w:t>TEC</w:t>
            </w:r>
            <w:r w:rsidR="005431C7" w:rsidRPr="005431C7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5431C7">
              <w:rPr>
                <w:rFonts w:ascii="Bamini" w:hAnsi="Bamini"/>
                <w:b/>
                <w:bCs/>
              </w:rPr>
              <w:t>&amp;gh.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1C7" w:rsidRDefault="005D5A9F" w:rsidP="005431C7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5431C7">
              <w:rPr>
                <w:rFonts w:ascii="Bamini" w:hAnsi="Bamini"/>
                <w:b/>
                <w:bCs/>
              </w:rPr>
              <w:t>2012 ,y; nryT &amp;gh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1C7" w:rsidRDefault="005D5A9F" w:rsidP="005431C7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5431C7">
              <w:rPr>
                <w:rFonts w:ascii="Bamini" w:hAnsi="Bamini"/>
                <w:b/>
                <w:bCs/>
              </w:rPr>
              <w:t>2013</w:t>
            </w:r>
            <w:r w:rsidR="005431C7" w:rsidRPr="005431C7">
              <w:rPr>
                <w:rFonts w:ascii="Bamini" w:hAnsi="Bamini"/>
                <w:b/>
                <w:bCs/>
              </w:rPr>
              <w:t xml:space="preserve"> </w:t>
            </w:r>
            <w:r w:rsidRPr="005431C7">
              <w:rPr>
                <w:rFonts w:ascii="Bamini" w:hAnsi="Bamini"/>
                <w:b/>
                <w:bCs/>
              </w:rPr>
              <w:t>,y; nryT &amp;gh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1C7" w:rsidRDefault="005D5A9F" w:rsidP="005431C7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5431C7">
              <w:rPr>
                <w:rFonts w:ascii="Bamini" w:hAnsi="Bamini"/>
                <w:b/>
                <w:bCs/>
              </w:rPr>
              <w:t>31.12.2013,y; cs;sthwhd jpul;ba nryT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1C7" w:rsidRDefault="005D5A9F" w:rsidP="005431C7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5431C7">
              <w:rPr>
                <w:rFonts w:ascii="Bamini" w:hAnsi="Bamini"/>
                <w:b/>
                <w:bCs/>
              </w:rPr>
              <w:t xml:space="preserve">ngsjPf Kd;Ndw;w </w:t>
            </w:r>
            <w:r w:rsidRPr="005431C7">
              <w:rPr>
                <w:rFonts w:asciiTheme="majorHAnsi" w:hAnsiTheme="majorHAnsi"/>
                <w:b/>
                <w:bCs/>
              </w:rPr>
              <w:t>%</w:t>
            </w:r>
          </w:p>
        </w:tc>
      </w:tr>
      <w:tr w:rsidR="005D5A9F" w:rsidRPr="005D7CE6" w:rsidTr="005431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  <w:sz w:val="20"/>
              </w:rPr>
              <w:t>MDG</w:t>
            </w:r>
            <w:r w:rsidRPr="005D7CE6">
              <w:rPr>
                <w:rFonts w:ascii="Bamini" w:hAnsi="Bamini" w:cs="Times New Roman"/>
                <w:color w:val="000000"/>
              </w:rPr>
              <w:t xml:space="preserve">,w;fhd Kidg;G miltjpy;  </w:t>
            </w:r>
            <w:r w:rsidRPr="0054373D">
              <w:rPr>
                <w:rFonts w:asciiTheme="majorHAnsi" w:hAnsiTheme="majorHAnsi" w:cs="Times New Roman"/>
                <w:color w:val="000000"/>
                <w:sz w:val="20"/>
              </w:rPr>
              <w:t>COL/ODL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khdpak;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nghJeytha fw;wy;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 xml:space="preserve">                        -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-</w:t>
            </w:r>
          </w:p>
        </w:tc>
      </w:tr>
      <w:tr w:rsidR="005D5A9F" w:rsidRPr="005D7CE6" w:rsidTr="005431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  <w:sz w:val="20"/>
              </w:rPr>
              <w:t>COL/</w:t>
            </w:r>
            <w:r w:rsidRPr="005D7CE6">
              <w:rPr>
                <w:rFonts w:ascii="Bamini" w:hAnsi="Bamini" w:cs="Times New Roman"/>
                <w:color w:val="000000"/>
              </w:rPr>
              <w:t>ju epUda mgptpUj;jp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ind w:left="165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 xml:space="preserve">                        -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-</w:t>
            </w:r>
          </w:p>
        </w:tc>
      </w:tr>
      <w:tr w:rsidR="005D5A9F" w:rsidRPr="005D7CE6" w:rsidTr="005431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  <w:sz w:val="20"/>
              </w:rPr>
              <w:t>COL/</w:t>
            </w:r>
            <w:r w:rsidRPr="005D7CE6">
              <w:rPr>
                <w:rFonts w:ascii="Bamini" w:hAnsi="Bamini" w:cs="Times New Roman"/>
                <w:color w:val="000000"/>
              </w:rPr>
              <w:t>Muha;r;rp gbg;Gfs;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 xml:space="preserve">                        -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  <w:sz w:val="20"/>
              </w:rPr>
              <w:t>COL/</w:t>
            </w:r>
            <w:r w:rsidRPr="005D7CE6">
              <w:rPr>
                <w:rFonts w:ascii="Bamini" w:hAnsi="Bamini" w:cs="Times New Roman"/>
                <w:color w:val="000000"/>
              </w:rPr>
              <w:t>tptrha rKfj;jpy; khjh;fspd; mjpfhuk;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1,427,500.00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COL/</w:t>
            </w:r>
            <w:r w:rsidRPr="005D7CE6">
              <w:rPr>
                <w:rFonts w:ascii="Bamini" w:hAnsi="Bamini" w:cs="Times New Roman"/>
                <w:color w:val="000000"/>
              </w:rPr>
              <w:t>jpwe;j fy;tp tsq;fs; gapw;rpg;gl;liw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1,697,532.00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  <w:hideMark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  <w:sz w:val="20"/>
              </w:rPr>
              <w:t>COL</w:t>
            </w:r>
            <w:r w:rsidRPr="0054373D">
              <w:rPr>
                <w:rFonts w:asciiTheme="majorHAnsi" w:hAnsiTheme="majorHAnsi" w:cs="Times New Roman"/>
                <w:color w:val="000000"/>
              </w:rPr>
              <w:t>/</w:t>
            </w:r>
            <w:r w:rsidRPr="005D7CE6">
              <w:rPr>
                <w:rFonts w:ascii="Bamini" w:hAnsi="Bamini" w:cs="Times New Roman"/>
                <w:color w:val="000000"/>
              </w:rPr>
              <w:t>Mrphpa fy;tpahshpd; jpwd; fl;bnaOg;gy; fl;lk; 11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    660,000.00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COL/</w:t>
            </w:r>
            <w:r w:rsidRPr="005D7CE6">
              <w:rPr>
                <w:rFonts w:ascii="Bamini" w:hAnsi="Bamini" w:cs="Times New Roman"/>
                <w:color w:val="000000"/>
              </w:rPr>
              <w:t>jnjh ,y; Vw;Wkjp tptrha tphpthf;f cj;jpNahfj;jh;fSf;fhd jpwd; fl;bnaOg;Gjy;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1,506,000.00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COL/</w:t>
            </w:r>
            <w:r w:rsidRPr="005D7CE6">
              <w:rPr>
                <w:rFonts w:ascii="Bamini" w:hAnsi="Bamini" w:cs="Times New Roman"/>
                <w:color w:val="000000"/>
              </w:rPr>
              <w:t xml:space="preserve"> Mrphpa fy;tpahshpd; jpwd; fl;bnaOg;gy;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1,234,000.00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  <w:hideMark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G.M.K.B.</w:t>
            </w:r>
            <w:r w:rsidRPr="005D7CE6">
              <w:rPr>
                <w:rFonts w:ascii="Bamini" w:hAnsi="Bamini" w:cs="Times New Roman"/>
                <w:color w:val="000000"/>
              </w:rPr>
              <w:t xml:space="preserve"> FdN`uj; - Njtpk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D7CE6">
              <w:rPr>
                <w:rFonts w:ascii="Bamini" w:hAnsi="Bamini" w:cs="Times New Roman"/>
                <w:color w:val="000000"/>
              </w:rPr>
              <w:t>Njrpa tpQ;Qhd kd;wk;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    495,000.00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V.P.S.</w:t>
            </w:r>
            <w:r w:rsidRPr="005D7CE6">
              <w:rPr>
                <w:rFonts w:ascii="Bamini" w:hAnsi="Bamini" w:cs="Times New Roman"/>
                <w:color w:val="000000"/>
              </w:rPr>
              <w:t xml:space="preserve"> ngNuuh - Njtpk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    720,000.00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H.L.D.</w:t>
            </w:r>
            <w:r w:rsidRPr="005D7CE6">
              <w:rPr>
                <w:rFonts w:ascii="Bamini" w:hAnsi="Bamini" w:cs="Times New Roman"/>
                <w:color w:val="000000"/>
              </w:rPr>
              <w:t xml:space="preserve"> tPuN`th </w:t>
            </w:r>
            <w:r w:rsidRPr="0054373D">
              <w:rPr>
                <w:rFonts w:asciiTheme="majorHAnsi" w:hAnsiTheme="majorHAnsi" w:cs="Times New Roman"/>
                <w:color w:val="000000"/>
              </w:rPr>
              <w:t>RG/2012/AG/04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1,462,500.00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  <w:hideMark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N. </w:t>
            </w:r>
            <w:r w:rsidRPr="005D7CE6">
              <w:rPr>
                <w:rFonts w:ascii="Bamini" w:hAnsi="Bamini" w:cs="Times New Roman"/>
                <w:color w:val="000000"/>
              </w:rPr>
              <w:t xml:space="preserve">vjphprpq;f - Njtpk </w:t>
            </w:r>
            <w:r w:rsidRPr="0054373D">
              <w:rPr>
                <w:rFonts w:asciiTheme="majorHAnsi" w:hAnsiTheme="majorHAnsi" w:cs="Times New Roman"/>
                <w:color w:val="000000"/>
              </w:rPr>
              <w:t>(RG/2011/EQ/18)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1,400,000.00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N. </w:t>
            </w:r>
            <w:r w:rsidRPr="005D7CE6">
              <w:rPr>
                <w:rFonts w:ascii="Bamini" w:hAnsi="Bamini" w:cs="Times New Roman"/>
                <w:color w:val="000000"/>
              </w:rPr>
              <w:t xml:space="preserve">tPuf;nfhb </w:t>
            </w:r>
            <w:r w:rsidRPr="0054373D">
              <w:rPr>
                <w:rFonts w:asciiTheme="majorHAnsi" w:hAnsiTheme="majorHAnsi" w:cs="Times New Roman"/>
                <w:color w:val="000000"/>
              </w:rPr>
              <w:t>RG/2012/AG/02)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1,000,032.00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5D5A9F" w:rsidRPr="005D7CE6" w:rsidTr="005431C7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5D5A9F" w:rsidRPr="005D7CE6" w:rsidRDefault="005D5A9F" w:rsidP="005D5A9F">
            <w:pPr>
              <w:autoSpaceDE w:val="0"/>
              <w:autoSpaceDN w:val="0"/>
              <w:adjustRightInd w:val="0"/>
              <w:rPr>
                <w:rFonts w:ascii="Bamini" w:hAnsi="Bamin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S. </w:t>
            </w:r>
            <w:r w:rsidRPr="005D7CE6">
              <w:rPr>
                <w:rFonts w:ascii="Bamini" w:hAnsi="Bamini" w:cs="Times New Roman"/>
                <w:color w:val="000000"/>
              </w:rPr>
              <w:t xml:space="preserve">tPuf;Nfhd; </w:t>
            </w:r>
            <w:r w:rsidRPr="0054373D">
              <w:rPr>
                <w:rFonts w:asciiTheme="majorHAnsi" w:hAnsiTheme="majorHAnsi" w:cs="Times New Roman"/>
                <w:color w:val="000000"/>
              </w:rPr>
              <w:t>(RG/2011/BT/06)</w:t>
            </w:r>
          </w:p>
        </w:tc>
        <w:tc>
          <w:tcPr>
            <w:tcW w:w="1080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03" w:type="dxa"/>
          </w:tcPr>
          <w:p w:rsidR="005D5A9F" w:rsidRPr="005D7CE6" w:rsidRDefault="005D5A9F" w:rsidP="005D5A9F">
            <w:pPr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</w:rPr>
              <w:t>NkNy</w:t>
            </w:r>
          </w:p>
        </w:tc>
        <w:tc>
          <w:tcPr>
            <w:tcW w:w="1637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 xml:space="preserve">  2,286,492.00 </w:t>
            </w:r>
          </w:p>
        </w:tc>
        <w:tc>
          <w:tcPr>
            <w:tcW w:w="162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  <w:tc>
          <w:tcPr>
            <w:tcW w:w="1350" w:type="dxa"/>
          </w:tcPr>
          <w:p w:rsidR="005D5A9F" w:rsidRPr="0054373D" w:rsidRDefault="005D5A9F" w:rsidP="005D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373D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</w:tbl>
    <w:p w:rsidR="0083194C" w:rsidRDefault="0083194C" w:rsidP="005D5A9F">
      <w:pPr>
        <w:rPr>
          <w:rFonts w:ascii="Bamini" w:hAnsi="Bamini"/>
          <w:b/>
          <w:bCs/>
        </w:rPr>
      </w:pPr>
    </w:p>
    <w:p w:rsidR="0083194C" w:rsidRDefault="0083194C" w:rsidP="005D5A9F">
      <w:pPr>
        <w:rPr>
          <w:rFonts w:ascii="Bamini" w:hAnsi="Bamini"/>
          <w:b/>
          <w:bCs/>
        </w:rPr>
      </w:pPr>
    </w:p>
    <w:p w:rsidR="0083194C" w:rsidRDefault="0083194C" w:rsidP="005D5A9F">
      <w:pPr>
        <w:rPr>
          <w:rFonts w:ascii="Bamini" w:hAnsi="Bamini"/>
          <w:b/>
          <w:bCs/>
        </w:rPr>
      </w:pPr>
      <w:bookmarkStart w:id="0" w:name="_GoBack"/>
    </w:p>
    <w:bookmarkEnd w:id="0"/>
    <w:p w:rsidR="0083194C" w:rsidRDefault="0083194C" w:rsidP="005D5A9F">
      <w:pPr>
        <w:rPr>
          <w:rFonts w:ascii="Bamini" w:hAnsi="Bamini"/>
          <w:b/>
          <w:bCs/>
        </w:rPr>
      </w:pPr>
    </w:p>
    <w:p w:rsidR="005D5A9F" w:rsidRPr="005D7CE6" w:rsidRDefault="00497C14" w:rsidP="005D5A9F">
      <w:pPr>
        <w:rPr>
          <w:rFonts w:ascii="Bamini" w:hAnsi="Bamini"/>
          <w:b/>
          <w:bCs/>
        </w:rPr>
      </w:pPr>
      <w:r>
        <w:rPr>
          <w:rFonts w:ascii="Bamini" w:hAnsi="Bamini"/>
          <w:b/>
          <w:bCs/>
        </w:rPr>
        <w:t xml:space="preserve">17.  </w:t>
      </w:r>
      <w:proofErr w:type="gramStart"/>
      <w:r>
        <w:rPr>
          <w:rFonts w:ascii="Bamini" w:hAnsi="Bamini"/>
          <w:b/>
          <w:bCs/>
        </w:rPr>
        <w:t>epjp</w:t>
      </w:r>
      <w:proofErr w:type="gramEnd"/>
      <w:r>
        <w:rPr>
          <w:rFonts w:ascii="Bamini" w:hAnsi="Bamini"/>
          <w:b/>
          <w:bCs/>
        </w:rPr>
        <w:t xml:space="preserve"> Kd;Ndw;wq;fspd; tpguq;fs; (nrytpdk;)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88"/>
        <w:gridCol w:w="2145"/>
        <w:gridCol w:w="2145"/>
        <w:gridCol w:w="1817"/>
      </w:tblGrid>
      <w:tr w:rsidR="005D5A9F" w:rsidRPr="005D7CE6" w:rsidTr="005D5A9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tplak;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  <w:highlight w:val="magenta"/>
              </w:rPr>
            </w:pPr>
            <w:r w:rsidRPr="005D7CE6">
              <w:rPr>
                <w:rFonts w:ascii="Bamini" w:hAnsi="Bamini"/>
              </w:rPr>
              <w:t>2013</w:t>
            </w:r>
            <w:proofErr w:type="gramStart"/>
            <w:r w:rsidRPr="005D7CE6">
              <w:rPr>
                <w:rFonts w:ascii="Bamini" w:hAnsi="Bamini"/>
              </w:rPr>
              <w:t>,w</w:t>
            </w:r>
            <w:proofErr w:type="gramEnd"/>
            <w:r w:rsidRPr="005D7CE6">
              <w:rPr>
                <w:rFonts w:ascii="Bamini" w:hAnsi="Bamini"/>
              </w:rPr>
              <w:t>;fhd Vw;ghL  (&amp;gh.)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</w:rPr>
              <w:t>2013 ,y</w:t>
            </w:r>
            <w:proofErr w:type="gramEnd"/>
            <w:r w:rsidRPr="005D7CE6">
              <w:rPr>
                <w:rFonts w:ascii="Bamini" w:hAnsi="Bamini"/>
              </w:rPr>
              <w:t>; nryT     (&amp;gh.)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Nrkpg</w:t>
            </w:r>
            <w:proofErr w:type="gramStart"/>
            <w:r w:rsidRPr="005D7CE6">
              <w:rPr>
                <w:rFonts w:ascii="Bamini" w:hAnsi="Bamini"/>
              </w:rPr>
              <w:t>;G</w:t>
            </w:r>
            <w:proofErr w:type="gramEnd"/>
            <w:r w:rsidRPr="00020075">
              <w:rPr>
                <w:rFonts w:asciiTheme="majorHAnsi" w:hAnsiTheme="majorHAnsi"/>
              </w:rPr>
              <w:t>/</w:t>
            </w:r>
            <w:r w:rsidRPr="005D7CE6">
              <w:rPr>
                <w:rFonts w:ascii="Bamini" w:hAnsi="Bamini"/>
              </w:rPr>
              <w:t>kpif (&amp;gh.)</w:t>
            </w:r>
          </w:p>
        </w:tc>
      </w:tr>
      <w:tr w:rsidR="005D5A9F" w:rsidRPr="005D7CE6" w:rsidTr="005D5A9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a.</w:t>
            </w:r>
            <w:r w:rsidRPr="005D7CE6">
              <w:rPr>
                <w:rFonts w:ascii="Bamini" w:hAnsi="Bamini"/>
              </w:rPr>
              <w:tab/>
              <w:t>fUj;jpl;lk; jtph;e;j kPnsOgit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1,376,180,000.00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1,277,615,028.53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jc w:val="right"/>
              <w:rPr>
                <w:rFonts w:ascii="Bamini" w:hAnsi="Bamini"/>
              </w:rPr>
            </w:pPr>
          </w:p>
        </w:tc>
      </w:tr>
      <w:tr w:rsidR="005D5A9F" w:rsidRPr="005D7CE6" w:rsidTr="005D5A9F">
        <w:trPr>
          <w:trHeight w:val="46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b.</w:t>
            </w:r>
            <w:r w:rsidRPr="005D7CE6">
              <w:rPr>
                <w:rFonts w:ascii="Bamini" w:hAnsi="Bamini"/>
              </w:rPr>
              <w:tab/>
              <w:t>fUj;jpl;lk; jtph;e;j %yjdk;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138,843,000.00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4373D" w:rsidRDefault="005D5A9F" w:rsidP="005D5A9F">
            <w:pPr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 xml:space="preserve">173,738,785.95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jc w:val="right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c.</w:t>
            </w:r>
            <w:r w:rsidRPr="005D7CE6">
              <w:rPr>
                <w:rFonts w:ascii="Bamini" w:hAnsi="Bamini"/>
              </w:rPr>
              <w:tab/>
              <w:t xml:space="preserve">fUj;jpl;lk </w:t>
            </w:r>
            <w:r w:rsidRPr="005D7CE6">
              <w:rPr>
                <w:rFonts w:ascii="Times New Roman" w:hAnsi="Times New Roman" w:cs="Times New Roman"/>
              </w:rPr>
              <w:t>–</w:t>
            </w:r>
            <w:r w:rsidRPr="005D7CE6">
              <w:rPr>
                <w:rFonts w:ascii="Bamini" w:hAnsi="Bamini" w:cs="Bamini"/>
              </w:rPr>
              <w:t xml:space="preserve"> </w:t>
            </w:r>
            <w:r w:rsidRPr="005D7CE6">
              <w:rPr>
                <w:rFonts w:ascii="Bamini" w:hAnsi="Bamini"/>
                <w:bCs/>
              </w:rPr>
              <w:t>cs;ehl;L epjpaply;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--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--</w:t>
            </w:r>
            <w:r w:rsidR="00273943" w:rsidRPr="0054373D">
              <w:rPr>
                <w:rFonts w:asciiTheme="majorHAnsi" w:hAnsiTheme="majorHAnsi"/>
              </w:rPr>
              <w:fldChar w:fldCharType="begin"/>
            </w:r>
            <w:r w:rsidRPr="0054373D">
              <w:rPr>
                <w:rFonts w:asciiTheme="majorHAnsi" w:hAnsiTheme="majorHAnsi"/>
              </w:rPr>
              <w:instrText xml:space="preserve"> =SUM(ABOVE) </w:instrText>
            </w:r>
            <w:r w:rsidR="00273943" w:rsidRPr="0054373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d.</w:t>
            </w:r>
            <w:r w:rsidRPr="0054373D">
              <w:rPr>
                <w:rFonts w:asciiTheme="majorHAnsi" w:hAnsiTheme="majorHAnsi"/>
              </w:rPr>
              <w:tab/>
            </w:r>
            <w:r w:rsidRPr="005D7CE6">
              <w:rPr>
                <w:rFonts w:ascii="Bamini" w:hAnsi="Bamini"/>
              </w:rPr>
              <w:t xml:space="preserve">fUj;jpl;lk- </w:t>
            </w:r>
            <w:r w:rsidRPr="005D7CE6">
              <w:rPr>
                <w:rFonts w:ascii="Bamini" w:hAnsi="Bamini"/>
                <w:bCs/>
              </w:rPr>
              <w:t>ntspehl;L epjpaply;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--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jc w:val="center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tabs>
                <w:tab w:val="left" w:pos="360"/>
              </w:tabs>
              <w:spacing w:before="20" w:after="20"/>
              <w:rPr>
                <w:rFonts w:asciiTheme="majorHAnsi" w:hAnsiTheme="majorHAnsi"/>
                <w:b/>
                <w:bCs/>
              </w:rPr>
            </w:pPr>
            <w:r w:rsidRPr="0054373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273943" w:rsidP="005D5A9F">
            <w:pPr>
              <w:spacing w:before="20" w:after="20"/>
              <w:jc w:val="right"/>
              <w:rPr>
                <w:rFonts w:asciiTheme="majorHAnsi" w:hAnsiTheme="majorHAnsi"/>
                <w:b/>
                <w:bCs/>
              </w:rPr>
            </w:pPr>
            <w:r w:rsidRPr="0054373D">
              <w:rPr>
                <w:rFonts w:asciiTheme="majorHAnsi" w:hAnsiTheme="majorHAnsi"/>
                <w:b/>
                <w:bCs/>
              </w:rPr>
              <w:fldChar w:fldCharType="begin"/>
            </w:r>
            <w:r w:rsidR="005D5A9F" w:rsidRPr="0054373D">
              <w:rPr>
                <w:rFonts w:asciiTheme="majorHAnsi" w:hAnsiTheme="majorHAnsi"/>
                <w:b/>
                <w:bCs/>
              </w:rPr>
              <w:instrText xml:space="preserve"> =SUM(ABOVE) </w:instrText>
            </w:r>
            <w:r w:rsidRPr="0054373D">
              <w:rPr>
                <w:rFonts w:asciiTheme="majorHAnsi" w:hAnsiTheme="majorHAnsi"/>
                <w:b/>
                <w:bCs/>
              </w:rPr>
              <w:fldChar w:fldCharType="separate"/>
            </w:r>
            <w:r w:rsidR="005D5A9F" w:rsidRPr="0054373D">
              <w:rPr>
                <w:rFonts w:asciiTheme="majorHAnsi" w:hAnsiTheme="majorHAnsi"/>
                <w:b/>
                <w:bCs/>
                <w:noProof/>
              </w:rPr>
              <w:t>1,515,023,000</w:t>
            </w:r>
            <w:r w:rsidRPr="0054373D">
              <w:rPr>
                <w:rFonts w:asciiTheme="majorHAnsi" w:hAnsiTheme="majorHAnsi"/>
                <w:b/>
                <w:bCs/>
              </w:rPr>
              <w:fldChar w:fldCharType="end"/>
            </w:r>
            <w:r w:rsidR="005D5A9F" w:rsidRPr="0054373D">
              <w:rPr>
                <w:rFonts w:asciiTheme="majorHAnsi" w:hAnsiTheme="majorHAnsi"/>
                <w:b/>
                <w:bCs/>
              </w:rPr>
              <w:t>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273943" w:rsidP="005D5A9F">
            <w:pPr>
              <w:spacing w:before="20" w:after="20"/>
              <w:jc w:val="right"/>
              <w:rPr>
                <w:rFonts w:asciiTheme="majorHAnsi" w:hAnsiTheme="majorHAnsi"/>
                <w:b/>
                <w:bCs/>
                <w:highlight w:val="magenta"/>
              </w:rPr>
            </w:pPr>
            <w:r w:rsidRPr="0054373D">
              <w:rPr>
                <w:rFonts w:asciiTheme="majorHAnsi" w:hAnsiTheme="majorHAnsi"/>
                <w:b/>
                <w:bCs/>
              </w:rPr>
              <w:fldChar w:fldCharType="begin"/>
            </w:r>
            <w:r w:rsidR="005D5A9F" w:rsidRPr="0054373D">
              <w:rPr>
                <w:rFonts w:asciiTheme="majorHAnsi" w:hAnsiTheme="majorHAnsi"/>
                <w:b/>
                <w:bCs/>
              </w:rPr>
              <w:instrText xml:space="preserve"> =SUM(ABOVE) </w:instrText>
            </w:r>
            <w:r w:rsidRPr="0054373D">
              <w:rPr>
                <w:rFonts w:asciiTheme="majorHAnsi" w:hAnsiTheme="majorHAnsi"/>
                <w:b/>
                <w:bCs/>
              </w:rPr>
              <w:fldChar w:fldCharType="separate"/>
            </w:r>
            <w:r w:rsidR="005D5A9F" w:rsidRPr="0054373D">
              <w:rPr>
                <w:rFonts w:asciiTheme="majorHAnsi" w:hAnsiTheme="majorHAnsi"/>
                <w:b/>
                <w:bCs/>
                <w:noProof/>
              </w:rPr>
              <w:t>1,451,353,814.48</w:t>
            </w:r>
            <w:r w:rsidRPr="0054373D">
              <w:rPr>
                <w:rFonts w:asciiTheme="majorHAnsi" w:hAnsiTheme="majorHAnsi"/>
                <w:b/>
                <w:bCs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</w:p>
        </w:tc>
      </w:tr>
    </w:tbl>
    <w:p w:rsidR="005D5A9F" w:rsidRDefault="005D5A9F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Pr="005D7CE6" w:rsidRDefault="00DD3CB5" w:rsidP="005D5A9F">
      <w:pPr>
        <w:rPr>
          <w:rFonts w:ascii="Bamini" w:hAnsi="Bamini"/>
        </w:rPr>
      </w:pPr>
    </w:p>
    <w:p w:rsidR="005D5A9F" w:rsidRPr="005D7CE6" w:rsidRDefault="005D5A9F" w:rsidP="005D5A9F">
      <w:pPr>
        <w:rPr>
          <w:rFonts w:ascii="Bamini" w:hAnsi="Bamini"/>
          <w:b/>
          <w:bCs/>
        </w:rPr>
      </w:pPr>
      <w:r w:rsidRPr="005D7CE6">
        <w:rPr>
          <w:rFonts w:ascii="Bamini" w:hAnsi="Bamini"/>
          <w:b/>
          <w:bCs/>
        </w:rPr>
        <w:t xml:space="preserve">18.  </w:t>
      </w:r>
      <w:proofErr w:type="gramStart"/>
      <w:r w:rsidRPr="005D7CE6">
        <w:rPr>
          <w:rFonts w:ascii="Bamini" w:hAnsi="Bamini"/>
          <w:b/>
          <w:bCs/>
        </w:rPr>
        <w:t>epjp</w:t>
      </w:r>
      <w:proofErr w:type="gramEnd"/>
      <w:r w:rsidRPr="005D7CE6">
        <w:rPr>
          <w:rFonts w:ascii="Bamini" w:hAnsi="Bamini"/>
          <w:b/>
          <w:bCs/>
        </w:rPr>
        <w:t xml:space="preserve"> </w:t>
      </w:r>
      <w:r w:rsidR="00801336">
        <w:rPr>
          <w:rFonts w:ascii="Bamini" w:hAnsi="Bamini"/>
          <w:b/>
          <w:bCs/>
        </w:rPr>
        <w:t xml:space="preserve">Kd;Ndw;wq;fspd; </w:t>
      </w:r>
      <w:r w:rsidRPr="005D7CE6">
        <w:rPr>
          <w:rFonts w:ascii="Bamini" w:hAnsi="Bamini"/>
          <w:b/>
          <w:bCs/>
        </w:rPr>
        <w:t>tpguq;fs; (nghJ tUkhdk;)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2100"/>
        <w:gridCol w:w="2160"/>
        <w:gridCol w:w="1800"/>
      </w:tblGrid>
      <w:tr w:rsidR="005D5A9F" w:rsidRPr="005D7CE6" w:rsidTr="0083194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020075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Source of Revenue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</w:rPr>
              <w:t>2013 ,w</w:t>
            </w:r>
            <w:proofErr w:type="gramEnd"/>
            <w:r w:rsidRPr="005D7CE6">
              <w:rPr>
                <w:rFonts w:ascii="Bamini" w:hAnsi="Bamini"/>
              </w:rPr>
              <w:t>;fhd Vw;ghL  (&amp;gh.)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</w:rPr>
              <w:t>2013 ,y</w:t>
            </w:r>
            <w:proofErr w:type="gramEnd"/>
            <w:r w:rsidRPr="005D7CE6">
              <w:rPr>
                <w:rFonts w:ascii="Bamini" w:hAnsi="Bamini"/>
              </w:rPr>
              <w:t>; Nrfhpg;Gfs;     (&amp;gh.)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Fiw</w:t>
            </w:r>
            <w:r w:rsidRPr="00020075">
              <w:rPr>
                <w:rFonts w:asciiTheme="majorHAnsi" w:hAnsiTheme="majorHAnsi"/>
              </w:rPr>
              <w:t>/</w:t>
            </w:r>
            <w:r w:rsidRPr="005D7CE6">
              <w:rPr>
                <w:rFonts w:ascii="Bamini" w:hAnsi="Bamini"/>
              </w:rPr>
              <w:t>kpif (&amp;gh.)</w:t>
            </w:r>
          </w:p>
        </w:tc>
      </w:tr>
      <w:tr w:rsidR="005D5A9F" w:rsidRPr="005D7CE6" w:rsidTr="0083194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D3389A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>
              <w:rPr>
                <w:rFonts w:asciiTheme="majorHAnsi" w:hAnsiTheme="majorHAnsi"/>
                <w:noProof/>
                <w:lang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" o:spid="_x0000_s1155" type="#_x0000_t88" style="position:absolute;margin-left:150pt;margin-top:.3pt;width:12pt;height:34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"/>
              </w:pict>
            </w:r>
            <w:r w:rsidR="005D5A9F" w:rsidRPr="0054373D">
              <w:rPr>
                <w:rFonts w:asciiTheme="majorHAnsi" w:hAnsiTheme="majorHAnsi"/>
              </w:rPr>
              <w:t>a.</w:t>
            </w:r>
            <w:r w:rsidR="005D5A9F" w:rsidRPr="005D7CE6">
              <w:rPr>
                <w:rFonts w:ascii="Bamini" w:hAnsi="Bamini"/>
              </w:rPr>
              <w:tab/>
              <w:t>,skhdp fw;iffs;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464,033,000.00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394,741,282.00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jc w:val="right"/>
              <w:rPr>
                <w:rFonts w:ascii="Bamini" w:hAnsi="Bamini"/>
              </w:rPr>
            </w:pPr>
          </w:p>
        </w:tc>
      </w:tr>
      <w:tr w:rsidR="005D5A9F" w:rsidRPr="005D7CE6" w:rsidTr="0083194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b.</w:t>
            </w:r>
            <w:r w:rsidRPr="005D7CE6">
              <w:rPr>
                <w:rFonts w:ascii="Bamini" w:hAnsi="Bamini"/>
              </w:rPr>
              <w:tab/>
              <w:t>gl;lg;gpd;gbg;G fw;iffs;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4373D" w:rsidRDefault="005D5A9F" w:rsidP="005D5A9F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123,106,181.00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jc w:val="right"/>
              <w:rPr>
                <w:rFonts w:ascii="Bamini" w:hAnsi="Bamini"/>
              </w:rPr>
            </w:pPr>
          </w:p>
        </w:tc>
      </w:tr>
      <w:tr w:rsidR="005D5A9F" w:rsidRPr="005D7CE6" w:rsidTr="0083194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c.</w:t>
            </w:r>
            <w:r w:rsidRPr="005D7CE6">
              <w:rPr>
                <w:rFonts w:ascii="Bamini" w:hAnsi="Bamini"/>
              </w:rPr>
              <w:tab/>
              <w:t>MNyhridfs;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jc w:val="right"/>
              <w:rPr>
                <w:rFonts w:ascii="Bamini" w:hAnsi="Bamini"/>
              </w:rPr>
            </w:pPr>
          </w:p>
        </w:tc>
      </w:tr>
      <w:tr w:rsidR="005D5A9F" w:rsidRPr="005D7CE6" w:rsidTr="0083194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d.</w:t>
            </w:r>
            <w:r w:rsidRPr="005D7CE6">
              <w:rPr>
                <w:rFonts w:ascii="Bamini" w:hAnsi="Bamini"/>
              </w:rPr>
              <w:tab/>
              <w:t>Vidait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/>
              </w:rPr>
            </w:pPr>
          </w:p>
        </w:tc>
      </w:tr>
      <w:tr w:rsidR="005D5A9F" w:rsidRPr="005D7CE6" w:rsidTr="0083194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nkhj;jk;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273943" w:rsidP="005D5A9F">
            <w:pPr>
              <w:spacing w:before="20" w:after="20"/>
              <w:jc w:val="right"/>
              <w:rPr>
                <w:rFonts w:asciiTheme="majorHAnsi" w:hAnsiTheme="majorHAnsi"/>
                <w:b/>
                <w:bCs/>
              </w:rPr>
            </w:pPr>
            <w:r w:rsidRPr="0054373D">
              <w:rPr>
                <w:rFonts w:asciiTheme="majorHAnsi" w:hAnsiTheme="majorHAnsi"/>
                <w:b/>
                <w:bCs/>
              </w:rPr>
              <w:fldChar w:fldCharType="begin"/>
            </w:r>
            <w:r w:rsidR="005D5A9F" w:rsidRPr="0054373D">
              <w:rPr>
                <w:rFonts w:asciiTheme="majorHAnsi" w:hAnsiTheme="majorHAnsi"/>
                <w:b/>
                <w:bCs/>
              </w:rPr>
              <w:instrText xml:space="preserve"> =SUM(ABOVE) </w:instrText>
            </w:r>
            <w:r w:rsidRPr="0054373D">
              <w:rPr>
                <w:rFonts w:asciiTheme="majorHAnsi" w:hAnsiTheme="majorHAnsi"/>
                <w:b/>
                <w:bCs/>
              </w:rPr>
              <w:fldChar w:fldCharType="separate"/>
            </w:r>
            <w:r w:rsidR="005D5A9F" w:rsidRPr="0054373D">
              <w:rPr>
                <w:rFonts w:asciiTheme="majorHAnsi" w:hAnsiTheme="majorHAnsi"/>
                <w:b/>
                <w:bCs/>
                <w:noProof/>
              </w:rPr>
              <w:t>464,033,000</w:t>
            </w:r>
            <w:r w:rsidRPr="0054373D">
              <w:rPr>
                <w:rFonts w:asciiTheme="majorHAnsi" w:hAnsiTheme="majorHAnsi"/>
                <w:b/>
                <w:bCs/>
              </w:rPr>
              <w:fldChar w:fldCharType="end"/>
            </w:r>
            <w:r w:rsidR="005D5A9F" w:rsidRPr="0054373D">
              <w:rPr>
                <w:rFonts w:asciiTheme="majorHAnsi" w:hAnsiTheme="majorHAnsi"/>
                <w:b/>
                <w:bCs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273943" w:rsidP="005D5A9F">
            <w:pPr>
              <w:spacing w:before="20" w:after="20"/>
              <w:jc w:val="right"/>
              <w:rPr>
                <w:rFonts w:asciiTheme="majorHAnsi" w:hAnsiTheme="majorHAnsi"/>
                <w:b/>
                <w:bCs/>
              </w:rPr>
            </w:pPr>
            <w:r w:rsidRPr="0054373D">
              <w:rPr>
                <w:rFonts w:asciiTheme="majorHAnsi" w:hAnsiTheme="majorHAnsi"/>
                <w:b/>
                <w:bCs/>
              </w:rPr>
              <w:fldChar w:fldCharType="begin"/>
            </w:r>
            <w:r w:rsidR="005D5A9F" w:rsidRPr="0054373D">
              <w:rPr>
                <w:rFonts w:asciiTheme="majorHAnsi" w:hAnsiTheme="majorHAnsi"/>
                <w:b/>
                <w:bCs/>
              </w:rPr>
              <w:instrText xml:space="preserve"> =SUM(ABOVE) </w:instrText>
            </w:r>
            <w:r w:rsidRPr="0054373D">
              <w:rPr>
                <w:rFonts w:asciiTheme="majorHAnsi" w:hAnsiTheme="majorHAnsi"/>
                <w:b/>
                <w:bCs/>
              </w:rPr>
              <w:fldChar w:fldCharType="separate"/>
            </w:r>
            <w:r w:rsidR="005D5A9F" w:rsidRPr="0054373D">
              <w:rPr>
                <w:rFonts w:asciiTheme="majorHAnsi" w:hAnsiTheme="majorHAnsi"/>
                <w:b/>
                <w:bCs/>
                <w:noProof/>
              </w:rPr>
              <w:t>517,847,463</w:t>
            </w:r>
            <w:r w:rsidRPr="0054373D">
              <w:rPr>
                <w:rFonts w:asciiTheme="majorHAnsi" w:hAnsiTheme="majorHAnsi"/>
                <w:b/>
                <w:bCs/>
              </w:rPr>
              <w:fldChar w:fldCharType="end"/>
            </w:r>
            <w:r w:rsidR="005D5A9F" w:rsidRPr="0054373D">
              <w:rPr>
                <w:rFonts w:asciiTheme="majorHAnsi" w:hAnsiTheme="majorHAnsi"/>
                <w:b/>
                <w:bCs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  <w:b/>
                <w:bCs/>
              </w:rPr>
            </w:pPr>
          </w:p>
        </w:tc>
      </w:tr>
    </w:tbl>
    <w:p w:rsidR="005D5A9F" w:rsidRDefault="005D5A9F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Pr="005D7CE6" w:rsidRDefault="00DD3CB5" w:rsidP="005D5A9F">
      <w:pPr>
        <w:rPr>
          <w:rFonts w:ascii="Bamini" w:hAnsi="Bamini"/>
        </w:rPr>
      </w:pPr>
    </w:p>
    <w:p w:rsidR="005D5A9F" w:rsidRPr="005D7CE6" w:rsidRDefault="005D5A9F" w:rsidP="005D5A9F">
      <w:pPr>
        <w:rPr>
          <w:rFonts w:ascii="Bamini" w:hAnsi="Bamini"/>
          <w:b/>
          <w:bCs/>
        </w:rPr>
      </w:pPr>
      <w:r w:rsidRPr="005D7CE6">
        <w:rPr>
          <w:rFonts w:ascii="Bamini" w:hAnsi="Bamini"/>
          <w:b/>
          <w:bCs/>
        </w:rPr>
        <w:t xml:space="preserve">19.  </w:t>
      </w:r>
      <w:proofErr w:type="gramStart"/>
      <w:r w:rsidRPr="005D7CE6">
        <w:rPr>
          <w:rFonts w:ascii="Bamini" w:hAnsi="Bamini"/>
          <w:b/>
          <w:bCs/>
        </w:rPr>
        <w:t>epjprhh</w:t>
      </w:r>
      <w:proofErr w:type="gramEnd"/>
      <w:r w:rsidRPr="005D7CE6">
        <w:rPr>
          <w:rFonts w:ascii="Bamini" w:hAnsi="Bamini"/>
          <w:b/>
          <w:bCs/>
        </w:rPr>
        <w:t>; nrayhw;wy; gFg;gha;T</w:t>
      </w:r>
      <w:r w:rsidR="0054373D">
        <w:rPr>
          <w:rFonts w:ascii="Bamini" w:hAnsi="Bamini"/>
          <w:b/>
          <w:bCs/>
        </w:rPr>
        <w:t xml:space="preserve"> </w:t>
      </w:r>
      <w:r w:rsidRPr="005D7CE6">
        <w:rPr>
          <w:rFonts w:ascii="Times New Roman" w:hAnsi="Times New Roman" w:cs="Times New Roman"/>
          <w:b/>
          <w:bCs/>
        </w:rPr>
        <w:t>–</w:t>
      </w:r>
      <w:r w:rsidRPr="005D7CE6">
        <w:rPr>
          <w:rFonts w:ascii="Bamini" w:hAnsi="Bamini" w:cs="Bamini"/>
          <w:b/>
          <w:bCs/>
        </w:rPr>
        <w:t xml:space="preserve"> 2013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460"/>
        <w:gridCol w:w="2220"/>
      </w:tblGrid>
      <w:tr w:rsidR="005D5A9F" w:rsidRPr="005D7CE6" w:rsidTr="008319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tUkhd %yk;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#j;jpuk;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020075">
            <w:pPr>
              <w:spacing w:before="20" w:after="20"/>
              <w:jc w:val="center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</w:rPr>
              <w:t>xU</w:t>
            </w:r>
            <w:proofErr w:type="gramEnd"/>
            <w:r w:rsidRPr="005D7CE6">
              <w:rPr>
                <w:rFonts w:ascii="Bamini" w:hAnsi="Bamini"/>
              </w:rPr>
              <w:t xml:space="preserve"> khztDf;fhd nryT &amp;gh.</w:t>
            </w:r>
          </w:p>
        </w:tc>
      </w:tr>
      <w:tr w:rsidR="005D5A9F" w:rsidRPr="005D7CE6" w:rsidTr="0083194C">
        <w:trPr>
          <w:trHeight w:val="54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a</w:t>
            </w:r>
            <w:r w:rsidRPr="005D7CE6">
              <w:rPr>
                <w:rFonts w:ascii="Bamini" w:hAnsi="Bamini"/>
              </w:rPr>
              <w:t>.</w:t>
            </w:r>
            <w:r w:rsidRPr="005D7CE6">
              <w:rPr>
                <w:rFonts w:ascii="Bamini" w:hAnsi="Bamini"/>
              </w:rPr>
              <w:tab/>
              <w:t>xU khztDf;fhd kPnsOk; nryT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RE/</w:t>
            </w:r>
            <w:r w:rsidRPr="005D7CE6">
              <w:rPr>
                <w:rFonts w:ascii="Bamini" w:hAnsi="Bamini"/>
              </w:rPr>
              <w:t>khzth</w:t>
            </w:r>
            <w:proofErr w:type="gramStart"/>
            <w:r w:rsidRPr="005D7CE6">
              <w:rPr>
                <w:rFonts w:ascii="Bamini" w:hAnsi="Bamini"/>
              </w:rPr>
              <w:t>;fspd</w:t>
            </w:r>
            <w:proofErr w:type="gramEnd"/>
            <w:r w:rsidRPr="005D7CE6">
              <w:rPr>
                <w:rFonts w:ascii="Bamini" w:hAnsi="Bamini"/>
              </w:rPr>
              <w:t>; vz;.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33,363.32</w:t>
            </w:r>
          </w:p>
        </w:tc>
      </w:tr>
      <w:tr w:rsidR="005D5A9F" w:rsidRPr="005D7CE6" w:rsidTr="0083194C">
        <w:trPr>
          <w:trHeight w:val="6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b.</w:t>
            </w:r>
            <w:r w:rsidR="0054373D">
              <w:rPr>
                <w:rFonts w:ascii="Bamini" w:hAnsi="Bamini"/>
              </w:rPr>
              <w:t xml:space="preserve"> </w:t>
            </w:r>
            <w:r w:rsidRPr="005D7CE6">
              <w:rPr>
                <w:rFonts w:ascii="Bamini" w:hAnsi="Bamini"/>
              </w:rPr>
              <w:t>xU khztDf;fhd kPnsOk; nryT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4373D">
              <w:rPr>
                <w:rFonts w:asciiTheme="majorHAnsi" w:hAnsiTheme="majorHAnsi"/>
              </w:rPr>
              <w:t>RE/</w:t>
            </w:r>
            <w:r w:rsidRPr="005D7CE6">
              <w:rPr>
                <w:rFonts w:ascii="Bamini" w:hAnsi="Bamini"/>
              </w:rPr>
              <w:t xml:space="preserve"> khzth</w:t>
            </w:r>
            <w:proofErr w:type="gramStart"/>
            <w:r w:rsidRPr="005D7CE6">
              <w:rPr>
                <w:rFonts w:ascii="Bamini" w:hAnsi="Bamini"/>
              </w:rPr>
              <w:t>;fspd</w:t>
            </w:r>
            <w:proofErr w:type="gramEnd"/>
            <w:r w:rsidRPr="005D7CE6">
              <w:rPr>
                <w:rFonts w:ascii="Bamini" w:hAnsi="Bamini"/>
              </w:rPr>
              <w:t>; vz;.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4,105.06</w:t>
            </w:r>
          </w:p>
        </w:tc>
      </w:tr>
      <w:tr w:rsidR="005D5A9F" w:rsidRPr="005D7CE6" w:rsidTr="0083194C">
        <w:trPr>
          <w:trHeight w:val="4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D7CE6" w:rsidRDefault="005D5A9F" w:rsidP="005D5A9F">
            <w:pPr>
              <w:tabs>
                <w:tab w:val="left" w:pos="360"/>
              </w:tabs>
              <w:spacing w:before="20" w:after="20"/>
              <w:rPr>
                <w:rFonts w:ascii="Bamini" w:hAnsi="Bamini"/>
                <w:b/>
              </w:rPr>
            </w:pPr>
            <w:r w:rsidRPr="005D7CE6">
              <w:rPr>
                <w:rFonts w:ascii="Bamini" w:hAnsi="Bamini"/>
                <w:b/>
                <w:bCs/>
              </w:rPr>
              <w:t>nkhj;jk;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F" w:rsidRPr="0054373D" w:rsidRDefault="00273943" w:rsidP="005D5A9F">
            <w:pPr>
              <w:spacing w:before="20" w:after="20"/>
              <w:jc w:val="right"/>
              <w:rPr>
                <w:rFonts w:asciiTheme="majorHAnsi" w:hAnsiTheme="majorHAnsi"/>
                <w:b/>
              </w:rPr>
            </w:pPr>
            <w:r w:rsidRPr="0054373D">
              <w:rPr>
                <w:rFonts w:asciiTheme="majorHAnsi" w:hAnsiTheme="majorHAnsi"/>
                <w:b/>
              </w:rPr>
              <w:fldChar w:fldCharType="begin"/>
            </w:r>
            <w:r w:rsidR="005D5A9F" w:rsidRPr="0054373D">
              <w:rPr>
                <w:rFonts w:asciiTheme="majorHAnsi" w:hAnsiTheme="majorHAnsi"/>
                <w:b/>
              </w:rPr>
              <w:instrText xml:space="preserve"> =SUM(ABOVE) </w:instrText>
            </w:r>
            <w:r w:rsidRPr="0054373D">
              <w:rPr>
                <w:rFonts w:asciiTheme="majorHAnsi" w:hAnsiTheme="majorHAnsi"/>
                <w:b/>
              </w:rPr>
              <w:fldChar w:fldCharType="separate"/>
            </w:r>
            <w:r w:rsidR="005D5A9F" w:rsidRPr="0054373D">
              <w:rPr>
                <w:rFonts w:asciiTheme="majorHAnsi" w:hAnsiTheme="majorHAnsi"/>
                <w:b/>
                <w:noProof/>
              </w:rPr>
              <w:t>37,468.38</w:t>
            </w:r>
            <w:r w:rsidRPr="0054373D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467D49" w:rsidRDefault="00467D49" w:rsidP="005D5A9F">
      <w:pPr>
        <w:rPr>
          <w:rFonts w:ascii="Bamini" w:hAnsi="Bamini"/>
        </w:rPr>
      </w:pPr>
    </w:p>
    <w:p w:rsidR="0054373D" w:rsidRDefault="0054373D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Default="00DD3CB5" w:rsidP="005D5A9F">
      <w:pPr>
        <w:rPr>
          <w:rFonts w:ascii="Bamini" w:hAnsi="Bamini"/>
        </w:rPr>
      </w:pPr>
    </w:p>
    <w:p w:rsidR="00DD3CB5" w:rsidRPr="00801336" w:rsidRDefault="00DD3CB5" w:rsidP="005D5A9F">
      <w:pPr>
        <w:rPr>
          <w:rFonts w:ascii="Bamini" w:hAnsi="Bamini"/>
        </w:rPr>
      </w:pPr>
    </w:p>
    <w:p w:rsidR="005D5A9F" w:rsidRPr="00801336" w:rsidRDefault="00A93C11" w:rsidP="00801336">
      <w:pPr>
        <w:pStyle w:val="ListParagraph"/>
        <w:numPr>
          <w:ilvl w:val="0"/>
          <w:numId w:val="32"/>
        </w:numPr>
        <w:suppressAutoHyphens w:val="0"/>
        <w:spacing w:line="360" w:lineRule="auto"/>
        <w:ind w:hanging="630"/>
        <w:rPr>
          <w:rFonts w:ascii="Bamini" w:hAnsi="Bamini"/>
          <w:b/>
          <w:bCs/>
        </w:rPr>
      </w:pPr>
      <w:r>
        <w:rPr>
          <w:rFonts w:ascii="Bamini" w:hAnsi="Bamini"/>
          <w:b/>
          <w:bCs/>
        </w:rPr>
        <w:lastRenderedPageBreak/>
        <w:t>2012</w:t>
      </w:r>
      <w:r w:rsidR="00A16D3E">
        <w:rPr>
          <w:rFonts w:ascii="Bamini" w:hAnsi="Bamini"/>
          <w:b/>
          <w:bCs/>
        </w:rPr>
        <w:t xml:space="preserve"> </w:t>
      </w:r>
      <w:r w:rsidR="005D5A9F" w:rsidRPr="00801336">
        <w:rPr>
          <w:rFonts w:ascii="Bamini" w:hAnsi="Bamini"/>
          <w:b/>
          <w:bCs/>
        </w:rPr>
        <w:t>,y; ngwg;gl;l cl;fl;likg;G trjpfs; : &amp;gh.</w:t>
      </w:r>
      <w:r w:rsidR="005D5A9F" w:rsidRPr="00801336">
        <w:rPr>
          <w:rFonts w:ascii="Bamini" w:hAnsi="Bamini" w:cs="Mi_AmilaUnicode"/>
          <w:b/>
          <w:bCs/>
          <w:lang w:bidi="si-LK"/>
        </w:rPr>
        <w:t xml:space="preserve"> </w:t>
      </w:r>
      <w:r w:rsidR="005D5A9F" w:rsidRPr="0054373D">
        <w:rPr>
          <w:rFonts w:asciiTheme="majorHAnsi" w:hAnsiTheme="majorHAnsi" w:cs="Mi_AmilaUnicode"/>
          <w:b/>
          <w:bCs/>
          <w:lang w:bidi="si-LK"/>
        </w:rPr>
        <w:t>26,000,000.00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2610"/>
        <w:gridCol w:w="2610"/>
      </w:tblGrid>
      <w:tr w:rsidR="005D5A9F" w:rsidRPr="005D7CE6" w:rsidTr="005D5A9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67D49" w:rsidRDefault="005D5A9F" w:rsidP="00467D49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467D49">
              <w:rPr>
                <w:rFonts w:ascii="Bamini" w:hAnsi="Bamini"/>
                <w:b/>
                <w:bCs/>
              </w:rPr>
              <w:t>cl;fl;likg;G tpguq;fs;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67D49" w:rsidRDefault="005D5A9F" w:rsidP="00467D49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467D49">
              <w:rPr>
                <w:rFonts w:ascii="Bamini" w:hAnsi="Bamini"/>
                <w:b/>
                <w:bCs/>
              </w:rPr>
              <w:t>nryT &amp;gh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467D49" w:rsidRDefault="005D5A9F" w:rsidP="00467D49">
            <w:pPr>
              <w:spacing w:before="20" w:after="20"/>
              <w:jc w:val="center"/>
              <w:rPr>
                <w:rFonts w:ascii="Bamini" w:hAnsi="Bamini"/>
                <w:b/>
                <w:bCs/>
              </w:rPr>
            </w:pPr>
            <w:r w:rsidRPr="00467D49">
              <w:rPr>
                <w:rFonts w:ascii="Bamini" w:hAnsi="Bamini"/>
                <w:b/>
                <w:bCs/>
              </w:rPr>
              <w:t>ngsjPf Kd;Ndw;wk;</w:t>
            </w:r>
          </w:p>
        </w:tc>
      </w:tr>
      <w:tr w:rsidR="005D5A9F" w:rsidRPr="005D7CE6" w:rsidTr="005D5A9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nfhOk;G gpuhe;jpa epiya fl;blk;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27,636,338.13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D3389A" w:rsidP="005D5A9F">
            <w:pPr>
              <w:spacing w:after="20"/>
              <w:rPr>
                <w:rFonts w:ascii="Bamini" w:hAnsi="Bamini"/>
              </w:rPr>
            </w:pPr>
            <w:r>
              <w:rPr>
                <w:rFonts w:ascii="Bamini" w:hAnsi="Bamini"/>
                <w:noProof/>
                <w:lang w:bidi="ar-SA"/>
              </w:rPr>
              <w:pict>
                <v:shape id="Right Brace 1" o:spid="_x0000_s1156" type="#_x0000_t88" style="position:absolute;margin-left:-5.4pt;margin-top:15.3pt;width:6pt;height:6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"/>
              </w:pict>
            </w:r>
            <w:r w:rsidR="005D5A9F" w:rsidRPr="005D7CE6">
              <w:rPr>
                <w:rFonts w:ascii="Bamini" w:hAnsi="Bamini"/>
              </w:rPr>
              <w:t>epiwtile;jJ</w:t>
            </w:r>
          </w:p>
        </w:tc>
      </w:tr>
      <w:tr w:rsidR="005D5A9F" w:rsidRPr="005D7CE6" w:rsidTr="005D5A9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ghPl;ir $lk; - 4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4,693,726.40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ghPl;ir $lk;</w:t>
            </w:r>
            <w:r w:rsidRPr="005D7CE6">
              <w:rPr>
                <w:rFonts w:ascii="Times New Roman" w:hAnsi="Times New Roman" w:cs="Times New Roman"/>
              </w:rPr>
              <w:t>–</w:t>
            </w:r>
            <w:r w:rsidRPr="005D7CE6">
              <w:rPr>
                <w:rFonts w:ascii="Bamini" w:hAnsi="Bamini" w:cs="Bamini"/>
              </w:rPr>
              <w:t xml:space="preserve"> 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10,263,442.52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nraw;ghl;by; cs;sJ</w:t>
            </w:r>
          </w:p>
        </w:tc>
      </w:tr>
      <w:tr w:rsidR="005D5A9F" w:rsidRPr="005D7CE6" w:rsidTr="005D5A9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gpujhd fsQ;rpak;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182,220.00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Gjpa tpLjp fl;blk;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4373D" w:rsidRDefault="005D5A9F" w:rsidP="005D5A9F">
            <w:pPr>
              <w:spacing w:before="20" w:after="20"/>
              <w:jc w:val="right"/>
              <w:rPr>
                <w:rFonts w:asciiTheme="majorHAnsi" w:hAnsiTheme="majorHAnsi"/>
              </w:rPr>
            </w:pPr>
            <w:r w:rsidRPr="0054373D">
              <w:rPr>
                <w:rFonts w:asciiTheme="majorHAnsi" w:hAnsiTheme="majorHAnsi"/>
              </w:rPr>
              <w:t>1,400,000.00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</w:rPr>
            </w:pPr>
          </w:p>
        </w:tc>
      </w:tr>
      <w:tr w:rsidR="005D5A9F" w:rsidRPr="005D7CE6" w:rsidTr="005D5A9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5D5A9F" w:rsidP="005D5A9F">
            <w:pPr>
              <w:spacing w:before="20" w:after="20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t>nkhj;jk;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F" w:rsidRPr="005D7CE6" w:rsidRDefault="00273943" w:rsidP="005D5A9F">
            <w:pPr>
              <w:spacing w:before="20" w:after="20"/>
              <w:jc w:val="right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</w:rPr>
              <w:fldChar w:fldCharType="begin"/>
            </w:r>
            <w:r w:rsidR="005D5A9F" w:rsidRPr="005D7CE6">
              <w:rPr>
                <w:rFonts w:ascii="Bamini" w:hAnsi="Bamini"/>
                <w:b/>
                <w:bCs/>
              </w:rPr>
              <w:instrText xml:space="preserve"> =SUM(ABOVE) </w:instrText>
            </w:r>
            <w:r w:rsidRPr="005D7CE6">
              <w:rPr>
                <w:rFonts w:ascii="Bamini" w:hAnsi="Bamini"/>
                <w:b/>
                <w:bCs/>
              </w:rPr>
              <w:fldChar w:fldCharType="separate"/>
            </w:r>
            <w:r w:rsidR="005D5A9F" w:rsidRPr="005D7CE6">
              <w:rPr>
                <w:rFonts w:ascii="Bamini" w:hAnsi="Bamini"/>
                <w:b/>
                <w:bCs/>
                <w:noProof/>
              </w:rPr>
              <w:t>44</w:t>
            </w:r>
            <w:r w:rsidR="005D5A9F" w:rsidRPr="0054373D">
              <w:rPr>
                <w:rFonts w:asciiTheme="majorHAnsi" w:hAnsiTheme="majorHAnsi"/>
                <w:b/>
                <w:bCs/>
                <w:noProof/>
              </w:rPr>
              <w:t>,175,727.05</w:t>
            </w:r>
            <w:r w:rsidRPr="005D7CE6">
              <w:rPr>
                <w:rFonts w:ascii="Bamini" w:hAnsi="Bamini"/>
                <w:b/>
                <w:bCs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F" w:rsidRPr="005D7CE6" w:rsidRDefault="005D5A9F" w:rsidP="005D5A9F">
            <w:pPr>
              <w:spacing w:before="20" w:after="20"/>
              <w:jc w:val="center"/>
              <w:rPr>
                <w:rFonts w:ascii="Bamini" w:hAnsi="Bamini"/>
              </w:rPr>
            </w:pPr>
          </w:p>
        </w:tc>
      </w:tr>
    </w:tbl>
    <w:p w:rsidR="005D5A9F" w:rsidRPr="005D7CE6" w:rsidRDefault="005D5A9F" w:rsidP="005D5A9F">
      <w:pPr>
        <w:rPr>
          <w:rFonts w:ascii="Bamini" w:hAnsi="Bamini"/>
        </w:rPr>
      </w:pPr>
    </w:p>
    <w:p w:rsidR="00A93C11" w:rsidRDefault="00A93C11" w:rsidP="005D5A9F">
      <w:pPr>
        <w:rPr>
          <w:rFonts w:ascii="Bamini" w:hAnsi="Bamini"/>
        </w:rPr>
      </w:pPr>
    </w:p>
    <w:p w:rsidR="00A16D3E" w:rsidRDefault="00A16D3E" w:rsidP="005D5A9F">
      <w:pPr>
        <w:rPr>
          <w:rFonts w:ascii="Bamini" w:hAnsi="Bamini"/>
        </w:rPr>
      </w:pPr>
    </w:p>
    <w:p w:rsidR="00A16D3E" w:rsidRPr="00E1027B" w:rsidRDefault="00A16D3E" w:rsidP="005D5A9F">
      <w:pPr>
        <w:rPr>
          <w:rFonts w:ascii="Bamini" w:hAnsi="Bamini"/>
        </w:rPr>
      </w:pPr>
    </w:p>
    <w:p w:rsidR="005D5A9F" w:rsidRDefault="005D5A9F" w:rsidP="0083194C">
      <w:pPr>
        <w:pStyle w:val="ListParagraph"/>
        <w:numPr>
          <w:ilvl w:val="0"/>
          <w:numId w:val="32"/>
        </w:numPr>
        <w:suppressAutoHyphens w:val="0"/>
        <w:ind w:hanging="630"/>
        <w:rPr>
          <w:rFonts w:ascii="Bamini" w:hAnsi="Bamini"/>
          <w:b/>
        </w:rPr>
      </w:pPr>
      <w:r w:rsidRPr="00E1027B">
        <w:rPr>
          <w:rFonts w:ascii="Bamini" w:hAnsi="Bamini"/>
          <w:b/>
        </w:rPr>
        <w:t>,</w:t>
      </w:r>
      <w:r w:rsidR="0013385C" w:rsidRPr="00E1027B">
        <w:rPr>
          <w:rFonts w:ascii="Bamini" w:hAnsi="Bamini"/>
          <w:b/>
        </w:rPr>
        <w:t xml:space="preserve">t;twpf;ifAld; njhlu;Ggl;l VjhtJ </w:t>
      </w:r>
      <w:r w:rsidR="00E1027B">
        <w:rPr>
          <w:rFonts w:ascii="Bamini" w:hAnsi="Bamini"/>
          <w:b/>
        </w:rPr>
        <w:t>NtW tpguq;fs;</w:t>
      </w:r>
      <w:r w:rsidR="00E1027B" w:rsidRPr="0054373D">
        <w:rPr>
          <w:rFonts w:asciiTheme="majorHAnsi" w:hAnsiTheme="majorHAnsi"/>
          <w:b/>
        </w:rPr>
        <w:t>/</w:t>
      </w:r>
      <w:r w:rsidR="00E1027B">
        <w:rPr>
          <w:rFonts w:ascii="Bamini" w:hAnsi="Bamini"/>
          <w:b/>
        </w:rPr>
        <w:t>nrayhw;wy;</w:t>
      </w: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54373D" w:rsidRDefault="0054373D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A16D3E" w:rsidRDefault="00A16D3E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9612B0" w:rsidRDefault="009612B0" w:rsidP="0054373D">
      <w:pPr>
        <w:suppressAutoHyphens w:val="0"/>
        <w:rPr>
          <w:rFonts w:ascii="Bamini" w:hAnsi="Bamini"/>
          <w:b/>
        </w:rPr>
      </w:pPr>
    </w:p>
    <w:p w:rsidR="0054373D" w:rsidRPr="0054373D" w:rsidRDefault="0054373D" w:rsidP="0054373D">
      <w:pPr>
        <w:suppressAutoHyphens w:val="0"/>
        <w:rPr>
          <w:rFonts w:ascii="Bamini" w:hAnsi="Bamini"/>
          <w:b/>
        </w:rPr>
      </w:pPr>
    </w:p>
    <w:p w:rsidR="005D5A9F" w:rsidRPr="005D7CE6" w:rsidRDefault="005D5A9F" w:rsidP="005D5A9F">
      <w:pPr>
        <w:spacing w:line="360" w:lineRule="auto"/>
        <w:ind w:left="144" w:right="144"/>
        <w:jc w:val="both"/>
        <w:rPr>
          <w:rFonts w:ascii="Bamini" w:hAnsi="Bamini" w:cs="Kalaham"/>
          <w:bCs/>
          <w:sz w:val="22"/>
          <w:szCs w:val="22"/>
        </w:rPr>
      </w:pPr>
    </w:p>
    <w:tbl>
      <w:tblPr>
        <w:tblW w:w="10573" w:type="dxa"/>
        <w:tblLook w:val="04A0" w:firstRow="1" w:lastRow="0" w:firstColumn="1" w:lastColumn="0" w:noHBand="0" w:noVBand="1"/>
      </w:tblPr>
      <w:tblGrid>
        <w:gridCol w:w="108"/>
        <w:gridCol w:w="4032"/>
        <w:gridCol w:w="268"/>
        <w:gridCol w:w="395"/>
        <w:gridCol w:w="166"/>
        <w:gridCol w:w="56"/>
        <w:gridCol w:w="166"/>
        <w:gridCol w:w="46"/>
        <w:gridCol w:w="240"/>
        <w:gridCol w:w="1942"/>
        <w:gridCol w:w="222"/>
        <w:gridCol w:w="150"/>
        <w:gridCol w:w="106"/>
        <w:gridCol w:w="116"/>
        <w:gridCol w:w="124"/>
        <w:gridCol w:w="1741"/>
        <w:gridCol w:w="579"/>
        <w:gridCol w:w="116"/>
      </w:tblGrid>
      <w:tr w:rsidR="005D5A9F" w:rsidRPr="005D7CE6" w:rsidTr="001D0AC0">
        <w:trPr>
          <w:trHeight w:val="234"/>
        </w:trPr>
        <w:tc>
          <w:tcPr>
            <w:tcW w:w="105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31"/>
                <w:szCs w:val="31"/>
              </w:rPr>
            </w:pPr>
            <w:r w:rsidRPr="005D7CE6">
              <w:rPr>
                <w:rFonts w:ascii="Bamini" w:hAnsi="Bamini" w:cs="Arial"/>
                <w:b/>
                <w:bCs/>
                <w:sz w:val="31"/>
                <w:szCs w:val="31"/>
              </w:rPr>
              <w:t xml:space="preserve">,yq;if jpwe;j gy;fiyf;fofk; </w:t>
            </w:r>
          </w:p>
        </w:tc>
      </w:tr>
      <w:tr w:rsidR="005D5A9F" w:rsidRPr="005D7CE6" w:rsidTr="001D0AC0">
        <w:trPr>
          <w:trHeight w:val="180"/>
        </w:trPr>
        <w:tc>
          <w:tcPr>
            <w:tcW w:w="105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30"/>
                <w:szCs w:val="30"/>
              </w:rPr>
            </w:pPr>
            <w:r w:rsidRPr="005D7CE6">
              <w:rPr>
                <w:rFonts w:ascii="Bamini" w:hAnsi="Bamini" w:cs="Arial"/>
                <w:b/>
                <w:bCs/>
                <w:sz w:val="30"/>
                <w:szCs w:val="30"/>
              </w:rPr>
              <w:t>,Wjpf; fzf;Ffs; - 2013</w:t>
            </w:r>
          </w:p>
        </w:tc>
      </w:tr>
      <w:tr w:rsidR="005D5A9F" w:rsidRPr="005D7CE6" w:rsidTr="001D0AC0">
        <w:trPr>
          <w:trHeight w:val="270"/>
        </w:trPr>
        <w:tc>
          <w:tcPr>
            <w:tcW w:w="105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8"/>
                <w:szCs w:val="28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8"/>
                <w:szCs w:val="28"/>
                <w:u w:val="single"/>
              </w:rPr>
              <w:t>31.12.2013 ,y; cs;sthwhd epjp epiyikf; $w;W</w:t>
            </w:r>
          </w:p>
        </w:tc>
      </w:tr>
      <w:tr w:rsidR="005D5A9F" w:rsidRPr="005D7CE6" w:rsidTr="001D0AC0">
        <w:trPr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37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>Fwpg;G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 xml:space="preserve"> 31.12.2012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 xml:space="preserve"> 31.12.2013 </w:t>
            </w:r>
          </w:p>
        </w:tc>
      </w:tr>
      <w:tr w:rsidR="005D5A9F" w:rsidRPr="005D7CE6" w:rsidTr="001D0AC0">
        <w:trPr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 xml:space="preserve"> (&amp;gh.)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(&amp;gh.)</w:t>
            </w:r>
          </w:p>
        </w:tc>
      </w:tr>
      <w:tr w:rsidR="005D5A9F" w:rsidRPr="005D7CE6" w:rsidTr="001D0AC0">
        <w:trPr>
          <w:trHeight w:val="21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i/>
                <w:i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i/>
                <w:iCs/>
                <w:sz w:val="20"/>
                <w:szCs w:val="20"/>
              </w:rPr>
              <w:t xml:space="preserve"> (kPsf;fhl;baJ)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u w:val="single"/>
              </w:rPr>
              <w:t>nrhj;Jf;fs;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>eilKiwr; nrhj:jf;fk;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1"/>
                <w:szCs w:val="21"/>
              </w:rPr>
            </w:pPr>
          </w:p>
        </w:tc>
      </w:tr>
      <w:tr w:rsidR="005D5A9F" w:rsidRPr="005D7CE6" w:rsidTr="001D0AC0">
        <w:trPr>
          <w:trHeight w:val="46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tq;fpapy; fhR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 89,104,090.66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106,962,049.41 </w:t>
            </w:r>
          </w:p>
        </w:tc>
      </w:tr>
      <w:tr w:rsidR="005D5A9F" w:rsidRPr="005D7CE6" w:rsidTr="001D0AC0">
        <w:trPr>
          <w:trHeight w:val="46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ifapy; fhR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       87,773.10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       55,850.90 </w:t>
            </w:r>
          </w:p>
        </w:tc>
      </w:tr>
      <w:tr w:rsidR="005D5A9F" w:rsidRPr="005D7CE6" w:rsidTr="001D0AC0">
        <w:trPr>
          <w:trHeight w:val="46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ngwNtz;baitfs;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165,161,681.78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235,121,533.89 </w:t>
            </w:r>
          </w:p>
        </w:tc>
      </w:tr>
      <w:tr w:rsidR="005D5A9F" w:rsidRPr="005D7CE6" w:rsidTr="001D0AC0">
        <w:trPr>
          <w:trHeight w:val="46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nghUspUg;Gfs;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139,205,368.45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142,545,373.36 </w:t>
            </w:r>
          </w:p>
        </w:tc>
      </w:tr>
      <w:tr w:rsidR="005D5A9F" w:rsidRPr="005D7CE6" w:rsidTr="001D0AC0">
        <w:trPr>
          <w:trHeight w:val="46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3389A" w:rsidRDefault="005D5A9F" w:rsidP="005D5A9F">
            <w:pPr>
              <w:rPr>
                <w:rFonts w:ascii="Bamini" w:hAnsi="Bamini" w:cs="Arial"/>
                <w:sz w:val="21"/>
                <w:szCs w:val="21"/>
                <w:lang w:val="pl-PL"/>
              </w:rPr>
            </w:pPr>
            <w:r w:rsidRPr="00D3389A">
              <w:rPr>
                <w:rFonts w:ascii="Bamini" w:hAnsi="Bamini" w:cs="Arial"/>
                <w:sz w:val="21"/>
                <w:szCs w:val="21"/>
                <w:lang w:val="pl-PL"/>
              </w:rPr>
              <w:t>Kw;gzKk; Kw;nfhLg;gdTk;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 12,096,444.00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11,179,110.10 </w:t>
            </w:r>
          </w:p>
        </w:tc>
      </w:tr>
      <w:tr w:rsidR="005D5A9F" w:rsidRPr="005D7CE6" w:rsidTr="001D0AC0">
        <w:trPr>
          <w:trHeight w:val="46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flz;fSk; Kw;nfhLg;gdTfSk;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 68,084,630.24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67,195,166.92 </w:t>
            </w:r>
          </w:p>
        </w:tc>
      </w:tr>
      <w:tr w:rsidR="005D5A9F" w:rsidRPr="005D7CE6" w:rsidTr="001D0AC0">
        <w:trPr>
          <w:trHeight w:val="465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nkhj;j eilKiw nrhj;Jf;fs;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473,739,988.23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563,059,084.58 </w:t>
            </w:r>
          </w:p>
        </w:tc>
      </w:tr>
      <w:tr w:rsidR="005D5A9F" w:rsidRPr="005D7CE6" w:rsidTr="001D0AC0">
        <w:trPr>
          <w:trHeight w:val="285"/>
        </w:trPr>
        <w:tc>
          <w:tcPr>
            <w:tcW w:w="105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4373D">
            <w:pPr>
              <w:jc w:val="right"/>
              <w:rPr>
                <w:rFonts w:ascii="Bamini" w:hAnsi="Bamini" w:cs="Arial"/>
                <w:sz w:val="21"/>
                <w:szCs w:val="21"/>
              </w:rPr>
            </w:pPr>
          </w:p>
        </w:tc>
      </w:tr>
      <w:tr w:rsidR="005D5A9F" w:rsidRPr="005D7CE6" w:rsidTr="001D0AC0">
        <w:trPr>
          <w:trHeight w:val="48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>eilKiw nrhj;Jf;fs; my;yhjit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4373D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48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Mjdk;&gt; nghwpj; njhFjp kw;Wk; cgfuzk;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8,637,555,021.25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8,214,420,749.05 </w:t>
            </w:r>
          </w:p>
        </w:tc>
      </w:tr>
      <w:tr w:rsidR="005D5A9F" w:rsidRPr="005D7CE6" w:rsidTr="001D0AC0">
        <w:trPr>
          <w:trHeight w:val="48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%yjd eilngWk; Ntiyfs;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 52,102,196.46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20,719,750.58 </w:t>
            </w:r>
          </w:p>
        </w:tc>
      </w:tr>
      <w:tr w:rsidR="005D5A9F" w:rsidRPr="005D7CE6" w:rsidTr="001D0AC0">
        <w:trPr>
          <w:trHeight w:val="48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KjyPLfs;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313,421,635.54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522,651,005.03 </w:t>
            </w:r>
          </w:p>
        </w:tc>
      </w:tr>
      <w:tr w:rsidR="005D5A9F" w:rsidRPr="005D7CE6" w:rsidTr="001D0AC0">
        <w:trPr>
          <w:trHeight w:val="480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>nkhj;j eilKiw nrhj;Jf;fs; my;yhjit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4373D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9,003,078,853.25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8,757,791,504.66 </w:t>
            </w:r>
          </w:p>
        </w:tc>
      </w:tr>
      <w:tr w:rsidR="005D5A9F" w:rsidRPr="005D7CE6" w:rsidTr="001D0AC0">
        <w:trPr>
          <w:trHeight w:val="22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435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nkhj;j nrhj;Jf;fs;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 9,476,818,841.48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9,320,850,589.24 </w:t>
            </w:r>
          </w:p>
        </w:tc>
      </w:tr>
      <w:tr w:rsidR="005D5A9F" w:rsidRPr="005D7CE6" w:rsidTr="001D0AC0">
        <w:trPr>
          <w:trHeight w:val="18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40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73D" w:rsidRDefault="0054373D" w:rsidP="005D5A9F">
            <w:pPr>
              <w:rPr>
                <w:rFonts w:ascii="Bamini" w:hAnsi="Bamini" w:cs="Arial"/>
                <w:b/>
                <w:bCs/>
                <w:u w:val="single"/>
              </w:rPr>
            </w:pPr>
          </w:p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u w:val="single"/>
              </w:rPr>
              <w:t>nghWg;Gf;fs;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40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>eilKiw nghWg;Gfs;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5D5A9F" w:rsidRPr="005D7CE6" w:rsidTr="001D0AC0">
        <w:trPr>
          <w:trHeight w:val="351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lastRenderedPageBreak/>
              <w:t>nrYj;j Ntz;ba itg;gPL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>34,484,821.49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38,314,013.18 </w:t>
            </w:r>
          </w:p>
        </w:tc>
      </w:tr>
      <w:tr w:rsidR="005D5A9F" w:rsidRPr="005D7CE6" w:rsidTr="001D0AC0">
        <w:trPr>
          <w:trHeight w:val="34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nrYj;j Ntz;baitfs;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>11,091,837.40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16,521,972.83 </w:t>
            </w:r>
          </w:p>
        </w:tc>
      </w:tr>
      <w:tr w:rsidR="005D5A9F" w:rsidRPr="005D7CE6" w:rsidTr="001D0AC0">
        <w:trPr>
          <w:trHeight w:val="51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thbf;ifahshplkpUe;J Kw;gzk; - gy;fiyf;fof mr;rfk;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>1,774,769.11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4373D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4373D">
              <w:rPr>
                <w:rFonts w:asciiTheme="majorHAnsi" w:hAnsiTheme="majorHAnsi" w:cs="Arial"/>
                <w:sz w:val="21"/>
                <w:szCs w:val="21"/>
              </w:rPr>
              <w:t xml:space="preserve">            2,203,342.68 </w:t>
            </w:r>
          </w:p>
        </w:tc>
      </w:tr>
      <w:tr w:rsidR="005D5A9F" w:rsidRPr="005D7CE6" w:rsidTr="001D0AC0">
        <w:trPr>
          <w:trHeight w:val="52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Kw;gzkhf FWq;fw;ifspy; ,Ue;J tUkhdk;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19,680,819.80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28,672,567.02 </w:t>
            </w:r>
          </w:p>
        </w:tc>
      </w:tr>
      <w:tr w:rsidR="005D5A9F" w:rsidRPr="005D7CE6" w:rsidTr="001D0AC0">
        <w:trPr>
          <w:trHeight w:val="288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Kw;gzkhf ngwg;gl;l fy;tpf; fl;lzk;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95,061,018.00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71,476,023.00 </w:t>
            </w:r>
          </w:p>
        </w:tc>
      </w:tr>
      <w:tr w:rsidR="005D5A9F" w:rsidRPr="005D7CE6" w:rsidTr="001D0AC0">
        <w:trPr>
          <w:trHeight w:val="261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Nrh;e;j nrytpdk;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63,631,421.56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68,573,058.61 </w:t>
            </w:r>
          </w:p>
        </w:tc>
      </w:tr>
      <w:tr w:rsidR="005D5A9F" w:rsidRPr="005D7CE6" w:rsidTr="001D0AC0">
        <w:trPr>
          <w:trHeight w:val="314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nkhj;j eilKiw nghWg;Gfs;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225,724,687.36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225,760,977.32 </w:t>
            </w:r>
          </w:p>
        </w:tc>
      </w:tr>
      <w:tr w:rsidR="005D5A9F" w:rsidRPr="005D7CE6" w:rsidTr="001D0AC0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37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>eilKiw nghWg;Gfs; my;yhjit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D5A9F" w:rsidRPr="005D7CE6" w:rsidTr="001D0AC0">
        <w:trPr>
          <w:trHeight w:val="351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CERC</w:t>
            </w:r>
            <w:r w:rsidRPr="005D7CE6">
              <w:rPr>
                <w:rFonts w:ascii="Bamini" w:hAnsi="Bamini" w:cs="Arial"/>
                <w:sz w:val="21"/>
                <w:szCs w:val="21"/>
              </w:rPr>
              <w:t xml:space="preserve"> epjp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12,210,875.88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13,793,961.99 </w:t>
            </w:r>
          </w:p>
        </w:tc>
      </w:tr>
      <w:tr w:rsidR="005D5A9F" w:rsidRPr="005D7CE6" w:rsidTr="001D0AC0">
        <w:trPr>
          <w:trHeight w:val="351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tpNrl epjpfs; (kPsfhl;lg;gl;lJ)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153,803,480.27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175,062,846.04 </w:t>
            </w:r>
          </w:p>
        </w:tc>
      </w:tr>
      <w:tr w:rsidR="005D5A9F" w:rsidRPr="005D7CE6" w:rsidTr="001D0AC0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gzpf; nfhilf;fhd Vw;ghL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231,158,378.75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249,511,927.50 </w:t>
            </w:r>
          </w:p>
        </w:tc>
      </w:tr>
      <w:tr w:rsidR="005D5A9F" w:rsidRPr="005D7CE6" w:rsidTr="001D0AC0">
        <w:trPr>
          <w:trHeight w:val="495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eilKiw nghWg;Gfs; my;yhj nkhj;jk;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397,172,734.90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438,368,735.53 </w:t>
            </w:r>
          </w:p>
        </w:tc>
      </w:tr>
      <w:tr w:rsidR="005D5A9F" w:rsidRPr="005D7CE6" w:rsidTr="001D0AC0">
        <w:trPr>
          <w:trHeight w:val="31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D5A9F" w:rsidRPr="005D7CE6" w:rsidTr="001D0AC0">
        <w:trPr>
          <w:trHeight w:val="435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nkhj;j nghWg;Gfs;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    622,897,422.26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   664,129,712.85 </w:t>
            </w:r>
          </w:p>
        </w:tc>
      </w:tr>
      <w:tr w:rsidR="005D5A9F" w:rsidRPr="005D7CE6" w:rsidTr="001D0AC0">
        <w:trPr>
          <w:trHeight w:val="420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Njwpa nrhj;Jf;fs;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 8,853,921,419.22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8,656,720,876.39 </w:t>
            </w:r>
          </w:p>
        </w:tc>
      </w:tr>
      <w:tr w:rsidR="005D5A9F" w:rsidRPr="005D7CE6" w:rsidTr="001D0AC0">
        <w:trPr>
          <w:trHeight w:val="27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0"/>
                <w:szCs w:val="20"/>
              </w:rPr>
            </w:pPr>
          </w:p>
        </w:tc>
      </w:tr>
      <w:tr w:rsidR="005D5A9F" w:rsidRPr="005D7CE6" w:rsidTr="001D0AC0">
        <w:trPr>
          <w:trHeight w:val="87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u w:val="single"/>
              </w:rPr>
              <w:t xml:space="preserve">Njwpa nrhj;J </w:t>
            </w:r>
            <w:r w:rsidRPr="00DC5E11">
              <w:rPr>
                <w:rFonts w:asciiTheme="majorHAnsi" w:hAnsiTheme="majorHAnsi" w:cs="Arial"/>
                <w:b/>
                <w:bCs/>
                <w:u w:val="single"/>
              </w:rPr>
              <w:t>/</w:t>
            </w:r>
            <w:r w:rsidRPr="005D7CE6">
              <w:rPr>
                <w:rFonts w:ascii="Bamini" w:hAnsi="Bamini" w:cs="Arial"/>
                <w:b/>
                <w:bCs/>
                <w:u w:val="single"/>
              </w:rPr>
              <w:t xml:space="preserve">chpikahz;ik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right"/>
              <w:rPr>
                <w:rFonts w:ascii="Bamini" w:hAnsi="Bamini" w:cs="Arial"/>
                <w:sz w:val="21"/>
                <w:szCs w:val="21"/>
              </w:rPr>
            </w:pPr>
          </w:p>
        </w:tc>
      </w:tr>
      <w:tr w:rsidR="005D5A9F" w:rsidRPr="005D7CE6" w:rsidTr="001D0AC0">
        <w:trPr>
          <w:trHeight w:val="6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nrytopj;j %yjd khdpak;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205,984,411.78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237,608,200.55 </w:t>
            </w:r>
          </w:p>
        </w:tc>
      </w:tr>
      <w:tr w:rsidR="005D5A9F" w:rsidRPr="005D7CE6" w:rsidTr="001D0AC0">
        <w:trPr>
          <w:trHeight w:val="78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ntsp khdpaj;jpypUe;J %yjd ntspr;nry;yy; gq;fspg;G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  6,138,082.12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 7,113,721.87 </w:t>
            </w:r>
          </w:p>
        </w:tc>
      </w:tr>
      <w:tr w:rsidR="005D5A9F" w:rsidRPr="005D7CE6" w:rsidTr="001D0AC0">
        <w:trPr>
          <w:trHeight w:val="52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jnjh mgptpUj;jpf;fhd gkhM tpd; khdpak;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  3,786,066.54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 1,836,950.87 </w:t>
            </w:r>
          </w:p>
        </w:tc>
      </w:tr>
      <w:tr w:rsidR="005D5A9F" w:rsidRPr="005D7CE6" w:rsidTr="001D0AC0">
        <w:trPr>
          <w:trHeight w:val="52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ntspehl;L cjtp - Clf tPL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12,937,500.00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0.00</w:t>
            </w:r>
          </w:p>
        </w:tc>
      </w:tr>
      <w:tr w:rsidR="005D5A9F" w:rsidRPr="005D7CE6" w:rsidTr="001D0AC0">
        <w:trPr>
          <w:trHeight w:val="49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ed;nfhilfs;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1,393,973,290.97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1,034,055,588.37 </w:t>
            </w:r>
          </w:p>
        </w:tc>
      </w:tr>
      <w:tr w:rsidR="005D5A9F" w:rsidRPr="005D7CE6" w:rsidTr="001D0AC0">
        <w:trPr>
          <w:trHeight w:val="51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nghJ Xjf;fk;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24,795,834.72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169,800,181.64 </w:t>
            </w:r>
          </w:p>
        </w:tc>
      </w:tr>
      <w:tr w:rsidR="005D5A9F" w:rsidRPr="005D7CE6" w:rsidTr="001D0AC0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kWkjpg;gPl;L Nkyjpfk;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jc w:val="center"/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7,206,306,233.09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7,206,306,233.09 </w:t>
            </w:r>
          </w:p>
        </w:tc>
      </w:tr>
      <w:tr w:rsidR="005D5A9F" w:rsidRPr="005D7CE6" w:rsidTr="001D0AC0">
        <w:trPr>
          <w:trHeight w:val="690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 xml:space="preserve">nkhj;j Njwpa nrhj;J </w:t>
            </w: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</w:t>
            </w: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 xml:space="preserve">chpikahz;ik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5D7CE6" w:rsidRDefault="005D5A9F" w:rsidP="005D5A9F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9F" w:rsidRPr="00DC5E11" w:rsidRDefault="005D5A9F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 8,853,921,419.22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5D5A9F" w:rsidRPr="00DC5E11" w:rsidRDefault="005D5A9F" w:rsidP="005D5A9F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8,656,720,876.39 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270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38E" w:rsidRPr="005D7CE6" w:rsidRDefault="00AB038E" w:rsidP="009A3E21">
            <w:pPr>
              <w:jc w:val="center"/>
              <w:rPr>
                <w:rFonts w:ascii="Bamini" w:hAnsi="Bamini" w:cs="Arial"/>
                <w:b/>
                <w:bCs/>
                <w:sz w:val="31"/>
                <w:szCs w:val="31"/>
              </w:rPr>
            </w:pPr>
          </w:p>
          <w:p w:rsidR="00AB038E" w:rsidRPr="005D7CE6" w:rsidRDefault="00AB038E" w:rsidP="009A3E21">
            <w:pPr>
              <w:jc w:val="center"/>
              <w:rPr>
                <w:rFonts w:ascii="Bamini" w:hAnsi="Bamini" w:cs="Arial"/>
                <w:b/>
                <w:bCs/>
                <w:sz w:val="31"/>
                <w:szCs w:val="31"/>
              </w:rPr>
            </w:pPr>
          </w:p>
          <w:p w:rsidR="009612B0" w:rsidRDefault="009612B0" w:rsidP="009A3E21">
            <w:pPr>
              <w:jc w:val="center"/>
              <w:rPr>
                <w:rFonts w:ascii="Bamini" w:hAnsi="Bamini" w:cs="Arial"/>
                <w:b/>
                <w:bCs/>
                <w:sz w:val="31"/>
                <w:szCs w:val="31"/>
              </w:rPr>
            </w:pPr>
          </w:p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6"/>
                <w:szCs w:val="26"/>
              </w:rPr>
            </w:pPr>
            <w:r w:rsidRPr="005D7CE6">
              <w:rPr>
                <w:rFonts w:ascii="Bamini" w:hAnsi="Bamini" w:cs="Arial"/>
                <w:b/>
                <w:bCs/>
                <w:sz w:val="31"/>
                <w:szCs w:val="31"/>
              </w:rPr>
              <w:t>,yq;if jpwe;j gy;fiyf;fofk;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6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6"/>
                <w:szCs w:val="26"/>
              </w:rPr>
            </w:pPr>
            <w:r w:rsidRPr="005D7CE6">
              <w:rPr>
                <w:rFonts w:ascii="Bamini" w:hAnsi="Bamini" w:cs="Arial"/>
                <w:b/>
                <w:bCs/>
                <w:sz w:val="30"/>
                <w:szCs w:val="30"/>
              </w:rPr>
              <w:t>,Wjpf; fzf;Ffs; - 2013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171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3"/>
                <w:szCs w:val="23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3"/>
                <w:szCs w:val="23"/>
                <w:u w:val="single"/>
              </w:rPr>
              <w:t>31.12.2013 ,y; epiwtile;j Mz;Lf;fhd epjp tpisTfspd; $w;W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13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5"/>
                <w:szCs w:val="25"/>
                <w:u w:val="single"/>
              </w:rPr>
            </w:pP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18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>Fwpg;G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 xml:space="preserve"> 31.12.2012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  <w:u w:val="single"/>
              </w:rPr>
              <w:t>31.12.2013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 xml:space="preserve"> (&amp;gh.)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right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 xml:space="preserve"> (&amp;gh.) 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9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right"/>
              <w:rPr>
                <w:rFonts w:ascii="Bamini" w:hAnsi="Bamini" w:cs="Arial"/>
                <w:b/>
                <w:bCs/>
                <w:i/>
                <w:i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i/>
                <w:iCs/>
                <w:sz w:val="20"/>
                <w:szCs w:val="20"/>
              </w:rPr>
              <w:t xml:space="preserve"> (kPsf;fhl;baJ)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right"/>
              <w:rPr>
                <w:rFonts w:ascii="Bamini" w:hAnsi="Bamini" w:cs="Arial"/>
                <w:b/>
                <w:bCs/>
                <w:sz w:val="18"/>
                <w:szCs w:val="18"/>
              </w:rPr>
            </w:pP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Arial"/>
                <w:b/>
                <w:bCs/>
                <w:sz w:val="22"/>
                <w:szCs w:val="22"/>
              </w:rPr>
              <w:t>tUkhdk;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right"/>
              <w:rPr>
                <w:rFonts w:ascii="Bamini" w:hAnsi="Bamin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right"/>
              <w:rPr>
                <w:rFonts w:ascii="Bamini" w:hAnsi="Bamini" w:cs="Arial"/>
                <w:b/>
                <w:bCs/>
                <w:sz w:val="18"/>
                <w:szCs w:val="18"/>
              </w:rPr>
            </w:pP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72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ind w:left="-18" w:firstLine="18"/>
              <w:rPr>
                <w:rFonts w:ascii="Bamini" w:hAnsi="Bamini" w:cs="Kalaham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 xml:space="preserve">kPz;nlOk; nrytpdj;jpw;fhd murhq;f khdpak; 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663,100,000.00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844,715,000.00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Arial"/>
                <w:sz w:val="22"/>
                <w:szCs w:val="22"/>
              </w:rPr>
              <w:t>KjyPLfspy; ,Ue;J tl;b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26,478,613.40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32,479,879.70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fld; kw;Wk; Kw;gzq;fspypUe;jhd tl;b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2,589,330.38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2,703,143.25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gjpTf; fl;lzq;fs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7,573,083.00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10,656,040.00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Arial"/>
                <w:sz w:val="22"/>
                <w:szCs w:val="22"/>
              </w:rPr>
              <w:t>khzth;fs; tUkhdk;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305,469,236.52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609,989,376.61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guPl;irf; fl;lzq;fs;</w:t>
            </w:r>
            <w:r w:rsidRPr="00DC5E11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Kalaham"/>
                <w:sz w:val="22"/>
                <w:szCs w:val="22"/>
              </w:rPr>
              <w:t xml:space="preserve"> rhd;wpjo; fl;lzq;fs;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202,650.00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612,436.00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E}yf jz;lg;gzk;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335,978.75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419,146.25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tpLjpf; fl;lzq;fs;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591,725.00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937,910.00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Fiwepug;Gf; fl;lzq;fs;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6,073,300.00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4,608,032.00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1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gpizKwp kpwy;fspypUe;jhd tUkhdk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12,075,116.81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9,741,899.44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49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ind w:left="-18" w:firstLine="18"/>
              <w:rPr>
                <w:rFonts w:ascii="Bamini" w:hAnsi="Bamini" w:cs="Kalaham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FWfpa fhy ghlnewp kw;Wk; Vida tsq;fspypUe;jhd tUkhdk;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32,223,108.69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29,302,555.16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gpuRuq;fspd; tpw;gid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1,361,600.00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1,969,400.00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tpz;zg;g gj;jpuq;fspd; tpw;gid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12,411,434.21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30,835,521.90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ntspaPLfspd; tpw;gid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375.00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thfdq;fspd; thliff; fl;lzk;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150,521.78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447,035.23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Mjdq;fspypUe;jhd Fj;jif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1,364,526.89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5,689,986.00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gioa fsQ;rpaq;fspd; tpw;gid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33,975.84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Arial"/>
                <w:sz w:val="22"/>
                <w:szCs w:val="22"/>
              </w:rPr>
              <w:t>ehdhtpj tUkhdk;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8,827,335.61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4,750,466.84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Arial"/>
                <w:sz w:val="22"/>
                <w:szCs w:val="22"/>
              </w:rPr>
              <w:t>ed;nfhil kw;Wk; %yjd nrytPl;L fld;fopg;G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659,250,947.31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392,534,362.62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Arial"/>
                <w:sz w:val="22"/>
                <w:szCs w:val="22"/>
              </w:rPr>
              <w:t>%yjd khdpa fld;fopg;G- nrytpl;lJ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41,582,449.34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42,526,211.23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42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Arial"/>
                <w:b/>
                <w:bCs/>
                <w:sz w:val="22"/>
                <w:szCs w:val="22"/>
              </w:rPr>
              <w:t>nkhj;j tUkhdk;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1,781,694,933.53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2,024,918,777.23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13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18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nrytpdk;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nghJ epu;thfk; kw;Wk; cj;jpNahfj;ju; Nritfs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184,887,565.30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220,422,169.97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ind w:left="-18" w:firstLine="18"/>
              <w:rPr>
                <w:rFonts w:ascii="Bamini" w:hAnsi="Bamini" w:cs="Kalaham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ngWkhdj; Nja;T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715,853,087.98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596,480,633.00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fy;tprhu; Nritfs;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657,548,286.91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898,491,968.46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ind w:left="-18" w:firstLine="18"/>
              <w:rPr>
                <w:rFonts w:ascii="Bamini" w:hAnsi="Bamini" w:cs="Kalaham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fw;gpj;jy; tsq;fs;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56,721,689.98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61,416,893.53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Rfhjhu Nritfs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2,142,079.52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2,595,930.15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fhzp kw;Wk; fl;blq;fspd; guhkupg;G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26,051,156.36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34,198,990.73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ind w:left="-18" w:firstLine="18"/>
              <w:rPr>
                <w:rFonts w:ascii="Bamini" w:hAnsi="Bamini" w:cs="Kalaham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Jiz eltbf;iffs;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48,522,374.19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60,489,075.69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Arial"/>
                <w:b/>
                <w:bCs/>
                <w:sz w:val="22"/>
                <w:szCs w:val="22"/>
              </w:rPr>
              <w:t>nkhj;j nrytpdk;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1,691,726,240.24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1,874,095,661.53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9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Arial"/>
                <w:b/>
                <w:bCs/>
                <w:sz w:val="22"/>
                <w:szCs w:val="22"/>
              </w:rPr>
              <w:t xml:space="preserve">,f;fhyj;Jf;fhd Nkyjpfk; </w:t>
            </w: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</w:t>
            </w:r>
            <w:r w:rsidRPr="005D7CE6">
              <w:rPr>
                <w:rFonts w:ascii="Bamini" w:hAnsi="Bamini" w:cs="Arial"/>
                <w:b/>
                <w:bCs/>
                <w:sz w:val="22"/>
                <w:szCs w:val="22"/>
              </w:rPr>
              <w:t xml:space="preserve"> (Fiw)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   89,968,693.29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150,823,115.70 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40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Arial"/>
                <w:sz w:val="22"/>
                <w:szCs w:val="22"/>
              </w:rPr>
              <w:t>FWq;fw;if epjpfspd; gfph;e;jspg;G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   (9,112,984.67)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  (5,818,768.78)</w:t>
            </w:r>
          </w:p>
        </w:tc>
      </w:tr>
      <w:tr w:rsidR="001D0AC0" w:rsidRPr="005D7CE6" w:rsidTr="001D0AC0">
        <w:trPr>
          <w:gridBefore w:val="1"/>
          <w:gridAfter w:val="1"/>
          <w:wBefore w:w="108" w:type="dxa"/>
          <w:wAfter w:w="116" w:type="dxa"/>
          <w:trHeight w:val="39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   80,855,708.62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D0AC0" w:rsidRPr="00DC5E11" w:rsidRDefault="001D0AC0" w:rsidP="009A3E2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145,004,346.92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495"/>
        </w:trPr>
        <w:tc>
          <w:tcPr>
            <w:tcW w:w="9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B0" w:rsidRDefault="009612B0" w:rsidP="009A3E21">
            <w:pPr>
              <w:jc w:val="center"/>
              <w:rPr>
                <w:rFonts w:ascii="Bamini" w:hAnsi="Bamini" w:cs="Arial"/>
                <w:b/>
                <w:bCs/>
                <w:sz w:val="31"/>
                <w:szCs w:val="31"/>
              </w:rPr>
            </w:pPr>
          </w:p>
          <w:p w:rsidR="009612B0" w:rsidRDefault="009612B0" w:rsidP="009A3E21">
            <w:pPr>
              <w:jc w:val="center"/>
              <w:rPr>
                <w:rFonts w:ascii="Bamini" w:hAnsi="Bamini" w:cs="Arial"/>
                <w:b/>
                <w:bCs/>
                <w:sz w:val="31"/>
                <w:szCs w:val="31"/>
              </w:rPr>
            </w:pPr>
          </w:p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8"/>
                <w:szCs w:val="28"/>
              </w:rPr>
            </w:pPr>
            <w:r w:rsidRPr="00DC5E11">
              <w:rPr>
                <w:rFonts w:ascii="Bamini" w:hAnsi="Bamini" w:cs="Arial"/>
                <w:b/>
                <w:bCs/>
                <w:sz w:val="31"/>
                <w:szCs w:val="31"/>
              </w:rPr>
              <w:t>,yq;if jpwe;j gy;fiyf;fofk;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96"/>
        </w:trPr>
        <w:tc>
          <w:tcPr>
            <w:tcW w:w="9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8"/>
                <w:szCs w:val="28"/>
              </w:rPr>
            </w:pPr>
            <w:r w:rsidRPr="00DC5E11">
              <w:rPr>
                <w:rFonts w:ascii="Bamini" w:hAnsi="Bamini" w:cs="Arial"/>
                <w:b/>
                <w:bCs/>
                <w:sz w:val="30"/>
                <w:szCs w:val="30"/>
              </w:rPr>
              <w:t>,Wjpf; fzf;Ffs; - 2013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69"/>
        </w:trPr>
        <w:tc>
          <w:tcPr>
            <w:tcW w:w="9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6"/>
                <w:szCs w:val="26"/>
                <w:u w:val="single"/>
              </w:rPr>
            </w:pPr>
            <w:r w:rsidRPr="00DC5E11">
              <w:rPr>
                <w:rFonts w:ascii="Bamini" w:hAnsi="Bamini" w:cs="Arial"/>
                <w:b/>
                <w:bCs/>
                <w:sz w:val="26"/>
                <w:szCs w:val="26"/>
                <w:u w:val="single"/>
              </w:rPr>
              <w:lastRenderedPageBreak/>
              <w:t>31. jprk;gh; 2013 ,y; Kbtile;j Mz;Lf;fhd epjptpisTfspd; $w;W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45"/>
        </w:trPr>
        <w:tc>
          <w:tcPr>
            <w:tcW w:w="9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1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u w:val="singl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u w:val="single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45"/>
        </w:trPr>
        <w:tc>
          <w:tcPr>
            <w:tcW w:w="9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7"/>
                <w:szCs w:val="27"/>
                <w:u w:val="single"/>
              </w:rPr>
            </w:pPr>
            <w:r w:rsidRPr="00DC5E11">
              <w:rPr>
                <w:rFonts w:ascii="Bamini" w:hAnsi="Bamini" w:cs="Arial"/>
                <w:b/>
                <w:bCs/>
                <w:sz w:val="27"/>
                <w:szCs w:val="27"/>
                <w:u w:val="single"/>
              </w:rPr>
              <w:t>jd;ikapd; mbg;gilapyhd nryTfspd; tifg;ghL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4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b/>
                <w:bCs/>
                <w:i/>
                <w:i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b/>
                <w:bCs/>
                <w:i/>
                <w:iCs/>
              </w:rPr>
            </w:pPr>
            <w:r w:rsidRPr="00DC5E11">
              <w:rPr>
                <w:rFonts w:ascii="Bamini" w:hAnsi="Bamini" w:cs="Arial"/>
                <w:b/>
                <w:bCs/>
                <w:i/>
                <w:iCs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</w:rPr>
            </w:pPr>
            <w:r w:rsidRPr="00DC5E11">
              <w:rPr>
                <w:rFonts w:ascii="Bamini" w:hAnsi="Bamini" w:cs="Arial"/>
                <w:b/>
                <w:bCs/>
              </w:rPr>
              <w:t>&amp;gh.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</w:rPr>
            </w:pPr>
            <w:r w:rsidRPr="00DC5E11">
              <w:rPr>
                <w:rFonts w:ascii="Bamini" w:hAnsi="Bamini" w:cs="Arial"/>
                <w:b/>
                <w:bCs/>
              </w:rPr>
              <w:t>&amp;gh.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00"/>
        </w:trPr>
        <w:tc>
          <w:tcPr>
            <w:tcW w:w="4695" w:type="dxa"/>
            <w:gridSpan w:val="3"/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</w:rPr>
            </w:pPr>
            <w:r w:rsidRPr="00DC5E11">
              <w:rPr>
                <w:rFonts w:ascii="Bamini" w:hAnsi="Bamini" w:cs="Arial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</w:rPr>
            </w:pPr>
          </w:p>
        </w:tc>
        <w:tc>
          <w:tcPr>
            <w:tcW w:w="2394" w:type="dxa"/>
            <w:gridSpan w:val="4"/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</w:rPr>
            </w:pPr>
            <w:r w:rsidRPr="00DC5E11">
              <w:rPr>
                <w:rFonts w:ascii="Bamini" w:hAnsi="Bamini" w:cs="Arial"/>
                <w:b/>
                <w:bCs/>
              </w:rPr>
              <w:t>2012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</w:rPr>
            </w:pPr>
            <w:r w:rsidRPr="00DC5E11">
              <w:rPr>
                <w:rFonts w:ascii="Bamini" w:hAnsi="Bamini" w:cs="Arial"/>
                <w:b/>
                <w:bCs/>
              </w:rPr>
              <w:t>2013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85"/>
        </w:trPr>
        <w:tc>
          <w:tcPr>
            <w:tcW w:w="469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</w:rPr>
            </w:pPr>
            <w:r w:rsidRPr="00DC5E11">
              <w:rPr>
                <w:rFonts w:ascii="Bamini" w:hAnsi="Bamini" w:cs="Arial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</w:rPr>
            </w:pPr>
          </w:p>
        </w:tc>
        <w:tc>
          <w:tcPr>
            <w:tcW w:w="239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  <w:i/>
                <w:iCs/>
                <w:sz w:val="20"/>
                <w:szCs w:val="20"/>
              </w:rPr>
            </w:pPr>
            <w:r w:rsidRPr="00DC5E11">
              <w:rPr>
                <w:rFonts w:ascii="Bamini" w:hAnsi="Bamini" w:cs="Arial"/>
                <w:b/>
                <w:bCs/>
                <w:i/>
                <w:iCs/>
                <w:sz w:val="20"/>
                <w:szCs w:val="20"/>
              </w:rPr>
              <w:t>(kPsf;fhl;baJ)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jc w:val="center"/>
              <w:rPr>
                <w:rFonts w:ascii="Bamini" w:hAnsi="Bamini" w:cs="Arial"/>
                <w:b/>
                <w:bCs/>
              </w:rPr>
            </w:pPr>
            <w:r w:rsidRPr="00DC5E11">
              <w:rPr>
                <w:rFonts w:ascii="Bamini" w:hAnsi="Bamini" w:cs="Arial"/>
                <w:b/>
                <w:bCs/>
              </w:rPr>
              <w:t> 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0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Arial"/>
                <w:b/>
                <w:bCs/>
              </w:rPr>
              <w:t>njhopw;gL tUkhdk;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9A3E21">
            <w:pPr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 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kPnsOk; khdpak;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663,100,000.00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844,715,000.00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md;gspg;Gfspd; fld;jPh;epjp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659,250,947.31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392,534,362.62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%yjd khdpaj;jpd; fld;jPh;epjp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41,582,449.34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42,526,211.23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Vida tUkhdk;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385,538,428.19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715,949,707.22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85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Vida epjpfs;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23,110,124.02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23,483,786.38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85"/>
        </w:trPr>
        <w:tc>
          <w:tcPr>
            <w:tcW w:w="4695" w:type="dxa"/>
            <w:gridSpan w:val="3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nkhj;j njhopw;gL tUkhdk;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1,772,581,948.86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2,019,209,067.45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405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njhopw;gL nryTfs;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 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rk;gsk;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696,823,441.79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839,874,927.11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45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Nghf;Ftuj;J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3,102,591.19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5,912,024.10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tpdpNahfKk; ghtpj;jitfSk;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35,223,961.86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48,758,963.33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guhkhpg;G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22,264,871.60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30,067,860.63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xg;ge;j Nritfs;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139,068,001.63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209,222,500.99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Muha;r;rpAk; mgptpUj;jpAk;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6,034,280.59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9,501,985.80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Nja;Tk; fld;fopj;jYk;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715,853,087.98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596,480,633.00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85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Vida njhopw;gL nryTfs;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73,247,249.23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133,988,185.84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00"/>
        </w:trPr>
        <w:tc>
          <w:tcPr>
            <w:tcW w:w="4695" w:type="dxa"/>
            <w:gridSpan w:val="3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>nkhj;j njhopw;gL nryTfs;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1,691,617,485.87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1,873,807,080.80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66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 xml:space="preserve">njhopw;gL nraw;ghLfspy; ,Ue;jhd Nkyjpfk; </w:t>
            </w: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/</w:t>
            </w: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 xml:space="preserve"> (Fiw) 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80,964,462.99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145,401,986.65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6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epjpf;fpuak;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(108,754.37)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(397,639.73)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5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nghwp kw;Wk; cgfuz tpw;gid %yk; el;lk;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 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345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nkhj;j njhopw;glh tUkhdk; (nryT)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 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54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 xml:space="preserve">Vida rhjhud tplaq;fSf;F Kd;djhd Njwpa </w:t>
            </w:r>
            <w:r w:rsidRPr="005D7CE6">
              <w:rPr>
                <w:rFonts w:ascii="Bamini" w:hAnsi="Bamini" w:cs="Arial"/>
                <w:bCs/>
                <w:sz w:val="21"/>
                <w:szCs w:val="21"/>
              </w:rPr>
              <w:t xml:space="preserve">Nkyjpfk; </w:t>
            </w:r>
            <w:r w:rsidRPr="00DC5E11">
              <w:rPr>
                <w:rFonts w:asciiTheme="majorHAnsi" w:hAnsiTheme="majorHAnsi" w:cs="Arial"/>
                <w:bCs/>
                <w:sz w:val="21"/>
                <w:szCs w:val="21"/>
              </w:rPr>
              <w:t>/</w:t>
            </w:r>
            <w:r w:rsidRPr="005D7CE6">
              <w:rPr>
                <w:rFonts w:ascii="Bamini" w:hAnsi="Bamini" w:cs="Arial"/>
                <w:bCs/>
                <w:sz w:val="21"/>
                <w:szCs w:val="21"/>
              </w:rPr>
              <w:t xml:space="preserve"> (Fiw) 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80,855,708.62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145,004,346.92 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42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Nkyjpf rhjhud tplaq;fs;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sz w:val="21"/>
                <w:szCs w:val="21"/>
              </w:rPr>
              <w:t> </w:t>
            </w:r>
          </w:p>
        </w:tc>
      </w:tr>
      <w:tr w:rsidR="001D0AC0" w:rsidRPr="005D7CE6" w:rsidTr="001D0AC0">
        <w:trPr>
          <w:gridBefore w:val="1"/>
          <w:gridAfter w:val="2"/>
          <w:wBefore w:w="108" w:type="dxa"/>
          <w:wAfter w:w="695" w:type="dxa"/>
          <w:trHeight w:val="270"/>
        </w:trPr>
        <w:tc>
          <w:tcPr>
            <w:tcW w:w="46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1"/>
                <w:szCs w:val="21"/>
              </w:rPr>
            </w:pP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 xml:space="preserve">,f;fhyg; gFjpf;fhd Njwpa Nkyjpfk; </w:t>
            </w: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/</w:t>
            </w:r>
            <w:r w:rsidRPr="005D7CE6">
              <w:rPr>
                <w:rFonts w:ascii="Bamini" w:hAnsi="Bamini" w:cs="Arial"/>
                <w:b/>
                <w:bCs/>
                <w:sz w:val="21"/>
                <w:szCs w:val="21"/>
              </w:rPr>
              <w:t xml:space="preserve"> (Fiw) </w:t>
            </w: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    80,855,708.62 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 145,004,346.92 </w:t>
            </w:r>
          </w:p>
        </w:tc>
      </w:tr>
    </w:tbl>
    <w:p w:rsidR="00376050" w:rsidRPr="005D7CE6" w:rsidRDefault="00376050" w:rsidP="00376050">
      <w:pPr>
        <w:rPr>
          <w:rFonts w:ascii="Bamini" w:hAnsi="Bamini"/>
          <w:lang w:bidi="ta-IN"/>
        </w:rPr>
      </w:pPr>
    </w:p>
    <w:p w:rsidR="00376050" w:rsidRPr="005D7CE6" w:rsidRDefault="00376050" w:rsidP="00376050">
      <w:pPr>
        <w:rPr>
          <w:rFonts w:ascii="Bamini" w:hAnsi="Bamini"/>
          <w:lang w:bidi="ta-IN"/>
        </w:rPr>
      </w:pPr>
    </w:p>
    <w:p w:rsidR="001D0AC0" w:rsidRPr="005D7CE6" w:rsidRDefault="001D0AC0" w:rsidP="00376050">
      <w:pPr>
        <w:rPr>
          <w:rFonts w:ascii="Bamini" w:hAnsi="Bamini"/>
          <w:lang w:bidi="ta-IN"/>
        </w:rPr>
      </w:pPr>
    </w:p>
    <w:tbl>
      <w:tblPr>
        <w:tblW w:w="9405" w:type="dxa"/>
        <w:tblInd w:w="108" w:type="dxa"/>
        <w:tblLook w:val="04A0" w:firstRow="1" w:lastRow="0" w:firstColumn="1" w:lastColumn="0" w:noHBand="0" w:noVBand="1"/>
      </w:tblPr>
      <w:tblGrid>
        <w:gridCol w:w="5669"/>
        <w:gridCol w:w="1878"/>
        <w:gridCol w:w="1858"/>
      </w:tblGrid>
      <w:tr w:rsidR="001D0AC0" w:rsidRPr="005D7CE6" w:rsidTr="00AB038E">
        <w:trPr>
          <w:trHeight w:val="405"/>
        </w:trPr>
        <w:tc>
          <w:tcPr>
            <w:tcW w:w="9405" w:type="dxa"/>
            <w:gridSpan w:val="3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8"/>
                <w:szCs w:val="28"/>
              </w:rPr>
            </w:pPr>
            <w:r w:rsidRPr="005D7CE6">
              <w:rPr>
                <w:rFonts w:ascii="Bamini" w:hAnsi="Bamini" w:cs="Arial"/>
                <w:b/>
                <w:bCs/>
                <w:sz w:val="31"/>
                <w:szCs w:val="31"/>
              </w:rPr>
              <w:t>,yq;if jpwe;j gy;fiyf;fofk;</w:t>
            </w:r>
          </w:p>
        </w:tc>
      </w:tr>
      <w:tr w:rsidR="001D0AC0" w:rsidRPr="005D7CE6" w:rsidTr="00AB038E">
        <w:trPr>
          <w:trHeight w:val="138"/>
        </w:trPr>
        <w:tc>
          <w:tcPr>
            <w:tcW w:w="9405" w:type="dxa"/>
            <w:gridSpan w:val="3"/>
            <w:shd w:val="clear" w:color="auto" w:fill="auto"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8"/>
                <w:szCs w:val="28"/>
              </w:rPr>
            </w:pPr>
            <w:r w:rsidRPr="005D7CE6">
              <w:rPr>
                <w:rFonts w:ascii="Bamini" w:hAnsi="Bamini" w:cs="Kalaham"/>
                <w:b/>
                <w:bCs/>
                <w:sz w:val="26"/>
                <w:szCs w:val="26"/>
              </w:rPr>
              <w:t>2013 jpnrk;gu; 31 ,y; Kbtile;j Mz;bw;fhd fhRg;gha;r;ry; $w;W</w:t>
            </w:r>
          </w:p>
        </w:tc>
      </w:tr>
      <w:tr w:rsidR="001D0AC0" w:rsidRPr="005D7CE6" w:rsidTr="00AB038E">
        <w:trPr>
          <w:trHeight w:val="28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3"/>
                <w:szCs w:val="23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3"/>
                <w:szCs w:val="23"/>
                <w:u w:val="single"/>
              </w:rPr>
              <w:t>2012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3"/>
                <w:szCs w:val="23"/>
                <w:u w:val="single"/>
              </w:rPr>
            </w:pPr>
            <w:r w:rsidRPr="005D7CE6">
              <w:rPr>
                <w:rFonts w:ascii="Bamini" w:hAnsi="Bamini" w:cs="Arial"/>
                <w:b/>
                <w:bCs/>
                <w:sz w:val="23"/>
                <w:szCs w:val="23"/>
                <w:u w:val="single"/>
              </w:rPr>
              <w:t>2013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</w:rPr>
              <w:t>(&amp;gh)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</w:rPr>
              <w:t>(&amp;gh)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</w:pPr>
            <w:r w:rsidRPr="00DC5E11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 xml:space="preserve"> (Restated)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nraw;ghl;L eltbf;ifapypUe;jhd fhRg;ga;r;ry;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2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Kalaham"/>
                <w:sz w:val="22"/>
                <w:szCs w:val="22"/>
              </w:rPr>
              <w:t>rhjhuz</w:t>
            </w:r>
            <w:proofErr w:type="gramEnd"/>
            <w:r w:rsidRPr="005D7CE6">
              <w:rPr>
                <w:rFonts w:ascii="Bamini" w:hAnsi="Bamini" w:cs="Kalaham"/>
                <w:sz w:val="22"/>
                <w:szCs w:val="22"/>
              </w:rPr>
              <w:t xml:space="preserve"> eltbf;iffspypUe;jhd kpiffs; </w:t>
            </w:r>
            <w:r w:rsidRPr="00DC5E11">
              <w:rPr>
                <w:rFonts w:asciiTheme="majorHAnsi" w:hAnsiTheme="majorHAnsi" w:cs="Times New Roman"/>
                <w:sz w:val="22"/>
                <w:szCs w:val="22"/>
              </w:rPr>
              <w:t xml:space="preserve">/ 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(Fiwfs;)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80,855,709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145,004,347 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fhry;yhj mirTfs;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01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ngWkhdj;Nja;T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715,853,088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596,480,633 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gzpf;nfhilf;fhd Vw;ghL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27,067,396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27,529,380 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lastRenderedPageBreak/>
              <w:t>%yjd khdpaj;jpd; fld;jPh;epjp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(41,582,449)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(42,526,211)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1"/>
                <w:szCs w:val="21"/>
              </w:rPr>
            </w:pPr>
            <w:r w:rsidRPr="005D7CE6">
              <w:rPr>
                <w:rFonts w:ascii="Bamini" w:hAnsi="Bamini" w:cs="Arial"/>
                <w:sz w:val="21"/>
                <w:szCs w:val="21"/>
              </w:rPr>
              <w:t>md;gspg;Gfspd; fld;jPh;epjp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(659,250,948)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(392,534,363)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Fj;jif tl;b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nrhj;Jf;fs; ifjtpu;g;G kPjhd ,yhgk;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   287,500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360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njhopw;gL %yjd khw;wq;fspw;F Kd;duhd nraw;ghl;L ,yhgk;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23,230,296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333,953,786 </w:t>
            </w:r>
          </w:p>
        </w:tc>
      </w:tr>
      <w:tr w:rsidR="001D0AC0" w:rsidRPr="005D7CE6" w:rsidTr="00AB038E">
        <w:trPr>
          <w:trHeight w:val="420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nghUspUg;Gfspy; (mjpfupg;G)</w:t>
            </w:r>
            <w:r w:rsidRPr="00DC5E11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Kalaham"/>
                <w:sz w:val="22"/>
                <w:szCs w:val="22"/>
              </w:rPr>
              <w:t>FiwTfs;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(44,637,596)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(3,340,005)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tpahghu kw;Wk; Vida ngwNtz;baitfspy; (mjpfupg;G)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(85,455,725)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(68,153,054)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Kalaham"/>
                <w:sz w:val="22"/>
                <w:szCs w:val="22"/>
              </w:rPr>
              <w:t>nrYj;</w:t>
            </w:r>
            <w:proofErr w:type="gramEnd"/>
            <w:r w:rsidRPr="005D7CE6">
              <w:rPr>
                <w:rFonts w:ascii="Bamini" w:hAnsi="Bamini" w:cs="Kalaham"/>
                <w:sz w:val="22"/>
                <w:szCs w:val="22"/>
              </w:rPr>
              <w:t>j Ntz;baitfspy; mjpfupg;G</w:t>
            </w:r>
            <w:r w:rsidRPr="00DC5E11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Kalaham"/>
                <w:sz w:val="22"/>
                <w:szCs w:val="22"/>
              </w:rPr>
              <w:t xml:space="preserve"> (FiwTfs;)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139,960,001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     36,290 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nraw;ghl;L eltbf;ifapypUe;jhd Njwpa fhRg; gha;r;ry;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133,096,976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262,497,016 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KjyPl;L eltbf;ifapypUe;jhd fhRg;gha;r;ry;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330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Kalaham"/>
              </w:rPr>
            </w:pPr>
          </w:p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Mjdk;&gt; nghwp kw;Wk; cgfuzq;fspd; nfhs;tdT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(131,935,561)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(123,258,238)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Fwpj;j Nehf;fj;jpw;fhf ngwg;gl;l epjpfs;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(1,518,928)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22,842,452 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spacing w:line="276" w:lineRule="auto"/>
              <w:ind w:right="-18"/>
              <w:jc w:val="both"/>
              <w:rPr>
                <w:rFonts w:ascii="Bamini" w:hAnsi="Bamini" w:cs="Kalaham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KjyPLfspy; mjpfupg;G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(72,413,666)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(209,229,369)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gzpf;nfhilf; nfhLg;gdT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(16,524,320)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(9,175,831)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epiyahd nrhj;J tpw;gid kPjhd ,yhgk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spacing w:line="276" w:lineRule="auto"/>
              <w:ind w:right="-18"/>
              <w:jc w:val="both"/>
              <w:rPr>
                <w:rFonts w:ascii="Bamini" w:hAnsi="Bamini" w:cs="Kalaham"/>
                <w:b/>
                <w:bCs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KjyPl;L eltbf;ifapypUe;jhd Njwpa fhRg; gha;r;ry;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(222,392,475)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(318,820,987)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snapToGrid w:val="0"/>
              <w:spacing w:line="276" w:lineRule="auto"/>
              <w:ind w:right="-18"/>
              <w:jc w:val="both"/>
              <w:rPr>
                <w:rFonts w:ascii="Bamini" w:hAnsi="Bamini" w:cs="Kalaham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epjp eltbf;iffspypUe;jhd fhRg;gha;r;y;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300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%yjd khdpaq;fs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59,150,000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74,150,000 </w:t>
            </w: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epjpf; Fj;jif nghWg;Gfspd; nfhLg;gdT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spacing w:line="276" w:lineRule="auto"/>
              <w:ind w:right="-18"/>
              <w:jc w:val="both"/>
              <w:rPr>
                <w:rFonts w:ascii="Bamini" w:hAnsi="Bamini" w:cs="Kalaham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 xml:space="preserve">jnjh mgptpUj;jp epjpaj;jpw;fhf ngwg;gl;l khdpak; 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25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2"/>
                <w:szCs w:val="22"/>
              </w:rPr>
              <w:t>epjp eltbf;iffspypUe;jhd Njwpa fhRg; gha;r;ry;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59,150,000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74,150,000 </w:t>
            </w:r>
          </w:p>
        </w:tc>
      </w:tr>
      <w:tr w:rsidR="001D0AC0" w:rsidRPr="005D7CE6" w:rsidTr="00AB038E">
        <w:trPr>
          <w:trHeight w:val="165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AC0" w:rsidRPr="005D7CE6" w:rsidTr="00AB038E">
        <w:trPr>
          <w:trHeight w:val="330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 xml:space="preserve">fhR kw;Wk; fhrpw;F rkkhditfspd; Njwpa mjpfupg;G 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/</w:t>
            </w:r>
            <w:r w:rsidRPr="005D7CE6">
              <w:rPr>
                <w:rFonts w:ascii="Bamini" w:hAnsi="Bamini" w:cs="Kalaham"/>
                <w:sz w:val="22"/>
                <w:szCs w:val="22"/>
              </w:rPr>
              <w:t xml:space="preserve"> (gw;whf;Fiw)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(30,145,499)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17,826,030 </w:t>
            </w:r>
          </w:p>
        </w:tc>
      </w:tr>
      <w:tr w:rsidR="001D0AC0" w:rsidRPr="005D7CE6" w:rsidTr="00AB038E">
        <w:trPr>
          <w:trHeight w:val="330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Mz;L njhlf;fj;jpy; fhR kw;Wk; fhrpw;F rkkhditfs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119,337,369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89,191,870 </w:t>
            </w:r>
          </w:p>
        </w:tc>
      </w:tr>
      <w:tr w:rsidR="001D0AC0" w:rsidRPr="005D7CE6" w:rsidTr="00AB038E">
        <w:trPr>
          <w:trHeight w:val="330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1D0AC0" w:rsidRPr="005D7CE6" w:rsidRDefault="001D0AC0" w:rsidP="009A3E2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2"/>
                <w:szCs w:val="22"/>
              </w:rPr>
              <w:t>Mz;L ,Wjpapy; fhR kw;Wk; fhrpw;F rkkhditfs;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  89,191,870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D0AC0" w:rsidRPr="00DC5E11" w:rsidRDefault="001D0AC0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     107,017,900 </w:t>
            </w:r>
          </w:p>
        </w:tc>
      </w:tr>
    </w:tbl>
    <w:p w:rsidR="001D0AC0" w:rsidRPr="005D7CE6" w:rsidRDefault="001D0AC0" w:rsidP="001D0AC0">
      <w:pPr>
        <w:suppressAutoHyphens w:val="0"/>
        <w:rPr>
          <w:rFonts w:ascii="Bamini" w:hAnsi="Bamini"/>
        </w:rPr>
      </w:pPr>
    </w:p>
    <w:p w:rsidR="00F5327E" w:rsidRPr="005D7CE6" w:rsidRDefault="00F5327E" w:rsidP="00376050">
      <w:pPr>
        <w:rPr>
          <w:rFonts w:ascii="Bamini" w:hAnsi="Bamini"/>
          <w:lang w:bidi="ta-IN"/>
        </w:rPr>
      </w:pPr>
    </w:p>
    <w:p w:rsidR="00F5327E" w:rsidRPr="005D7CE6" w:rsidRDefault="00F5327E" w:rsidP="00376050">
      <w:pPr>
        <w:rPr>
          <w:rFonts w:ascii="Bamini" w:hAnsi="Bamini"/>
          <w:lang w:bidi="ta-IN"/>
        </w:rPr>
        <w:sectPr w:rsidR="00F5327E" w:rsidRPr="005D7CE6" w:rsidSect="00A93C11">
          <w:pgSz w:w="11906" w:h="16838"/>
          <w:pgMar w:top="1440" w:right="1080" w:bottom="1152" w:left="1080" w:header="720" w:footer="720" w:gutter="0"/>
          <w:cols w:space="720"/>
        </w:sectPr>
      </w:pPr>
    </w:p>
    <w:tbl>
      <w:tblPr>
        <w:tblpPr w:leftFromText="180" w:rightFromText="180" w:vertAnchor="page" w:horzAnchor="margin" w:tblpY="1261"/>
        <w:tblW w:w="13287" w:type="dxa"/>
        <w:tblLook w:val="04A0" w:firstRow="1" w:lastRow="0" w:firstColumn="1" w:lastColumn="0" w:noHBand="0" w:noVBand="1"/>
      </w:tblPr>
      <w:tblGrid>
        <w:gridCol w:w="3048"/>
        <w:gridCol w:w="1738"/>
        <w:gridCol w:w="1803"/>
        <w:gridCol w:w="1630"/>
        <w:gridCol w:w="1984"/>
        <w:gridCol w:w="1984"/>
        <w:gridCol w:w="1984"/>
      </w:tblGrid>
      <w:tr w:rsidR="00F5327E" w:rsidRPr="005D7CE6" w:rsidTr="00F5327E">
        <w:trPr>
          <w:trHeight w:val="259"/>
        </w:trPr>
        <w:tc>
          <w:tcPr>
            <w:tcW w:w="13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tabs>
                <w:tab w:val="left" w:pos="3236"/>
              </w:tabs>
              <w:ind w:left="-90" w:right="86" w:firstLine="90"/>
              <w:jc w:val="center"/>
              <w:rPr>
                <w:rFonts w:ascii="Bamini" w:hAnsi="Bamini" w:cs="Kalaham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0"/>
                <w:szCs w:val="20"/>
              </w:rPr>
              <w:lastRenderedPageBreak/>
              <w:t xml:space="preserve">,yq;if jpwe;j gy;fiyf;fofk; </w:t>
            </w:r>
          </w:p>
        </w:tc>
      </w:tr>
      <w:tr w:rsidR="00F5327E" w:rsidRPr="005D7CE6" w:rsidTr="00F5327E">
        <w:trPr>
          <w:trHeight w:val="199"/>
        </w:trPr>
        <w:tc>
          <w:tcPr>
            <w:tcW w:w="13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tabs>
                <w:tab w:val="left" w:pos="3236"/>
              </w:tabs>
              <w:ind w:left="-90" w:right="86" w:firstLine="90"/>
              <w:jc w:val="center"/>
              <w:rPr>
                <w:rFonts w:ascii="Bamini" w:hAnsi="Bamini" w:cs="Kalaham"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0"/>
                <w:szCs w:val="20"/>
              </w:rPr>
              <w:t xml:space="preserve">2012.12.31 ,y; Kbtile;j Mz;bw;fhd cupik %yjd khw;wq;fs; $w;W </w:t>
            </w:r>
          </w:p>
        </w:tc>
      </w:tr>
      <w:tr w:rsidR="00F5327E" w:rsidRPr="005D7CE6" w:rsidTr="00F5327E">
        <w:trPr>
          <w:trHeight w:val="135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F5327E">
            <w:pPr>
              <w:jc w:val="right"/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Arial"/>
                <w:b/>
                <w:bCs/>
                <w:sz w:val="22"/>
                <w:szCs w:val="22"/>
              </w:rPr>
              <w:t xml:space="preserve">(&amp;gh.) </w:t>
            </w:r>
          </w:p>
        </w:tc>
      </w:tr>
      <w:tr w:rsidR="00F5327E" w:rsidRPr="005D7CE6" w:rsidTr="00F5327E">
        <w:trPr>
          <w:trHeight w:val="237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Arial"/>
                <w:b/>
                <w:bCs/>
                <w:sz w:val="22"/>
                <w:szCs w:val="22"/>
              </w:rPr>
              <w:t>tpguk;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0"/>
                <w:szCs w:val="20"/>
                <w:shd w:val="clear" w:color="auto" w:fill="808080"/>
              </w:rPr>
              <w:t>nghJ xJf;fk;</w:t>
            </w: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Arial"/>
                <w:b/>
                <w:bCs/>
                <w:sz w:val="22"/>
                <w:szCs w:val="22"/>
              </w:rPr>
              <w:t>%yjdk;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E" w:rsidRPr="005D7CE6" w:rsidRDefault="00F5327E" w:rsidP="00F5327E">
            <w:pPr>
              <w:jc w:val="center"/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</w:pPr>
          </w:p>
          <w:p w:rsidR="00F5327E" w:rsidRPr="005D7CE6" w:rsidRDefault="00F5327E" w:rsidP="00F5327E">
            <w:pPr>
              <w:jc w:val="center"/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</w:pPr>
            <w:r w:rsidRPr="005D7CE6"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  <w:t>kPs;kjpg;Pl;L kpiffs;</w:t>
            </w: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E" w:rsidRPr="005D7CE6" w:rsidRDefault="00F5327E" w:rsidP="00F5327E">
            <w:pPr>
              <w:jc w:val="center"/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</w:pP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color w:val="FFFFFF"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  <w:t>nkhj;jk;</w:t>
            </w:r>
          </w:p>
        </w:tc>
      </w:tr>
      <w:tr w:rsidR="00F5327E" w:rsidRPr="005D7CE6" w:rsidTr="00F5327E">
        <w:trPr>
          <w:trHeight w:val="56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  <w:b/>
                <w:bCs/>
                <w:color w:val="FFFFFF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  <w:b/>
                <w:bCs/>
                <w:color w:val="FFFFFF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E" w:rsidRPr="005D7CE6" w:rsidRDefault="00F5327E" w:rsidP="00F5327E">
            <w:pPr>
              <w:jc w:val="center"/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</w:pP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color w:val="FFFFFF"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  <w:t>KjyPl;L tl;b</w:t>
            </w: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color w:val="FFFFFF"/>
                <w:sz w:val="20"/>
                <w:szCs w:val="20"/>
              </w:rPr>
            </w:pP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E" w:rsidRPr="005D7CE6" w:rsidRDefault="00F5327E" w:rsidP="00F5327E">
            <w:pPr>
              <w:tabs>
                <w:tab w:val="left" w:pos="3236"/>
              </w:tabs>
              <w:ind w:right="33"/>
              <w:jc w:val="center"/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</w:pPr>
          </w:p>
          <w:p w:rsidR="00F5327E" w:rsidRPr="005D7CE6" w:rsidRDefault="00F5327E" w:rsidP="00F5327E">
            <w:pPr>
              <w:tabs>
                <w:tab w:val="left" w:pos="3236"/>
              </w:tabs>
              <w:ind w:right="33"/>
              <w:jc w:val="center"/>
              <w:rPr>
                <w:rFonts w:ascii="Bamini" w:hAnsi="Bamini" w:cs="Kalaham"/>
                <w:b/>
                <w:bCs/>
                <w:color w:val="000000"/>
                <w:sz w:val="20"/>
                <w:szCs w:val="20"/>
                <w:shd w:val="clear" w:color="auto" w:fill="808080"/>
              </w:rPr>
            </w:pPr>
            <w:r w:rsidRPr="005D7CE6">
              <w:rPr>
                <w:rFonts w:ascii="Bamini" w:hAnsi="Bamini" w:cs="Kalaham"/>
                <w:b/>
                <w:bCs/>
                <w:color w:val="000000"/>
                <w:sz w:val="20"/>
                <w:szCs w:val="20"/>
              </w:rPr>
              <w:t>nrytopf;fhj %yjd khdpak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E" w:rsidRPr="005D7CE6" w:rsidRDefault="00F5327E" w:rsidP="00F5327E">
            <w:pPr>
              <w:jc w:val="center"/>
              <w:rPr>
                <w:rFonts w:ascii="Bamini" w:hAnsi="Bamini" w:cs="Kalaham"/>
                <w:b/>
                <w:bCs/>
                <w:color w:val="000000"/>
                <w:sz w:val="20"/>
                <w:szCs w:val="20"/>
              </w:rPr>
            </w:pPr>
          </w:p>
          <w:p w:rsidR="00F5327E" w:rsidRPr="005D7CE6" w:rsidRDefault="00F5327E" w:rsidP="00F5327E">
            <w:pPr>
              <w:jc w:val="center"/>
              <w:rPr>
                <w:rFonts w:ascii="Bamini" w:hAnsi="Bamini" w:cs="Arial"/>
                <w:b/>
                <w:bCs/>
                <w:color w:val="FFFFFF"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color w:val="000000"/>
                <w:sz w:val="20"/>
                <w:szCs w:val="20"/>
              </w:rPr>
              <w:t>ntspehl;L cjtpfSk; ed;nfhilfSk;;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  <w:b/>
                <w:bCs/>
                <w:color w:val="FFFFFF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E" w:rsidRPr="005D7CE6" w:rsidRDefault="00F5327E" w:rsidP="00F5327E">
            <w:pPr>
              <w:rPr>
                <w:rFonts w:ascii="Bamini" w:hAnsi="Bamini" w:cs="Arial"/>
                <w:b/>
                <w:bCs/>
                <w:color w:val="FFFFFF"/>
              </w:rPr>
            </w:pPr>
          </w:p>
        </w:tc>
      </w:tr>
      <w:tr w:rsidR="00F5327E" w:rsidRPr="005D7CE6" w:rsidTr="00F5327E">
        <w:trPr>
          <w:trHeight w:val="26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Cs/>
                <w:sz w:val="20"/>
                <w:szCs w:val="20"/>
              </w:rPr>
              <w:t>2011 jpnrk;gu; 31 ,y; cs;sthwhd kPjp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36,059,873.90)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195,993,974.96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(7,577,113.84)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2,043,717,447.07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7,206,306,233.09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9,402,380,667.38 </w:t>
            </w:r>
          </w:p>
        </w:tc>
      </w:tr>
      <w:tr w:rsidR="00F5327E" w:rsidRPr="005D7CE6" w:rsidTr="00F5327E">
        <w:trPr>
          <w:trHeight w:val="29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Mz;bd;; NghJ nrytopj;j %yjd khdpak;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 xml:space="preserve"> 51,572,886.16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(51,572,886.16)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DC5E11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F5327E" w:rsidRPr="005D7CE6" w:rsidTr="00F5327E">
        <w:trPr>
          <w:trHeight w:val="22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Mz;bd; NghJ ngwg;gl;lepjpfs;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-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-  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59,150,000.00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59,150,000.00 </w:t>
            </w:r>
          </w:p>
        </w:tc>
      </w:tr>
      <w:tr w:rsidR="00F5327E" w:rsidRPr="005D7CE6" w:rsidTr="00F5327E">
        <w:trPr>
          <w:trHeight w:val="27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Mz;bd; NghJ ngwg;gl;l ed;nfhilfs;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32,368,439.87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32,368,439.87 </w:t>
            </w:r>
          </w:p>
        </w:tc>
      </w:tr>
      <w:tr w:rsidR="00F5327E" w:rsidRPr="005D7CE6" w:rsidTr="00F5327E">
        <w:trPr>
          <w:trHeight w:val="1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jpul;ba ed;nfhilfs;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-  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>(659,250,947.31)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(659,250,947.31)</w:t>
            </w:r>
          </w:p>
        </w:tc>
      </w:tr>
      <w:tr w:rsidR="00F5327E" w:rsidRPr="005D7CE6" w:rsidTr="00F5327E">
        <w:trPr>
          <w:trHeight w:val="14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jpul;ba %yjd khdpak;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-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41,582,449.34)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-  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(41,582,449.34)</w:t>
            </w:r>
          </w:p>
        </w:tc>
      </w:tr>
      <w:tr w:rsidR="00F5327E" w:rsidRPr="005D7CE6" w:rsidTr="00F5327E">
        <w:trPr>
          <w:trHeight w:val="205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Kalaham"/>
                <w:sz w:val="20"/>
                <w:szCs w:val="20"/>
              </w:rPr>
              <w:t>fhyg;</w:t>
            </w:r>
            <w:proofErr w:type="gramEnd"/>
            <w:r w:rsidRPr="005D7CE6">
              <w:rPr>
                <w:rFonts w:ascii="Bamini" w:hAnsi="Bamini" w:cs="Kalaham"/>
                <w:sz w:val="20"/>
                <w:szCs w:val="20"/>
              </w:rPr>
              <w:t>gFjpf;fhd kpiffs;</w:t>
            </w:r>
            <w:r w:rsidRPr="005D7CE6">
              <w:rPr>
                <w:rFonts w:ascii="Bamini" w:hAnsi="Bamini" w:cs="Times New Roman"/>
                <w:sz w:val="20"/>
                <w:szCs w:val="20"/>
              </w:rPr>
              <w:t>/</w:t>
            </w:r>
            <w:r w:rsidRPr="005D7CE6">
              <w:rPr>
                <w:rFonts w:ascii="Bamini" w:hAnsi="Bamini" w:cs="Kalaham"/>
                <w:sz w:val="20"/>
                <w:szCs w:val="20"/>
              </w:rPr>
              <w:t xml:space="preserve"> (gw;whf;Fiw)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80,855,708.62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-  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80,855,708.62 </w:t>
            </w:r>
          </w:p>
        </w:tc>
      </w:tr>
      <w:tr w:rsidR="00F5327E" w:rsidRPr="005D7CE6" w:rsidTr="00F5327E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Arial"/>
                <w:sz w:val="22"/>
                <w:szCs w:val="22"/>
              </w:rPr>
              <w:t>gl;lg;gpd;gbg;G Gyik epjpf;fhd Vw;ghL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(20,000,000.00)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-  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(20,000,000.00)</w:t>
            </w:r>
          </w:p>
        </w:tc>
      </w:tr>
      <w:tr w:rsidR="00F5327E" w:rsidRPr="005D7CE6" w:rsidTr="00F5327E">
        <w:trPr>
          <w:trHeight w:val="3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0"/>
                <w:szCs w:val="20"/>
              </w:rPr>
              <w:t>2012 jpnrk;gu; 31 ,y; cs;sthwhd kPjp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24,795,834.72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205,984,411.78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1,416,834,939.63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7,206,306,233.09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8,853,921,419.22 </w:t>
            </w:r>
          </w:p>
        </w:tc>
      </w:tr>
      <w:tr w:rsidR="00F5327E" w:rsidRPr="005D7CE6" w:rsidTr="00F5327E">
        <w:trPr>
          <w:trHeight w:val="30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Mz;bd;; NghJ nrytopj;j %yjd khdpak;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74,150,000.00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DC5E11" w:rsidP="00DC5E11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F5327E" w:rsidRPr="00DC5E11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F5327E" w:rsidRPr="00DC5E11">
              <w:rPr>
                <w:rFonts w:asciiTheme="majorHAnsi" w:hAnsiTheme="majorHAnsi" w:cs="Arial"/>
                <w:sz w:val="20"/>
                <w:szCs w:val="20"/>
              </w:rPr>
              <w:t>74,150,000.00)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-   </w:t>
            </w:r>
          </w:p>
        </w:tc>
      </w:tr>
      <w:tr w:rsidR="00F5327E" w:rsidRPr="005D7CE6" w:rsidTr="00F5327E">
        <w:trPr>
          <w:trHeight w:val="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Mz;bd; NghJ ngwg;gl;l epjpfs;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-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-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74,150,000.00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74,150,000.00 </w:t>
            </w:r>
          </w:p>
        </w:tc>
      </w:tr>
      <w:tr w:rsidR="00F5327E" w:rsidRPr="005D7CE6" w:rsidTr="00F5327E">
        <w:trPr>
          <w:trHeight w:val="2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Mz;bd; NghJ ngwg;gl;l ed;nfhilfs;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18,705,684.10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18,705,684.10 </w:t>
            </w:r>
          </w:p>
        </w:tc>
      </w:tr>
      <w:tr w:rsidR="00F5327E" w:rsidRPr="005D7CE6" w:rsidTr="00F5327E">
        <w:trPr>
          <w:trHeight w:val="1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jpul;ba ed;nfhilfs;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-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-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392,534,362.62)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392,534,362.62)</w:t>
            </w:r>
          </w:p>
        </w:tc>
      </w:tr>
      <w:tr w:rsidR="00F5327E" w:rsidRPr="005D7CE6" w:rsidTr="00F5327E">
        <w:trPr>
          <w:trHeight w:val="25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jpul;ba %yjd khdpak;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-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>(42,526,211.23)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(42,526,211.23)</w:t>
            </w:r>
          </w:p>
        </w:tc>
      </w:tr>
      <w:tr w:rsidR="00F5327E" w:rsidRPr="005D7CE6" w:rsidTr="00F5327E">
        <w:trPr>
          <w:trHeight w:val="250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sz w:val="20"/>
                <w:szCs w:val="20"/>
              </w:rPr>
            </w:pPr>
            <w:proofErr w:type="gramStart"/>
            <w:r w:rsidRPr="005D7CE6">
              <w:rPr>
                <w:rFonts w:ascii="Bamini" w:hAnsi="Bamini" w:cs="Kalaham"/>
                <w:sz w:val="20"/>
                <w:szCs w:val="20"/>
              </w:rPr>
              <w:t>fhyg;</w:t>
            </w:r>
            <w:proofErr w:type="gramEnd"/>
            <w:r w:rsidRPr="005D7CE6">
              <w:rPr>
                <w:rFonts w:ascii="Bamini" w:hAnsi="Bamini" w:cs="Kalaham"/>
                <w:sz w:val="20"/>
                <w:szCs w:val="20"/>
              </w:rPr>
              <w:t>gFjpf;fhd kpiffs;</w:t>
            </w:r>
            <w:r w:rsidRPr="005D7CE6">
              <w:rPr>
                <w:rFonts w:ascii="Bamini" w:hAnsi="Bamini" w:cs="Times New Roman"/>
                <w:sz w:val="20"/>
                <w:szCs w:val="20"/>
              </w:rPr>
              <w:t xml:space="preserve">/ </w:t>
            </w:r>
            <w:r w:rsidRPr="005D7CE6">
              <w:rPr>
                <w:rFonts w:ascii="Bamini" w:hAnsi="Bamini" w:cs="Kalaham"/>
                <w:sz w:val="20"/>
                <w:szCs w:val="20"/>
              </w:rPr>
              <w:t>(gw;whf;Fiw)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145,004,346.92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-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-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</w:rPr>
            </w:pPr>
            <w:r w:rsidRPr="00DC5E11">
              <w:rPr>
                <w:rFonts w:asciiTheme="majorHAnsi" w:hAnsiTheme="majorHAnsi" w:cs="Arial"/>
                <w:sz w:val="22"/>
                <w:szCs w:val="22"/>
              </w:rPr>
              <w:t xml:space="preserve"> 145,004,346.92 </w:t>
            </w:r>
          </w:p>
        </w:tc>
      </w:tr>
      <w:tr w:rsidR="00F5327E" w:rsidRPr="005D7CE6" w:rsidTr="00F5327E">
        <w:trPr>
          <w:trHeight w:val="12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5D7CE6" w:rsidRDefault="00F5327E" w:rsidP="00DC5E11">
            <w:pPr>
              <w:rPr>
                <w:rFonts w:ascii="Bamini" w:hAnsi="Bamini" w:cs="Arial"/>
                <w:b/>
                <w:bCs/>
              </w:rPr>
            </w:pPr>
            <w:r w:rsidRPr="005D7CE6">
              <w:rPr>
                <w:rFonts w:ascii="Bamini" w:hAnsi="Bamini" w:cs="Kalaham"/>
                <w:b/>
                <w:bCs/>
                <w:sz w:val="20"/>
                <w:szCs w:val="20"/>
              </w:rPr>
              <w:t>2013 jpnrk;gu; 31 ,y; cs;sthwhd kPjp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69,800,181.64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237,608,200.55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-  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1,043,006,261.11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7,206,306,233.09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E" w:rsidRPr="00DC5E11" w:rsidRDefault="00F5327E" w:rsidP="00DC5E11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C5E1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8,656,720,876.39 </w:t>
            </w:r>
          </w:p>
        </w:tc>
      </w:tr>
    </w:tbl>
    <w:p w:rsidR="00AB038E" w:rsidRPr="005D7CE6" w:rsidRDefault="00AB038E" w:rsidP="00DC5E11">
      <w:pPr>
        <w:jc w:val="right"/>
        <w:rPr>
          <w:rFonts w:ascii="Bamini" w:hAnsi="Bamini"/>
          <w:lang w:bidi="ta-IN"/>
        </w:rPr>
      </w:pPr>
    </w:p>
    <w:p w:rsidR="00F5327E" w:rsidRPr="005D7CE6" w:rsidRDefault="00F5327E" w:rsidP="00376050">
      <w:pPr>
        <w:rPr>
          <w:rFonts w:ascii="Bamini" w:hAnsi="Bamini"/>
          <w:lang w:bidi="ta-IN"/>
        </w:rPr>
      </w:pPr>
    </w:p>
    <w:p w:rsidR="00F5327E" w:rsidRPr="005D7CE6" w:rsidRDefault="00F5327E" w:rsidP="00376050">
      <w:pPr>
        <w:rPr>
          <w:rFonts w:ascii="Bamini" w:hAnsi="Bamini"/>
          <w:lang w:bidi="ta-IN"/>
        </w:rPr>
      </w:pPr>
    </w:p>
    <w:p w:rsidR="00F5327E" w:rsidRPr="005D7CE6" w:rsidRDefault="00F5327E" w:rsidP="00376050">
      <w:pPr>
        <w:rPr>
          <w:rFonts w:ascii="Bamini" w:hAnsi="Bamini"/>
          <w:lang w:bidi="ta-IN"/>
        </w:rPr>
        <w:sectPr w:rsidR="00F5327E" w:rsidRPr="005D7CE6" w:rsidSect="00F5327E">
          <w:pgSz w:w="16838" w:h="11906" w:orient="landscape"/>
          <w:pgMar w:top="1077" w:right="1440" w:bottom="1077" w:left="1418" w:header="720" w:footer="720" w:gutter="0"/>
          <w:cols w:space="720"/>
        </w:sectPr>
      </w:pPr>
    </w:p>
    <w:p w:rsidR="00BC7A32" w:rsidRPr="005D7CE6" w:rsidRDefault="00BC7A32" w:rsidP="00BC7A32">
      <w:pPr>
        <w:spacing w:line="360" w:lineRule="auto"/>
        <w:jc w:val="center"/>
        <w:rPr>
          <w:rFonts w:ascii="Bamini" w:hAnsi="Bamini" w:cs="Kalaham"/>
          <w:b/>
          <w:sz w:val="28"/>
        </w:rPr>
      </w:pPr>
      <w:proofErr w:type="gramStart"/>
      <w:r w:rsidRPr="005D7CE6">
        <w:rPr>
          <w:rFonts w:ascii="Bamini" w:hAnsi="Bamini" w:cs="Kalaham"/>
          <w:b/>
          <w:sz w:val="32"/>
          <w:szCs w:val="32"/>
        </w:rPr>
        <w:lastRenderedPageBreak/>
        <w:t>,yq</w:t>
      </w:r>
      <w:proofErr w:type="gramEnd"/>
      <w:r w:rsidRPr="005D7CE6">
        <w:rPr>
          <w:rFonts w:ascii="Bamini" w:hAnsi="Bamini" w:cs="Kalaham"/>
          <w:b/>
          <w:sz w:val="32"/>
          <w:szCs w:val="32"/>
        </w:rPr>
        <w:t xml:space="preserve">;if jpwe;j gy;fiyf;fofk; </w:t>
      </w:r>
    </w:p>
    <w:p w:rsidR="00BC7A32" w:rsidRPr="005D7CE6" w:rsidRDefault="00BC7A32" w:rsidP="00BC7A32">
      <w:pPr>
        <w:spacing w:line="360" w:lineRule="auto"/>
        <w:jc w:val="center"/>
        <w:rPr>
          <w:rFonts w:ascii="Bamini" w:hAnsi="Bamini" w:cs="Verdana"/>
          <w:b/>
          <w:sz w:val="28"/>
          <w:u w:val="single"/>
        </w:rPr>
      </w:pPr>
      <w:proofErr w:type="gramStart"/>
      <w:r w:rsidRPr="005D7CE6">
        <w:rPr>
          <w:rFonts w:ascii="Bamini" w:hAnsi="Bamini" w:cs="Kalaham"/>
          <w:b/>
          <w:sz w:val="28"/>
        </w:rPr>
        <w:t>epjpf</w:t>
      </w:r>
      <w:proofErr w:type="gramEnd"/>
      <w:r w:rsidRPr="005D7CE6">
        <w:rPr>
          <w:rFonts w:ascii="Bamini" w:hAnsi="Bamini" w:cs="Kalaham"/>
          <w:b/>
          <w:sz w:val="28"/>
        </w:rPr>
        <w:t>; $w;Wf;fspw;fhd Fwpg;Gfs;</w:t>
      </w:r>
    </w:p>
    <w:p w:rsidR="00BC7A32" w:rsidRPr="005D7CE6" w:rsidRDefault="00BC7A32" w:rsidP="00BC7A32">
      <w:pPr>
        <w:spacing w:line="360" w:lineRule="auto"/>
        <w:rPr>
          <w:rFonts w:ascii="Bamini" w:hAnsi="Bamini" w:cs="Kalaham"/>
          <w:b/>
        </w:rPr>
      </w:pPr>
    </w:p>
    <w:p w:rsidR="00BC7A32" w:rsidRPr="005D7CE6" w:rsidRDefault="00BC7A32" w:rsidP="00BC7A32">
      <w:pPr>
        <w:spacing w:line="360" w:lineRule="auto"/>
        <w:rPr>
          <w:rFonts w:ascii="Bamini" w:hAnsi="Bamini" w:cs="Kalaham"/>
        </w:rPr>
      </w:pPr>
      <w:r w:rsidRPr="005D7CE6">
        <w:rPr>
          <w:rFonts w:ascii="Bamini" w:hAnsi="Bamini" w:cs="Kalaham"/>
          <w:b/>
        </w:rPr>
        <w:t>1.</w:t>
      </w:r>
      <w:r w:rsidRPr="005D7CE6">
        <w:rPr>
          <w:rFonts w:ascii="Bamini" w:hAnsi="Bamini" w:cs="Kalaham"/>
          <w:b/>
        </w:rPr>
        <w:tab/>
      </w:r>
      <w:proofErr w:type="gramStart"/>
      <w:r w:rsidRPr="005D7CE6">
        <w:rPr>
          <w:rFonts w:ascii="Bamini" w:hAnsi="Bamini" w:cs="Kalaham"/>
          <w:b/>
        </w:rPr>
        <w:t>jpul;</w:t>
      </w:r>
      <w:proofErr w:type="gramEnd"/>
      <w:r w:rsidRPr="005D7CE6">
        <w:rPr>
          <w:rFonts w:ascii="Bamini" w:hAnsi="Bamini" w:cs="Kalaham"/>
          <w:b/>
        </w:rPr>
        <w:t>ba jfty;fs;</w:t>
      </w:r>
    </w:p>
    <w:p w:rsidR="00BC7A32" w:rsidRPr="005D7CE6" w:rsidRDefault="00BC7A32" w:rsidP="00BC7A32">
      <w:pPr>
        <w:pStyle w:val="Heading2"/>
        <w:tabs>
          <w:tab w:val="clear" w:pos="0"/>
          <w:tab w:val="left" w:pos="720"/>
        </w:tabs>
        <w:spacing w:before="0" w:after="0" w:line="360" w:lineRule="auto"/>
        <w:ind w:left="30" w:hanging="45"/>
        <w:rPr>
          <w:rFonts w:ascii="Bamini" w:hAnsi="Bamini" w:cs="Kalaham"/>
          <w:bCs w:val="0"/>
          <w:i w:val="0"/>
          <w:iCs w:val="0"/>
          <w:sz w:val="24"/>
          <w:szCs w:val="24"/>
        </w:rPr>
      </w:pPr>
    </w:p>
    <w:p w:rsidR="00BC7A32" w:rsidRPr="005D7CE6" w:rsidRDefault="00BC7A32" w:rsidP="00BC7A32">
      <w:pPr>
        <w:pStyle w:val="Heading2"/>
        <w:tabs>
          <w:tab w:val="clear" w:pos="0"/>
          <w:tab w:val="left" w:pos="720"/>
        </w:tabs>
        <w:spacing w:before="0" w:after="0" w:line="360" w:lineRule="auto"/>
        <w:ind w:left="30" w:hanging="45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bCs w:val="0"/>
          <w:i w:val="0"/>
          <w:iCs w:val="0"/>
          <w:sz w:val="24"/>
          <w:szCs w:val="24"/>
        </w:rPr>
        <w:t>1.1</w:t>
      </w:r>
      <w:r w:rsidRPr="005D7CE6">
        <w:rPr>
          <w:rFonts w:ascii="Bamini" w:hAnsi="Bamini" w:cs="Kalaham"/>
          <w:i w:val="0"/>
          <w:iCs w:val="0"/>
          <w:sz w:val="24"/>
          <w:szCs w:val="24"/>
        </w:rPr>
        <w:tab/>
        <w:t xml:space="preserve">nghJthdit </w:t>
      </w:r>
    </w:p>
    <w:p w:rsidR="00BC7A32" w:rsidRPr="005D7CE6" w:rsidRDefault="00BC7A32" w:rsidP="00BC7A32">
      <w:pPr>
        <w:spacing w:line="360" w:lineRule="auto"/>
        <w:ind w:left="720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Kalaham"/>
          <w:bCs/>
          <w:sz w:val="22"/>
          <w:szCs w:val="22"/>
        </w:rPr>
        <w:t xml:space="preserve">,yq;ifapy; ehLKOtJk; cs;s ,yq;if jpwe;j gy;fiyf;fofk; </w:t>
      </w:r>
      <w:r w:rsidRPr="005D7CE6">
        <w:rPr>
          <w:rFonts w:ascii="Bamini" w:hAnsi="Bamini" w:cs="Kalaham"/>
          <w:sz w:val="22"/>
          <w:szCs w:val="22"/>
        </w:rPr>
        <w:t>xd;WNru;f;fg;gl;L gjpTnra;ag;gl;l Muk;g nraw;ghl;L mYtyfk; ENfnfhil ehntytpy; mike;Js;sJ. fz;b&gt; mEuhjGuk;&gt; khj;jiw&gt; aho;g;ghzk; kw;Wk; kl;lf;fsg;G Mfpa ,lq;fspy; gpuhe;jpa epiyaq;fs; mike;Js;sJ. NkYk;&gt; 19 fy;tp epiyaq;fs; kw;Wk; 06 fw;gpj;jy; epiyaq;fs; ehL G+uhTk; jhgpf;fg;gl;Ls;sJ.</w:t>
      </w:r>
    </w:p>
    <w:p w:rsidR="00BC7A32" w:rsidRPr="005D7CE6" w:rsidRDefault="00BC7A32" w:rsidP="00BC7A32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</w:p>
    <w:p w:rsidR="00BC7A32" w:rsidRPr="005D7CE6" w:rsidRDefault="00BC7A32" w:rsidP="00BC7A32">
      <w:pPr>
        <w:spacing w:line="360" w:lineRule="auto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b/>
          <w:bCs/>
        </w:rPr>
        <w:t>1.2</w:t>
      </w:r>
      <w:r w:rsidRPr="005D7CE6">
        <w:rPr>
          <w:rFonts w:ascii="Bamini" w:hAnsi="Bamini" w:cs="Kalaham"/>
          <w:b/>
          <w:bCs/>
        </w:rPr>
        <w:tab/>
        <w:t>rku</w:t>
      </w:r>
      <w:proofErr w:type="gramStart"/>
      <w:r w:rsidRPr="005D7CE6">
        <w:rPr>
          <w:rFonts w:ascii="Bamini" w:hAnsi="Bamini" w:cs="Kalaham"/>
          <w:b/>
          <w:bCs/>
        </w:rPr>
        <w:t>;g</w:t>
      </w:r>
      <w:proofErr w:type="gramEnd"/>
      <w:r w:rsidRPr="005D7CE6">
        <w:rPr>
          <w:rFonts w:ascii="Bamini" w:hAnsi="Bamini" w:cs="Kalaham"/>
          <w:b/>
          <w:bCs/>
        </w:rPr>
        <w:t xml:space="preserve">;gpg;gjw;fhd mjpfhuG+u;tkhd jpfjp </w:t>
      </w:r>
    </w:p>
    <w:p w:rsidR="00BC7A32" w:rsidRPr="005D7CE6" w:rsidRDefault="00BC7A32" w:rsidP="00BC7A32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2013 jpnrk;gu; 31 ,y; Kbtile;j Mz;bw;fhd gy;fiyf;fofj;jpd; epjpf; $w;Wf;fs; 2014 ngg;utup 25 ,y; epjpf; FOtpd; mq;fPfhuj;Jld; toq;Ftjw;fhf mDkjpf;fg;gl;bUe;jd. </w:t>
      </w:r>
    </w:p>
    <w:p w:rsidR="001D0AC0" w:rsidRPr="005D7CE6" w:rsidRDefault="001D0AC0" w:rsidP="00376050">
      <w:pPr>
        <w:rPr>
          <w:rFonts w:ascii="Bamini" w:hAnsi="Bamini"/>
          <w:lang w:bidi="ta-IN"/>
        </w:rPr>
      </w:pPr>
    </w:p>
    <w:p w:rsidR="001D0AC0" w:rsidRPr="005D7CE6" w:rsidRDefault="001D0AC0" w:rsidP="00376050">
      <w:pPr>
        <w:rPr>
          <w:rFonts w:ascii="Bamini" w:hAnsi="Bamini"/>
          <w:lang w:bidi="ta-IN"/>
        </w:rPr>
      </w:pPr>
    </w:p>
    <w:p w:rsidR="00075F8D" w:rsidRPr="005D7CE6" w:rsidRDefault="00075F8D" w:rsidP="00075F8D">
      <w:pPr>
        <w:suppressAutoHyphens w:val="0"/>
        <w:spacing w:line="360" w:lineRule="auto"/>
        <w:ind w:left="720" w:hanging="720"/>
        <w:rPr>
          <w:rFonts w:ascii="Bamini" w:hAnsi="Bamini" w:cs="Kalaham"/>
          <w:b/>
        </w:rPr>
      </w:pPr>
      <w:r w:rsidRPr="005D7CE6">
        <w:rPr>
          <w:rFonts w:ascii="Bamini" w:hAnsi="Bamini" w:cs="Kalaham"/>
          <w:b/>
        </w:rPr>
        <w:t>2.</w:t>
      </w:r>
      <w:r w:rsidRPr="005D7CE6">
        <w:rPr>
          <w:rFonts w:ascii="Bamini" w:hAnsi="Bamini" w:cs="Kalaham"/>
          <w:b/>
        </w:rPr>
        <w:tab/>
      </w:r>
      <w:proofErr w:type="gramStart"/>
      <w:r w:rsidRPr="005D7CE6">
        <w:rPr>
          <w:rFonts w:ascii="Bamini" w:hAnsi="Bamini" w:cs="Kalaham"/>
          <w:b/>
        </w:rPr>
        <w:t>nghJf</w:t>
      </w:r>
      <w:proofErr w:type="gramEnd"/>
      <w:r w:rsidRPr="005D7CE6">
        <w:rPr>
          <w:rFonts w:ascii="Bamini" w:hAnsi="Bamini" w:cs="Kalaham"/>
          <w:b/>
        </w:rPr>
        <w:t>; fzf;fPl;Lf; nfhs;iffs;</w:t>
      </w:r>
    </w:p>
    <w:p w:rsidR="00075F8D" w:rsidRPr="005D7CE6" w:rsidRDefault="00075F8D" w:rsidP="00075F8D">
      <w:pPr>
        <w:suppressAutoHyphens w:val="0"/>
        <w:spacing w:line="360" w:lineRule="auto"/>
        <w:rPr>
          <w:rFonts w:ascii="Bamini" w:hAnsi="Bamini" w:cs="Kalaham"/>
          <w:b/>
        </w:rPr>
      </w:pPr>
    </w:p>
    <w:p w:rsidR="00075F8D" w:rsidRPr="005D7CE6" w:rsidRDefault="00075F8D" w:rsidP="00075F8D">
      <w:pPr>
        <w:suppressAutoHyphens w:val="0"/>
        <w:spacing w:line="360" w:lineRule="auto"/>
        <w:ind w:left="360" w:hanging="360"/>
        <w:rPr>
          <w:rFonts w:ascii="Bamini" w:hAnsi="Bamini" w:cs="Kalaham"/>
          <w:b/>
          <w:sz w:val="22"/>
          <w:szCs w:val="22"/>
        </w:rPr>
      </w:pPr>
      <w:r w:rsidRPr="005D7CE6">
        <w:rPr>
          <w:rFonts w:ascii="Bamini" w:hAnsi="Bamini" w:cs="Kalaham"/>
          <w:b/>
        </w:rPr>
        <w:t>2.1</w:t>
      </w:r>
      <w:r w:rsidRPr="005D7CE6">
        <w:rPr>
          <w:rFonts w:ascii="Bamini" w:hAnsi="Bamini" w:cs="Kalaham"/>
          <w:b/>
        </w:rPr>
        <w:tab/>
      </w:r>
      <w:r w:rsidRPr="005D7CE6">
        <w:rPr>
          <w:rFonts w:ascii="Bamini" w:hAnsi="Bamini" w:cs="Kalaham"/>
          <w:b/>
        </w:rPr>
        <w:tab/>
        <w:t>jahupg</w:t>
      </w:r>
      <w:proofErr w:type="gramStart"/>
      <w:r w:rsidRPr="005D7CE6">
        <w:rPr>
          <w:rFonts w:ascii="Bamini" w:hAnsi="Bamini" w:cs="Kalaham"/>
          <w:b/>
        </w:rPr>
        <w:t>;gpd</w:t>
      </w:r>
      <w:proofErr w:type="gramEnd"/>
      <w:r w:rsidRPr="005D7CE6">
        <w:rPr>
          <w:rFonts w:ascii="Bamini" w:hAnsi="Bamini" w:cs="Kalaham"/>
          <w:b/>
        </w:rPr>
        <w:t xml:space="preserve">; mbg;gil </w:t>
      </w:r>
    </w:p>
    <w:p w:rsidR="00075F8D" w:rsidRPr="005D7CE6" w:rsidRDefault="00075F8D" w:rsidP="00075F8D">
      <w:pPr>
        <w:spacing w:line="360" w:lineRule="auto"/>
        <w:ind w:left="72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epjpf; $w;Wf;fshdJ 2008 ,d; kPs; kjpg;gPl;bd; mbg;gilapy; epahakhd ngWkjpapYs;s epiyahd nrhj;Jf;fisj; jtpu;j;J tuyhw;W fpua mbg;gilapy; jahupf;fg;gl;bUe;jJ.  </w:t>
      </w:r>
    </w:p>
    <w:p w:rsidR="00075F8D" w:rsidRPr="005D7CE6" w:rsidRDefault="00075F8D" w:rsidP="00075F8D">
      <w:pPr>
        <w:spacing w:line="360" w:lineRule="auto"/>
        <w:rPr>
          <w:rFonts w:ascii="Bamini" w:hAnsi="Bamini"/>
          <w:sz w:val="22"/>
          <w:szCs w:val="22"/>
        </w:rPr>
      </w:pPr>
    </w:p>
    <w:p w:rsidR="00075F8D" w:rsidRPr="005D7CE6" w:rsidRDefault="00075F8D" w:rsidP="00075F8D">
      <w:pPr>
        <w:spacing w:line="360" w:lineRule="auto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b/>
          <w:bCs/>
        </w:rPr>
        <w:t>2.2</w:t>
      </w:r>
      <w:r w:rsidRPr="005D7CE6">
        <w:rPr>
          <w:rFonts w:ascii="Bamini" w:hAnsi="Bamini" w:cs="Kalaham"/>
          <w:b/>
        </w:rPr>
        <w:tab/>
      </w:r>
      <w:proofErr w:type="gramStart"/>
      <w:r w:rsidRPr="005D7CE6">
        <w:rPr>
          <w:rFonts w:ascii="Bamini" w:hAnsi="Bamini" w:cs="Kalaham"/>
          <w:b/>
        </w:rPr>
        <w:t>,zq</w:t>
      </w:r>
      <w:proofErr w:type="gramEnd"/>
      <w:r w:rsidRPr="005D7CE6">
        <w:rPr>
          <w:rFonts w:ascii="Bamini" w:hAnsi="Bamini" w:cs="Kalaham"/>
          <w:b/>
        </w:rPr>
        <w:t xml:space="preserve">;Fjy; $w;W </w:t>
      </w:r>
    </w:p>
    <w:p w:rsidR="00075F8D" w:rsidRPr="005D7CE6" w:rsidRDefault="00075F8D" w:rsidP="00075F8D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epjpf; $w;Wf;fshdJ ,yq;if nghJj; Jiw fzf;fPl;L epakq;fspw;fikaTk; (v];vy;gpv];Vv];) jahupf;fg;gl;bUf;fpd;wJ. </w:t>
      </w:r>
    </w:p>
    <w:p w:rsidR="001D0AC0" w:rsidRPr="005D7CE6" w:rsidRDefault="001D0AC0" w:rsidP="00376050">
      <w:pPr>
        <w:rPr>
          <w:rFonts w:ascii="Bamini" w:hAnsi="Bamini"/>
          <w:lang w:bidi="ta-IN"/>
        </w:rPr>
      </w:pPr>
    </w:p>
    <w:p w:rsidR="001D0AC0" w:rsidRPr="005D7CE6" w:rsidRDefault="001D0AC0" w:rsidP="00376050">
      <w:pPr>
        <w:rPr>
          <w:rFonts w:ascii="Bamini" w:hAnsi="Bamini"/>
          <w:lang w:bidi="ta-IN"/>
        </w:rPr>
      </w:pPr>
    </w:p>
    <w:p w:rsidR="00075F8D" w:rsidRPr="005D7CE6" w:rsidRDefault="00075F8D" w:rsidP="00075F8D">
      <w:pPr>
        <w:spacing w:line="360" w:lineRule="auto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b/>
        </w:rPr>
        <w:t>2.3</w:t>
      </w:r>
      <w:r w:rsidRPr="005D7CE6">
        <w:rPr>
          <w:rFonts w:ascii="Bamini" w:hAnsi="Bamini" w:cs="Kalaham"/>
          <w:b/>
          <w:bCs/>
        </w:rPr>
        <w:tab/>
        <w:t>xg</w:t>
      </w:r>
      <w:proofErr w:type="gramStart"/>
      <w:r w:rsidRPr="005D7CE6">
        <w:rPr>
          <w:rFonts w:ascii="Bamini" w:hAnsi="Bamini" w:cs="Kalaham"/>
          <w:b/>
          <w:bCs/>
        </w:rPr>
        <w:t>;gPl</w:t>
      </w:r>
      <w:proofErr w:type="gramEnd"/>
      <w:r w:rsidRPr="005D7CE6">
        <w:rPr>
          <w:rFonts w:ascii="Bamini" w:hAnsi="Bamini" w:cs="Kalaham"/>
          <w:b/>
          <w:bCs/>
        </w:rPr>
        <w:t>;Lj; jfty;fs;</w:t>
      </w:r>
    </w:p>
    <w:p w:rsidR="00075F8D" w:rsidRPr="005D7CE6" w:rsidRDefault="00075F8D" w:rsidP="00075F8D">
      <w:pPr>
        <w:spacing w:line="360" w:lineRule="auto"/>
        <w:ind w:left="720"/>
        <w:jc w:val="both"/>
        <w:rPr>
          <w:rFonts w:ascii="Bamini" w:hAnsi="Bamini" w:cs="Verdana"/>
          <w:b/>
          <w:bCs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gy;fiyf;fofj;jhy; fzf;fPl;Lf; nfhs;iffs; khw;wilahJ gpuNahfpf;fg;gl;lJld; Kd;ida Mz;Lld; Kuz;ghlw;wpUe;jJ. Kd;ida Mz;bDila njhiffs; kw;Wk; nrhw;nwhlu;fs; jw;Nghija Mz;L ru;g;gpg;gjw;F mtrpakhntd cWjpg;gLj;Jtjw;F kPs xOq;fikf;fg;gl;bUe;jJ.  </w:t>
      </w:r>
    </w:p>
    <w:p w:rsidR="00075F8D" w:rsidRPr="005D7CE6" w:rsidRDefault="00075F8D" w:rsidP="00075F8D">
      <w:pPr>
        <w:spacing w:line="360" w:lineRule="auto"/>
        <w:jc w:val="both"/>
        <w:rPr>
          <w:rFonts w:ascii="Bamini" w:hAnsi="Bamini" w:cs="Verdana"/>
          <w:b/>
          <w:bCs/>
          <w:sz w:val="22"/>
          <w:szCs w:val="22"/>
        </w:rPr>
      </w:pPr>
    </w:p>
    <w:p w:rsidR="00075F8D" w:rsidRPr="005D7CE6" w:rsidRDefault="00075F8D" w:rsidP="00075F8D">
      <w:pPr>
        <w:spacing w:line="360" w:lineRule="auto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b/>
        </w:rPr>
        <w:t>2.4</w:t>
      </w:r>
      <w:r w:rsidRPr="005D7CE6">
        <w:rPr>
          <w:rFonts w:ascii="Bamini" w:hAnsi="Bamini" w:cs="Kalaham"/>
          <w:b/>
          <w:bCs/>
        </w:rPr>
        <w:tab/>
        <w:t>nraw</w:t>
      </w:r>
      <w:proofErr w:type="gramStart"/>
      <w:r w:rsidRPr="005D7CE6">
        <w:rPr>
          <w:rFonts w:ascii="Bamini" w:hAnsi="Bamini" w:cs="Kalaham"/>
          <w:b/>
          <w:bCs/>
        </w:rPr>
        <w:t>;ghL</w:t>
      </w:r>
      <w:proofErr w:type="gramEnd"/>
      <w:r w:rsidRPr="005D7CE6">
        <w:rPr>
          <w:rFonts w:ascii="Bamini" w:hAnsi="Bamini" w:cs="Kalaham"/>
          <w:b/>
          <w:bCs/>
        </w:rPr>
        <w:t xml:space="preserve"> kw;Wk; rku;g;gpg;G ehzak;</w:t>
      </w:r>
    </w:p>
    <w:p w:rsidR="00075F8D" w:rsidRPr="005D7CE6" w:rsidRDefault="00075F8D" w:rsidP="00075F8D">
      <w:pPr>
        <w:spacing w:line="360" w:lineRule="auto"/>
        <w:ind w:left="720" w:hanging="15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nfhLf;fy; thq;fs; ,lk;ngw;w Neuj;jpy; epytpa ehzakhw;W tPjj;jpy; ehzaq;fs; ,lk;ngw;Ws;s ,yq;if &amp;ghtpw;F rfy ntspehl;L nfhLf;fy; thq;fy;fSk; khw;wg;gl;bUe;jJ. </w:t>
      </w:r>
    </w:p>
    <w:p w:rsidR="00075F8D" w:rsidRDefault="00075F8D" w:rsidP="00075F8D">
      <w:pPr>
        <w:spacing w:line="360" w:lineRule="auto"/>
        <w:jc w:val="both"/>
        <w:rPr>
          <w:rFonts w:ascii="Bamini" w:hAnsi="Bamini" w:cs="Kalaham"/>
          <w:b/>
          <w:bCs/>
        </w:rPr>
      </w:pPr>
    </w:p>
    <w:p w:rsidR="00E1027B" w:rsidRDefault="00E1027B" w:rsidP="00075F8D">
      <w:pPr>
        <w:spacing w:line="360" w:lineRule="auto"/>
        <w:jc w:val="both"/>
        <w:rPr>
          <w:rFonts w:ascii="Bamini" w:hAnsi="Bamini" w:cs="Kalaham"/>
          <w:b/>
          <w:bCs/>
        </w:rPr>
      </w:pPr>
    </w:p>
    <w:p w:rsidR="00236DE0" w:rsidRPr="005D7CE6" w:rsidRDefault="00236DE0" w:rsidP="00075F8D">
      <w:pPr>
        <w:spacing w:line="360" w:lineRule="auto"/>
        <w:jc w:val="both"/>
        <w:rPr>
          <w:rFonts w:ascii="Bamini" w:hAnsi="Bamini" w:cs="Kalaham"/>
          <w:b/>
          <w:bCs/>
        </w:rPr>
      </w:pPr>
    </w:p>
    <w:p w:rsidR="00F5327E" w:rsidRPr="005D7CE6" w:rsidRDefault="00F5327E" w:rsidP="00075F8D">
      <w:pPr>
        <w:spacing w:line="360" w:lineRule="auto"/>
        <w:jc w:val="both"/>
        <w:rPr>
          <w:rFonts w:ascii="Bamini" w:hAnsi="Bamini" w:cs="Kalaham"/>
          <w:b/>
          <w:bCs/>
        </w:rPr>
      </w:pPr>
    </w:p>
    <w:p w:rsidR="00075F8D" w:rsidRPr="005D7CE6" w:rsidRDefault="00075F8D" w:rsidP="00075F8D">
      <w:pPr>
        <w:spacing w:line="360" w:lineRule="auto"/>
        <w:jc w:val="both"/>
        <w:rPr>
          <w:rFonts w:ascii="Bamini" w:hAnsi="Bamini" w:cs="Kalaham"/>
          <w:b/>
          <w:bCs/>
          <w:sz w:val="22"/>
          <w:szCs w:val="22"/>
        </w:rPr>
      </w:pPr>
      <w:r w:rsidRPr="005D7CE6">
        <w:rPr>
          <w:rFonts w:ascii="Bamini" w:hAnsi="Bamini" w:cs="Kalaham"/>
          <w:b/>
          <w:bCs/>
        </w:rPr>
        <w:lastRenderedPageBreak/>
        <w:t>3.</w:t>
      </w:r>
      <w:r w:rsidRPr="005D7CE6">
        <w:rPr>
          <w:rFonts w:ascii="Bamini" w:hAnsi="Bamini" w:cs="Kalaham"/>
          <w:b/>
          <w:bCs/>
        </w:rPr>
        <w:tab/>
        <w:t>Kf</w:t>
      </w:r>
      <w:proofErr w:type="gramStart"/>
      <w:r w:rsidRPr="005D7CE6">
        <w:rPr>
          <w:rFonts w:ascii="Bamini" w:hAnsi="Bamini" w:cs="Kalaham"/>
          <w:b/>
          <w:bCs/>
        </w:rPr>
        <w:t>;fpakhd</w:t>
      </w:r>
      <w:proofErr w:type="gramEnd"/>
      <w:r w:rsidRPr="005D7CE6">
        <w:rPr>
          <w:rFonts w:ascii="Bamini" w:hAnsi="Bamini" w:cs="Kalaham"/>
          <w:b/>
          <w:bCs/>
        </w:rPr>
        <w:t xml:space="preserve"> fzf;fPl;Lf; nfhs;iffs;</w:t>
      </w:r>
    </w:p>
    <w:p w:rsidR="001D0AC0" w:rsidRPr="005D7CE6" w:rsidRDefault="001D0AC0" w:rsidP="00376050">
      <w:pPr>
        <w:rPr>
          <w:rFonts w:ascii="Bamini" w:hAnsi="Bamini"/>
          <w:lang w:bidi="ta-IN"/>
        </w:rPr>
      </w:pPr>
    </w:p>
    <w:p w:rsidR="00E066D1" w:rsidRPr="005D7CE6" w:rsidRDefault="006A1516" w:rsidP="00E066D1">
      <w:pPr>
        <w:spacing w:line="360" w:lineRule="auto"/>
        <w:jc w:val="both"/>
        <w:rPr>
          <w:rFonts w:ascii="Bamini" w:hAnsi="Bamini" w:cs="Kalaham"/>
          <w:sz w:val="22"/>
          <w:szCs w:val="22"/>
        </w:rPr>
      </w:pPr>
      <w:r>
        <w:rPr>
          <w:rFonts w:ascii="Bamini" w:hAnsi="Bamini" w:cs="Kalaham"/>
          <w:b/>
        </w:rPr>
        <w:tab/>
      </w:r>
      <w:proofErr w:type="gramStart"/>
      <w:r w:rsidR="00F5327E" w:rsidRPr="005D7CE6">
        <w:rPr>
          <w:rFonts w:ascii="Bamini" w:hAnsi="Bamini" w:cs="Kalaham"/>
          <w:b/>
        </w:rPr>
        <w:t>k</w:t>
      </w:r>
      <w:r w:rsidR="00E066D1" w:rsidRPr="005D7CE6">
        <w:rPr>
          <w:rFonts w:ascii="Bamini" w:hAnsi="Bamini" w:cs="Kalaham"/>
          <w:b/>
        </w:rPr>
        <w:t>jpg;</w:t>
      </w:r>
      <w:proofErr w:type="gramEnd"/>
      <w:r w:rsidR="00E066D1" w:rsidRPr="005D7CE6">
        <w:rPr>
          <w:rFonts w:ascii="Bamini" w:hAnsi="Bamini" w:cs="Kalaham"/>
          <w:b/>
        </w:rPr>
        <w:t>gPl;bd;; gad;ghL kw;Wk; tpsf;fTiufs;</w:t>
      </w:r>
    </w:p>
    <w:p w:rsidR="00E066D1" w:rsidRPr="005D7CE6" w:rsidRDefault="00E066D1" w:rsidP="00E066D1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fzf;fPl;Lf; nfhs;iffspd; gpuNahfk; ghjpg;gpid Vw;gLj;Jkhntd;w tpsf;fTiufs;&gt; kjpg;PLfs; kw;Wk; fUJNfhs;fs; kw;Wk; nrhj;Jf;fs;&gt; nghWg;Gf;fs;&gt; tUkhdk; kw;Wk; nrytpdq;fs; vd;gtw;wpd; mwpf;ifaplg;gl;l njhiffs; vd;gtw;wpid nra;tjw;F Kfhikj;Jtk; Ntz;Lfpd;w nghJj; Jiw fzf;fha;T epakq;fs; (v];vy;gpv];Vv];)&gt; v];vy;vt;Mu;v]; kw;Wk; vy;NfVv]; vd;gd cWjpg;gLj;jp epjpf; $w;Wf;fspd; jahupg;it Kfhikj;Jtk; Ntz;Lfpd;wJ. tpsf;fTiufs; kw;Wk; ghjPLfs; rpy re;ju;g;gq;fspy; epahakhdnjd ek;gpf;if nfhz;L vjpghu;g;Gfis cs;slf;fp tuyhw;W mDgtq;fs; kw;Wk; Vida tplaq;fs; mbg;gilapy; mike;Js;sd. </w:t>
      </w:r>
    </w:p>
    <w:p w:rsidR="00E066D1" w:rsidRPr="005D7CE6" w:rsidRDefault="00E066D1" w:rsidP="00E066D1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ghjPLfs; kw;Wk; Fwpj;Jiuf;fg;gLfpd;w fUJNfhs;fs; njhlu;e;J kPsha;T nra;ag;gLfpd;wJ. Fwpj;j fhyk; kw;Wk; vjpu;fhyj;jpy; VjhtJ ghjpf;fg;gLnkd czUk; khj;jpuj;jpy; ghjPLfs; jpUj;jg;gl;bUe;j fhyj;jpy; fzf;fPl;L ghjPLfspw;fhd kPsha;T Njitg;gl;lJ.  </w:t>
      </w:r>
    </w:p>
    <w:p w:rsidR="00E066D1" w:rsidRPr="005D7CE6" w:rsidRDefault="00E066D1" w:rsidP="00E066D1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720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fzf;fPl;Lf; nfhs;iffisg; gpuNahfpf;ifapy; Kf;fpakw;w kw;Wk; Mgj;jhd gad;ghl;Lg; gFjpfspd; rpy gFjpfs; gw;wpa jfty;fs; epjpf; $w;Wf;fis ,izj;j fzf;Ffspy; mjpfsT Kf;fpakw;w jhf;fq;fs; gpd;tUk; Fwpg;Gf;fspy; cs;slf;fg;gl;Ls;sd.  </w:t>
      </w:r>
    </w:p>
    <w:p w:rsidR="001D0AC0" w:rsidRPr="005D7CE6" w:rsidRDefault="001D0AC0" w:rsidP="00376050">
      <w:pPr>
        <w:rPr>
          <w:rFonts w:ascii="Bamini" w:hAnsi="Bamini"/>
          <w:lang w:bidi="ta-IN"/>
        </w:rPr>
      </w:pP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Kalaham"/>
          <w:b/>
          <w:bCs/>
        </w:rPr>
        <w:t>4</w:t>
      </w:r>
      <w:r w:rsidRPr="005D7CE6">
        <w:rPr>
          <w:rFonts w:ascii="Bamini" w:hAnsi="Bamini" w:cs="Kalaham"/>
          <w:b/>
          <w:bCs/>
        </w:rPr>
        <w:tab/>
        <w:t>Kf</w:t>
      </w:r>
      <w:proofErr w:type="gramStart"/>
      <w:r w:rsidRPr="005D7CE6">
        <w:rPr>
          <w:rFonts w:ascii="Bamini" w:hAnsi="Bamini" w:cs="Kalaham"/>
          <w:b/>
          <w:bCs/>
        </w:rPr>
        <w:t>;fpakhd</w:t>
      </w:r>
      <w:proofErr w:type="gramEnd"/>
      <w:r w:rsidRPr="005D7CE6">
        <w:rPr>
          <w:rFonts w:ascii="Bamini" w:hAnsi="Bamini" w:cs="Kalaham"/>
          <w:b/>
          <w:bCs/>
        </w:rPr>
        <w:t xml:space="preserve"> fzf;fPl;Lf;nfhs;iffs; </w:t>
      </w:r>
    </w:p>
    <w:p w:rsidR="00F5327E" w:rsidRPr="005D7CE6" w:rsidRDefault="00F5327E" w:rsidP="00E066D1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>fPNo Rl;bf;fhl;lg;gl;l fzf;fPl;Lf; nfhs;iffs; Kd;ida Mz;Lfspy; gad;gLj;jg;gl;ltw;Wld; fPNo Fwpg;gplg;gl;l fzf;fPl;Lg; nfhs;iffs; xg;gplg;gLfpd;wd.</w:t>
      </w:r>
    </w:p>
    <w:p w:rsidR="00F5327E" w:rsidRPr="005D7CE6" w:rsidRDefault="00F5327E" w:rsidP="00E066D1">
      <w:pPr>
        <w:spacing w:line="360" w:lineRule="auto"/>
        <w:ind w:left="720"/>
        <w:jc w:val="both"/>
        <w:rPr>
          <w:rFonts w:ascii="Bamini" w:hAnsi="Bamini"/>
        </w:rPr>
      </w:pP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>4.1</w:t>
      </w:r>
      <w:r w:rsidRPr="005D7CE6">
        <w:rPr>
          <w:rFonts w:ascii="Bamini" w:hAnsi="Bamini" w:cs="Kalaham"/>
          <w:sz w:val="22"/>
          <w:szCs w:val="22"/>
        </w:rPr>
        <w:tab/>
        <w:t xml:space="preserve">Mq;fpy gl;lg;gpd;gbg;G  epWtdj;jpw;F gad;ghl;L trjpfs; toq;fy; fpuak; </w:t>
      </w:r>
      <w:r w:rsidRPr="005D7CE6">
        <w:rPr>
          <w:rFonts w:ascii="Bamini" w:hAnsi="Bamini" w:cs="Kalaham"/>
          <w:sz w:val="22"/>
          <w:szCs w:val="22"/>
        </w:rPr>
        <w:tab/>
        <w:t xml:space="preserve">kw;Wk; </w:t>
      </w:r>
      <w:r w:rsidRPr="005D7CE6">
        <w:rPr>
          <w:rFonts w:ascii="Bamini" w:hAnsi="Bamini" w:cs="Kalaham"/>
          <w:sz w:val="22"/>
          <w:szCs w:val="22"/>
        </w:rPr>
        <w:tab/>
        <w:t xml:space="preserve">nghJ trjpfis tpu;thf;Fjy; nrytpdk; vd;gtw;wpy; Mq;fpy gl;lg;gpd;gbg;G </w:t>
      </w:r>
      <w:r w:rsidRPr="005D7CE6">
        <w:rPr>
          <w:rFonts w:ascii="Bamini" w:hAnsi="Bamini" w:cs="Kalaham"/>
          <w:sz w:val="22"/>
          <w:szCs w:val="22"/>
        </w:rPr>
        <w:tab/>
        <w:t>epWtdj;jplkpUee;J ngwNtz;bajhf fzf;F itf;fg;gl;bUe;jJ.</w:t>
      </w:r>
    </w:p>
    <w:p w:rsidR="00E066D1" w:rsidRPr="005D7CE6" w:rsidRDefault="00E066D1" w:rsidP="00F5327E">
      <w:pPr>
        <w:spacing w:line="360" w:lineRule="auto"/>
        <w:ind w:left="709" w:hanging="709"/>
        <w:jc w:val="both"/>
        <w:rPr>
          <w:rFonts w:ascii="Bamini" w:hAnsi="Bamini"/>
        </w:rPr>
      </w:pPr>
      <w:r w:rsidRPr="005D7CE6">
        <w:rPr>
          <w:rFonts w:ascii="Bamini" w:hAnsi="Bamini" w:cs="Kalaham"/>
          <w:sz w:val="22"/>
          <w:szCs w:val="22"/>
        </w:rPr>
        <w:t>4.2</w:t>
      </w:r>
      <w:r w:rsidRPr="005D7CE6">
        <w:rPr>
          <w:rFonts w:ascii="Bamini" w:hAnsi="Bamini" w:cs="Kalaham"/>
          <w:sz w:val="22"/>
          <w:szCs w:val="22"/>
        </w:rPr>
        <w:tab/>
        <w:t xml:space="preserve">fy;tprhu; jpizf;fsq;fshy; elhj;jg;gl;l kw;Wk; ifNaw;fg;gl; MNyhrid </w:t>
      </w:r>
      <w:r w:rsidRPr="005D7CE6">
        <w:rPr>
          <w:rFonts w:ascii="Bamini" w:hAnsi="Bamini" w:cs="Kalaham"/>
          <w:sz w:val="22"/>
          <w:szCs w:val="22"/>
        </w:rPr>
        <w:tab/>
        <w:t xml:space="preserve">nraw;jpl;lq;fs; kw;Wk; gy ntspthup epfo;r;rpj;jpl;lq;fs;&gt; gy;fiyf;fof mr;rpl </w:t>
      </w:r>
      <w:r w:rsidRPr="005D7CE6">
        <w:rPr>
          <w:rFonts w:ascii="Bamini" w:hAnsi="Bamini" w:cs="Kalaham"/>
          <w:sz w:val="22"/>
          <w:szCs w:val="22"/>
        </w:rPr>
        <w:tab/>
        <w:t xml:space="preserve">mr;rfk; kw;Wk; MNyhridahsu; kw;Wk; ntspehl;L ts epiyaj;jpd; (rP&lt;Mu;rP) fPohd </w:t>
      </w:r>
      <w:r w:rsidRPr="005D7CE6">
        <w:rPr>
          <w:rFonts w:ascii="Bamini" w:hAnsi="Bamini" w:cs="Kalaham"/>
          <w:sz w:val="22"/>
          <w:szCs w:val="22"/>
        </w:rPr>
        <w:tab/>
        <w:t xml:space="preserve">jfty; ,y;yk; vd;gtw;wpd; tUkhdk; CERC topfhl;ly; ,w;F mikthf cupa </w:t>
      </w:r>
      <w:r w:rsidRPr="005D7CE6">
        <w:rPr>
          <w:rFonts w:ascii="Bamini" w:hAnsi="Bamini" w:cs="Kalaham"/>
          <w:sz w:val="22"/>
          <w:szCs w:val="22"/>
        </w:rPr>
        <w:tab/>
        <w:t>mgptpUj;jp</w:t>
      </w:r>
      <w:r w:rsidR="00F5327E" w:rsidRPr="005D7CE6">
        <w:rPr>
          <w:rFonts w:ascii="Bamini" w:hAnsi="Bamini" w:cs="Kalaham"/>
          <w:sz w:val="22"/>
          <w:szCs w:val="22"/>
        </w:rPr>
        <w:t xml:space="preserve"> </w:t>
      </w:r>
      <w:r w:rsidRPr="005D7CE6">
        <w:rPr>
          <w:rFonts w:ascii="Bamini" w:hAnsi="Bamini" w:cs="Kalaham"/>
          <w:sz w:val="22"/>
          <w:szCs w:val="22"/>
        </w:rPr>
        <w:t>epjpaj;jpw;F khw;wg;gl;bUe;jJ.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/>
        </w:rPr>
      </w:pPr>
      <w:r w:rsidRPr="005D7CE6">
        <w:rPr>
          <w:rFonts w:ascii="Bamini" w:hAnsi="Bamini" w:cs="Kalaham"/>
          <w:sz w:val="22"/>
          <w:szCs w:val="22"/>
        </w:rPr>
        <w:t>4.3</w:t>
      </w:r>
      <w:r w:rsidRPr="005D7CE6">
        <w:rPr>
          <w:rFonts w:ascii="Bamini" w:hAnsi="Bamini" w:cs="Kalaham"/>
          <w:sz w:val="22"/>
          <w:szCs w:val="22"/>
        </w:rPr>
        <w:tab/>
        <w:t xml:space="preserve">gpizKwpfs; kw;Wk; cld;gbf;iffs; kPwpaik fhuzkhf ngwNtz;ba njhif &amp;gh </w:t>
      </w:r>
      <w:r w:rsidRPr="005D7CE6">
        <w:rPr>
          <w:rFonts w:ascii="Bamini" w:hAnsi="Bamini" w:cs="Kalaham"/>
          <w:sz w:val="22"/>
          <w:szCs w:val="22"/>
        </w:rPr>
        <w:tab/>
        <w:t>94&gt;665&gt;184.94 MFk;.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>4.4</w:t>
      </w:r>
      <w:r w:rsidRPr="005D7CE6">
        <w:rPr>
          <w:rFonts w:ascii="Bamini" w:hAnsi="Bamini" w:cs="Kalaham"/>
          <w:sz w:val="22"/>
          <w:szCs w:val="22"/>
        </w:rPr>
        <w:tab/>
        <w:t xml:space="preserve">jpiwNrupaplkpUe;J ngwg;gl;l %yjd khdpak; nrytopf;fhj %yjd khdpaj;jpd; fPo; </w:t>
      </w:r>
      <w:r w:rsidRPr="005D7CE6">
        <w:rPr>
          <w:rFonts w:ascii="Bamini" w:hAnsi="Bamini" w:cs="Kalaham"/>
          <w:sz w:val="22"/>
          <w:szCs w:val="22"/>
        </w:rPr>
        <w:tab/>
        <w:t xml:space="preserve">KjyhtJ jlit fzf;fplg;gl;bUe;jJld; nrytopj;j njhiffs; gpd;du; nrytopj;j </w:t>
      </w:r>
      <w:r w:rsidRPr="005D7CE6">
        <w:rPr>
          <w:rFonts w:ascii="Bamini" w:hAnsi="Bamini" w:cs="Kalaham"/>
          <w:sz w:val="22"/>
          <w:szCs w:val="22"/>
        </w:rPr>
        <w:tab/>
        <w:t>%yjd khdpa fzf;fpw;F khw;wg;gl;bUe;jJ. (Fwpg</w:t>
      </w:r>
      <w:proofErr w:type="gramStart"/>
      <w:r w:rsidRPr="005D7CE6">
        <w:rPr>
          <w:rFonts w:ascii="Bamini" w:hAnsi="Bamini" w:cs="Kalaham"/>
          <w:sz w:val="22"/>
          <w:szCs w:val="22"/>
        </w:rPr>
        <w:t>;G</w:t>
      </w:r>
      <w:proofErr w:type="gramEnd"/>
      <w:r w:rsidRPr="005D7CE6">
        <w:rPr>
          <w:rFonts w:ascii="Bamini" w:hAnsi="Bamini" w:cs="Kalaham"/>
          <w:sz w:val="22"/>
          <w:szCs w:val="22"/>
        </w:rPr>
        <w:t>- 15)</w:t>
      </w:r>
    </w:p>
    <w:p w:rsidR="00E066D1" w:rsidRPr="005D7CE6" w:rsidRDefault="00E066D1" w:rsidP="00376050">
      <w:pPr>
        <w:rPr>
          <w:rFonts w:ascii="Bamini" w:hAnsi="Bamini"/>
          <w:lang w:bidi="ta-IN"/>
        </w:rPr>
      </w:pPr>
    </w:p>
    <w:p w:rsidR="00E1027B" w:rsidRDefault="00E1027B" w:rsidP="00376050">
      <w:pPr>
        <w:rPr>
          <w:rFonts w:ascii="Bamini" w:hAnsi="Bamini"/>
          <w:lang w:bidi="ta-IN"/>
        </w:rPr>
      </w:pPr>
    </w:p>
    <w:p w:rsidR="00E1027B" w:rsidRDefault="00E1027B" w:rsidP="00376050">
      <w:pPr>
        <w:rPr>
          <w:rFonts w:ascii="Bamini" w:hAnsi="Bamini"/>
          <w:lang w:bidi="ta-IN"/>
        </w:rPr>
      </w:pPr>
    </w:p>
    <w:p w:rsidR="00236DE0" w:rsidRDefault="00236DE0" w:rsidP="00376050">
      <w:pPr>
        <w:rPr>
          <w:rFonts w:ascii="Bamini" w:hAnsi="Bamini"/>
          <w:lang w:bidi="ta-IN"/>
        </w:rPr>
      </w:pPr>
    </w:p>
    <w:p w:rsidR="00E1027B" w:rsidRPr="005D7CE6" w:rsidRDefault="00E1027B" w:rsidP="00376050">
      <w:pPr>
        <w:rPr>
          <w:rFonts w:ascii="Bamini" w:hAnsi="Bamini"/>
          <w:lang w:bidi="ta-IN"/>
        </w:rPr>
      </w:pPr>
    </w:p>
    <w:p w:rsidR="00E066D1" w:rsidRPr="005D7CE6" w:rsidRDefault="00E066D1" w:rsidP="00E066D1">
      <w:pPr>
        <w:tabs>
          <w:tab w:val="left" w:pos="720"/>
        </w:tabs>
        <w:spacing w:line="360" w:lineRule="auto"/>
        <w:jc w:val="both"/>
        <w:rPr>
          <w:rFonts w:ascii="Bamini" w:hAnsi="Bamini" w:cs="Times New Roman"/>
          <w:b/>
          <w:sz w:val="22"/>
          <w:szCs w:val="22"/>
        </w:rPr>
      </w:pPr>
      <w:r w:rsidRPr="005D7CE6">
        <w:rPr>
          <w:rFonts w:ascii="Bamini" w:hAnsi="Bamini" w:cs="Kalaham"/>
          <w:b/>
          <w:sz w:val="22"/>
          <w:szCs w:val="22"/>
        </w:rPr>
        <w:lastRenderedPageBreak/>
        <w:t>4.5</w:t>
      </w:r>
      <w:r w:rsidRPr="005D7CE6">
        <w:rPr>
          <w:rFonts w:ascii="Bamini" w:hAnsi="Bamini" w:cs="Kalaham"/>
          <w:b/>
          <w:sz w:val="22"/>
          <w:szCs w:val="22"/>
        </w:rPr>
        <w:tab/>
      </w:r>
      <w:r w:rsidRPr="005D7CE6">
        <w:rPr>
          <w:rFonts w:ascii="Bamini" w:hAnsi="Bamini" w:cs="Kalaham"/>
          <w:b/>
        </w:rPr>
        <w:t>Mjdk; nghwpj</w:t>
      </w:r>
      <w:proofErr w:type="gramStart"/>
      <w:r w:rsidRPr="005D7CE6">
        <w:rPr>
          <w:rFonts w:ascii="Bamini" w:hAnsi="Bamini" w:cs="Kalaham"/>
          <w:b/>
        </w:rPr>
        <w:t>;njhFjp</w:t>
      </w:r>
      <w:proofErr w:type="gramEnd"/>
      <w:r w:rsidRPr="005D7CE6">
        <w:rPr>
          <w:rFonts w:ascii="Bamini" w:hAnsi="Bamini" w:cs="Kalaham"/>
          <w:b/>
        </w:rPr>
        <w:t xml:space="preserve"> kw;Wk; cgfuzq;fs;</w:t>
      </w:r>
    </w:p>
    <w:p w:rsidR="00E066D1" w:rsidRPr="005D7CE6" w:rsidRDefault="00E066D1" w:rsidP="00E066D1">
      <w:pPr>
        <w:spacing w:line="360" w:lineRule="auto"/>
        <w:ind w:firstLine="720"/>
        <w:jc w:val="both"/>
        <w:rPr>
          <w:rFonts w:ascii="Bamini" w:hAnsi="Bamini" w:cs="Times New Roman"/>
          <w:b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1440" w:hanging="720"/>
        <w:jc w:val="both"/>
        <w:rPr>
          <w:rFonts w:ascii="Bamini" w:hAnsi="Bamini" w:cs="Verdana"/>
          <w:b/>
          <w:sz w:val="22"/>
          <w:szCs w:val="22"/>
        </w:rPr>
      </w:pPr>
      <w:r w:rsidRPr="006A1516">
        <w:rPr>
          <w:rFonts w:asciiTheme="majorHAnsi" w:hAnsiTheme="majorHAnsi" w:cs="Times New Roman"/>
          <w:b/>
          <w:sz w:val="22"/>
          <w:szCs w:val="22"/>
        </w:rPr>
        <w:t>i)</w:t>
      </w:r>
      <w:r w:rsidR="006A1516">
        <w:rPr>
          <w:rFonts w:ascii="Bamini" w:hAnsi="Bamini" w:cs="Kalaham"/>
          <w:b/>
          <w:sz w:val="22"/>
          <w:szCs w:val="22"/>
        </w:rPr>
        <w:tab/>
      </w:r>
      <w:proofErr w:type="gramStart"/>
      <w:r w:rsidR="006A1516">
        <w:rPr>
          <w:rFonts w:ascii="Bamini" w:hAnsi="Bamini" w:cs="Kalaham"/>
          <w:b/>
          <w:sz w:val="22"/>
          <w:szCs w:val="22"/>
        </w:rPr>
        <w:t>nrhj;</w:t>
      </w:r>
      <w:proofErr w:type="gramEnd"/>
      <w:r w:rsidR="006A1516">
        <w:rPr>
          <w:rFonts w:ascii="Bamini" w:hAnsi="Bamini" w:cs="Kalaham"/>
          <w:b/>
          <w:sz w:val="22"/>
          <w:szCs w:val="22"/>
        </w:rPr>
        <w:t>Jf;fspi</w:t>
      </w:r>
      <w:r w:rsidRPr="005D7CE6">
        <w:rPr>
          <w:rFonts w:ascii="Bamini" w:hAnsi="Bamini" w:cs="Kalaham"/>
          <w:b/>
          <w:sz w:val="22"/>
          <w:szCs w:val="22"/>
        </w:rPr>
        <w:t>dg; ngWkjpaply;</w:t>
      </w:r>
    </w:p>
    <w:p w:rsidR="00E066D1" w:rsidRPr="005D7CE6" w:rsidRDefault="00E066D1" w:rsidP="00E066D1">
      <w:pPr>
        <w:tabs>
          <w:tab w:val="left" w:pos="1440"/>
        </w:tabs>
        <w:spacing w:line="360" w:lineRule="auto"/>
        <w:ind w:left="1440"/>
        <w:jc w:val="both"/>
        <w:rPr>
          <w:rFonts w:ascii="Bamini" w:hAnsi="Bamini" w:cs="Kalaham"/>
          <w:sz w:val="22"/>
          <w:szCs w:val="22"/>
        </w:rPr>
      </w:pPr>
    </w:p>
    <w:p w:rsidR="00E066D1" w:rsidRPr="005D7CE6" w:rsidRDefault="00E066D1" w:rsidP="00E066D1">
      <w:pPr>
        <w:tabs>
          <w:tab w:val="left" w:pos="1440"/>
        </w:tabs>
        <w:spacing w:line="360" w:lineRule="auto"/>
        <w:ind w:left="1440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>rpy nrhj;Jf;fspd; ngWkjpapy; nra;ag;gl;l jpUj;jq;fspd;gb Kd;ida Mz;L kPs;kjpg;gPl;L kpif rPuhf;fg;gl;bUe;jJ</w:t>
      </w:r>
      <w:r w:rsidRPr="005D7CE6">
        <w:rPr>
          <w:rFonts w:ascii="Bamini" w:hAnsi="Bamini" w:cs="Verdana"/>
          <w:sz w:val="22"/>
          <w:szCs w:val="22"/>
        </w:rPr>
        <w:t xml:space="preserve">. </w:t>
      </w:r>
    </w:p>
    <w:p w:rsidR="00E066D1" w:rsidRPr="005D7CE6" w:rsidRDefault="00E066D1" w:rsidP="00E066D1">
      <w:pPr>
        <w:tabs>
          <w:tab w:val="left" w:pos="1440"/>
        </w:tabs>
        <w:spacing w:line="360" w:lineRule="auto"/>
        <w:ind w:left="1440"/>
        <w:jc w:val="both"/>
        <w:rPr>
          <w:rFonts w:ascii="Bamini" w:hAnsi="Bamini" w:cs="Kalaham"/>
          <w:sz w:val="22"/>
          <w:szCs w:val="22"/>
        </w:rPr>
      </w:pPr>
    </w:p>
    <w:p w:rsidR="00E066D1" w:rsidRPr="005D7CE6" w:rsidRDefault="00E066D1" w:rsidP="00E066D1">
      <w:pPr>
        <w:tabs>
          <w:tab w:val="left" w:pos="1440"/>
        </w:tabs>
        <w:spacing w:line="360" w:lineRule="auto"/>
        <w:ind w:left="1440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Mz;bd; NghJ nfhs;tdT nra;ag;gl;l rfy nrhj;Jf;fSk; ,ilNeu; nryTfSldhd nfhs;tdTf; fpuaj;jpy; gjpag;gl;Ls;sd. </w:t>
      </w:r>
      <w:r w:rsidRPr="006A1516">
        <w:rPr>
          <w:rFonts w:asciiTheme="majorHAnsi" w:hAnsiTheme="majorHAnsi" w:cs="Kalaham"/>
          <w:sz w:val="22"/>
          <w:szCs w:val="22"/>
        </w:rPr>
        <w:t>2008</w:t>
      </w:r>
      <w:r w:rsidRPr="006A1516">
        <w:rPr>
          <w:rFonts w:asciiTheme="majorHAnsi" w:hAnsiTheme="majorHAnsi" w:cs="Times New Roman"/>
          <w:sz w:val="22"/>
          <w:szCs w:val="22"/>
        </w:rPr>
        <w:t>/</w:t>
      </w:r>
      <w:r w:rsidRPr="006A1516">
        <w:rPr>
          <w:rFonts w:asciiTheme="majorHAnsi" w:hAnsiTheme="majorHAnsi" w:cs="Kalaham"/>
          <w:sz w:val="22"/>
          <w:szCs w:val="22"/>
        </w:rPr>
        <w:t>12</w:t>
      </w:r>
      <w:r w:rsidRPr="006A1516">
        <w:rPr>
          <w:rFonts w:asciiTheme="majorHAnsi" w:hAnsiTheme="majorHAnsi" w:cs="Times New Roman"/>
          <w:sz w:val="22"/>
          <w:szCs w:val="22"/>
        </w:rPr>
        <w:t>/</w:t>
      </w:r>
      <w:r w:rsidRPr="006A1516">
        <w:rPr>
          <w:rFonts w:asciiTheme="majorHAnsi" w:hAnsiTheme="majorHAnsi" w:cs="Kalaham"/>
          <w:sz w:val="22"/>
          <w:szCs w:val="22"/>
        </w:rPr>
        <w:t>31</w:t>
      </w:r>
      <w:r w:rsidRPr="005D7CE6">
        <w:rPr>
          <w:rFonts w:ascii="Bamini" w:hAnsi="Bamini" w:cs="Kalaham"/>
          <w:sz w:val="22"/>
          <w:szCs w:val="22"/>
        </w:rPr>
        <w:t xml:space="preserve"> ,w;F Kd;du; nfhs;tdT nra;ag;gl;l nrhj;Jf;fs; kPskjpg;gplg;glL gjpag;gl;Ls;sd. </w:t>
      </w:r>
    </w:p>
    <w:p w:rsidR="00E066D1" w:rsidRPr="005D7CE6" w:rsidRDefault="00E066D1" w:rsidP="00E066D1">
      <w:pPr>
        <w:tabs>
          <w:tab w:val="left" w:pos="1440"/>
        </w:tabs>
        <w:spacing w:line="360" w:lineRule="auto"/>
        <w:ind w:left="1440"/>
        <w:jc w:val="both"/>
        <w:rPr>
          <w:rFonts w:ascii="Bamini" w:hAnsi="Bamini" w:cs="Verdana"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1440" w:hanging="720"/>
        <w:jc w:val="both"/>
        <w:rPr>
          <w:rFonts w:ascii="Bamini" w:hAnsi="Bamini" w:cs="Verdana"/>
          <w:sz w:val="22"/>
          <w:szCs w:val="22"/>
        </w:rPr>
      </w:pPr>
      <w:r w:rsidRPr="006A1516">
        <w:rPr>
          <w:rFonts w:asciiTheme="majorHAnsi" w:hAnsiTheme="majorHAnsi" w:cs="Times New Roman"/>
          <w:sz w:val="22"/>
          <w:szCs w:val="22"/>
        </w:rPr>
        <w:t>ii</w:t>
      </w:r>
      <w:r w:rsidRPr="006A1516">
        <w:rPr>
          <w:rFonts w:asciiTheme="majorHAnsi" w:hAnsiTheme="majorHAnsi" w:cs="Kalaham"/>
          <w:sz w:val="22"/>
          <w:szCs w:val="22"/>
        </w:rPr>
        <w:t>)</w:t>
      </w:r>
      <w:r w:rsidRPr="005D7CE6">
        <w:rPr>
          <w:rFonts w:ascii="Bamini" w:hAnsi="Bamini" w:cs="Kalaham"/>
          <w:sz w:val="22"/>
          <w:szCs w:val="22"/>
        </w:rPr>
        <w:tab/>
        <w:t>gy;NtW nraw;jpl;l epjpfspy; nfhs;tdT nra;ag;gl;l Mjdk; nghwpj;njhFjp kw;Wk; cgfuzq;fspd; ngWkjp ntspj;jug;gpdu; khdpaj;jpypUe;J %yjd topf;F gq;fspg;Gr; nra;tjw;F nraw;jpl;l epjpaf; fzf;fpypUe;J khw;wg;gl;bUe;jJ. (</w:t>
      </w:r>
      <w:r w:rsidRPr="005D7CE6">
        <w:rPr>
          <w:rFonts w:ascii="Bamini" w:hAnsi="Bamini" w:cs="Kalaham"/>
          <w:b/>
          <w:bCs/>
          <w:sz w:val="22"/>
          <w:szCs w:val="22"/>
        </w:rPr>
        <w:t>Fwpg</w:t>
      </w:r>
      <w:proofErr w:type="gramStart"/>
      <w:r w:rsidRPr="005D7CE6">
        <w:rPr>
          <w:rFonts w:ascii="Bamini" w:hAnsi="Bamini" w:cs="Kalaham"/>
          <w:b/>
          <w:bCs/>
          <w:sz w:val="22"/>
          <w:szCs w:val="22"/>
        </w:rPr>
        <w:t>;G</w:t>
      </w:r>
      <w:proofErr w:type="gramEnd"/>
      <w:r w:rsidRPr="005D7CE6">
        <w:rPr>
          <w:rFonts w:ascii="Bamini" w:hAnsi="Bamini" w:cs="Kalaham"/>
          <w:b/>
          <w:bCs/>
          <w:sz w:val="22"/>
          <w:szCs w:val="22"/>
        </w:rPr>
        <w:t>- 16</w:t>
      </w:r>
      <w:r w:rsidRPr="005D7CE6">
        <w:rPr>
          <w:rFonts w:ascii="Bamini" w:hAnsi="Bamini" w:cs="Kalaham"/>
          <w:sz w:val="22"/>
          <w:szCs w:val="22"/>
        </w:rPr>
        <w:t xml:space="preserve">)   </w:t>
      </w:r>
    </w:p>
    <w:p w:rsidR="001D0AC0" w:rsidRPr="005D7CE6" w:rsidRDefault="001D0AC0" w:rsidP="00376050">
      <w:pPr>
        <w:rPr>
          <w:rFonts w:ascii="Bamini" w:hAnsi="Bamini"/>
          <w:lang w:bidi="ta-IN"/>
        </w:rPr>
      </w:pPr>
    </w:p>
    <w:p w:rsidR="00376050" w:rsidRPr="005D7CE6" w:rsidRDefault="00376050" w:rsidP="00376050">
      <w:pPr>
        <w:rPr>
          <w:rFonts w:ascii="Bamini" w:hAnsi="Bamini"/>
          <w:lang w:bidi="ta-IN"/>
        </w:rPr>
      </w:pPr>
    </w:p>
    <w:p w:rsidR="00E066D1" w:rsidRPr="005D7CE6" w:rsidRDefault="00E066D1" w:rsidP="00E066D1">
      <w:pPr>
        <w:suppressAutoHyphens w:val="0"/>
        <w:spacing w:line="360" w:lineRule="auto"/>
        <w:ind w:left="720"/>
        <w:jc w:val="both"/>
        <w:rPr>
          <w:rFonts w:ascii="Bamini" w:hAnsi="Bamini" w:cs="Verdana"/>
          <w:sz w:val="22"/>
          <w:szCs w:val="22"/>
        </w:rPr>
      </w:pPr>
      <w:r w:rsidRPr="006A1516">
        <w:rPr>
          <w:rFonts w:asciiTheme="majorHAnsi" w:hAnsiTheme="majorHAnsi" w:cs="Kalaham"/>
          <w:sz w:val="22"/>
          <w:szCs w:val="22"/>
        </w:rPr>
        <w:t>iii)</w:t>
      </w:r>
      <w:r w:rsidRPr="005D7CE6">
        <w:rPr>
          <w:rFonts w:ascii="Bamini" w:hAnsi="Bamini" w:cs="Kalaham"/>
          <w:sz w:val="22"/>
          <w:szCs w:val="22"/>
        </w:rPr>
        <w:tab/>
        <w:t xml:space="preserve">ed;nfhilfshfg; ngwg;gl;l Mjdk; nghwpj;njhFjp kw;Wk; cgfuzq;fs; </w:t>
      </w:r>
      <w:r w:rsidRPr="005D7CE6">
        <w:rPr>
          <w:rFonts w:ascii="Bamini" w:hAnsi="Bamini" w:cs="Kalaham"/>
          <w:sz w:val="22"/>
          <w:szCs w:val="22"/>
        </w:rPr>
        <w:tab/>
        <w:t xml:space="preserve">%yjdkhf;fg;gl;L ,.f.ep 24 ,d;gb njhlu;Ggl;l nrhj;Jf;fspd; gad;gLj;jpa </w:t>
      </w:r>
      <w:r w:rsidRPr="005D7CE6">
        <w:rPr>
          <w:rFonts w:ascii="Bamini" w:hAnsi="Bamini" w:cs="Kalaham"/>
          <w:sz w:val="22"/>
          <w:szCs w:val="22"/>
        </w:rPr>
        <w:tab/>
        <w:t>fhyj;jpw;F Nkyhdit tUkhdkhf fUjg;gl;bUe;jd. (</w:t>
      </w:r>
      <w:r w:rsidRPr="005D7CE6">
        <w:rPr>
          <w:rFonts w:ascii="Bamini" w:hAnsi="Bamini" w:cs="Kalaham"/>
          <w:b/>
          <w:bCs/>
          <w:sz w:val="22"/>
          <w:szCs w:val="22"/>
        </w:rPr>
        <w:t>Fwpg</w:t>
      </w:r>
      <w:proofErr w:type="gramStart"/>
      <w:r w:rsidRPr="005D7CE6">
        <w:rPr>
          <w:rFonts w:ascii="Bamini" w:hAnsi="Bamini" w:cs="Kalaham"/>
          <w:b/>
          <w:bCs/>
          <w:sz w:val="22"/>
          <w:szCs w:val="22"/>
        </w:rPr>
        <w:t>;G</w:t>
      </w:r>
      <w:proofErr w:type="gramEnd"/>
      <w:r w:rsidRPr="005D7CE6">
        <w:rPr>
          <w:rFonts w:ascii="Bamini" w:hAnsi="Bamini" w:cs="Kalaham"/>
          <w:b/>
          <w:bCs/>
          <w:sz w:val="22"/>
          <w:szCs w:val="22"/>
        </w:rPr>
        <w:t>- 06</w:t>
      </w:r>
      <w:r w:rsidRPr="005D7CE6">
        <w:rPr>
          <w:rFonts w:ascii="Bamini" w:hAnsi="Bamini" w:cs="Kalaham"/>
          <w:sz w:val="22"/>
          <w:szCs w:val="22"/>
        </w:rPr>
        <w:t xml:space="preserve">)   </w:t>
      </w:r>
    </w:p>
    <w:p w:rsidR="00E066D1" w:rsidRPr="005D7CE6" w:rsidRDefault="00E066D1" w:rsidP="00E066D1">
      <w:pPr>
        <w:pStyle w:val="ListParagraph"/>
        <w:rPr>
          <w:rFonts w:ascii="Bamini" w:hAnsi="Bamini" w:cs="Verdana"/>
          <w:sz w:val="22"/>
          <w:szCs w:val="22"/>
        </w:rPr>
      </w:pPr>
    </w:p>
    <w:p w:rsidR="00E066D1" w:rsidRPr="005D7CE6" w:rsidRDefault="00E066D1" w:rsidP="00E066D1">
      <w:pPr>
        <w:suppressAutoHyphens w:val="0"/>
        <w:spacing w:line="360" w:lineRule="auto"/>
        <w:ind w:left="720"/>
        <w:jc w:val="both"/>
        <w:rPr>
          <w:rFonts w:ascii="Bamini" w:hAnsi="Bamini" w:cs="Verdana"/>
          <w:sz w:val="22"/>
          <w:szCs w:val="22"/>
        </w:rPr>
      </w:pPr>
      <w:r w:rsidRPr="006A1516">
        <w:rPr>
          <w:rFonts w:asciiTheme="majorHAnsi" w:hAnsiTheme="majorHAnsi" w:cs="Kalaham"/>
          <w:sz w:val="22"/>
          <w:szCs w:val="22"/>
        </w:rPr>
        <w:t>iv)</w:t>
      </w:r>
      <w:r w:rsidRPr="005D7CE6">
        <w:rPr>
          <w:rFonts w:ascii="Bamini" w:hAnsi="Bamini" w:cs="Kalaham"/>
          <w:sz w:val="22"/>
          <w:szCs w:val="22"/>
        </w:rPr>
        <w:tab/>
        <w:t xml:space="preserve">Mjdk; nghwpj;njhFjp kw;Wk; cgfuzq;fs; vd;gd jpul;ba ngWkhdj;Nja;T </w:t>
      </w:r>
      <w:r w:rsidRPr="005D7CE6">
        <w:rPr>
          <w:rFonts w:ascii="Bamini" w:hAnsi="Bamini" w:cs="Kalaham"/>
          <w:sz w:val="22"/>
          <w:szCs w:val="22"/>
        </w:rPr>
        <w:tab/>
        <w:t xml:space="preserve">fopj;j fpuaj;jpy; </w:t>
      </w:r>
      <w:r w:rsidRPr="006A1516">
        <w:rPr>
          <w:rFonts w:asciiTheme="majorHAnsi" w:hAnsiTheme="majorHAnsi" w:cs="Times New Roman"/>
          <w:sz w:val="22"/>
          <w:szCs w:val="22"/>
        </w:rPr>
        <w:t>/</w:t>
      </w:r>
      <w:r w:rsidRPr="005D7CE6">
        <w:rPr>
          <w:rFonts w:ascii="Bamini" w:hAnsi="Bamini" w:cs="Kalaham"/>
          <w:sz w:val="22"/>
          <w:szCs w:val="22"/>
        </w:rPr>
        <w:t xml:space="preserve"> kPs;kjpg;Gg; ngWkjpapy; fhl;lg;gl;Ls;sd. ngWkhdj; </w:t>
      </w:r>
      <w:r w:rsidRPr="005D7CE6">
        <w:rPr>
          <w:rFonts w:ascii="Bamini" w:hAnsi="Bamini" w:cs="Kalaham"/>
          <w:sz w:val="22"/>
          <w:szCs w:val="22"/>
        </w:rPr>
        <w:tab/>
        <w:t xml:space="preserve">Nja;thdJ </w:t>
      </w:r>
      <w:r w:rsidR="006A1516">
        <w:rPr>
          <w:rFonts w:ascii="Bamini" w:hAnsi="Bamini" w:cs="Kalaham"/>
          <w:sz w:val="22"/>
          <w:szCs w:val="22"/>
        </w:rPr>
        <w:tab/>
      </w:r>
      <w:r w:rsidRPr="005D7CE6">
        <w:rPr>
          <w:rFonts w:ascii="Bamini" w:hAnsi="Bamini" w:cs="Kalaham"/>
          <w:sz w:val="22"/>
          <w:szCs w:val="22"/>
        </w:rPr>
        <w:t>tUlk; xd;wpw;F gpd;tUk; tPjq;fspy;</w:t>
      </w:r>
      <w:r w:rsidR="006A1516">
        <w:rPr>
          <w:rFonts w:ascii="Bamini" w:hAnsi="Bamini" w:cs="Kalaham"/>
          <w:sz w:val="22"/>
          <w:szCs w:val="22"/>
        </w:rPr>
        <w:t xml:space="preserve"> 1995.10.05 Mk; jpfjpa 649 </w:t>
      </w:r>
      <w:r w:rsidR="006A1516">
        <w:rPr>
          <w:rFonts w:ascii="Bamini" w:hAnsi="Bamini" w:cs="Kalaham"/>
          <w:sz w:val="22"/>
          <w:szCs w:val="22"/>
        </w:rPr>
        <w:tab/>
        <w:t xml:space="preserve">Mk; </w:t>
      </w:r>
      <w:r w:rsidRPr="005D7CE6">
        <w:rPr>
          <w:rFonts w:ascii="Bamini" w:hAnsi="Bamini" w:cs="Kalaham"/>
          <w:sz w:val="22"/>
          <w:szCs w:val="22"/>
        </w:rPr>
        <w:t xml:space="preserve">,yf;f </w:t>
      </w:r>
      <w:r w:rsidR="006A1516">
        <w:rPr>
          <w:rFonts w:ascii="Bamini" w:hAnsi="Bamini" w:cs="Kalaham"/>
          <w:sz w:val="22"/>
          <w:szCs w:val="22"/>
        </w:rPr>
        <w:tab/>
      </w:r>
      <w:r w:rsidRPr="005D7CE6">
        <w:rPr>
          <w:rFonts w:ascii="Bamini" w:hAnsi="Bamini" w:cs="Kalaham"/>
          <w:sz w:val="22"/>
          <w:szCs w:val="22"/>
        </w:rPr>
        <w:t>gy;fiyf;fof khdpaq;fs; Mizf;FO</w:t>
      </w:r>
      <w:r w:rsidR="006A1516">
        <w:rPr>
          <w:rFonts w:ascii="Bamini" w:hAnsi="Bamini" w:cs="Kalaham"/>
          <w:sz w:val="22"/>
          <w:szCs w:val="22"/>
        </w:rPr>
        <w:t xml:space="preserve">r; Rw;wwpf;ifapd;gb </w:t>
      </w:r>
      <w:r w:rsidR="006A1516">
        <w:rPr>
          <w:rFonts w:ascii="Bamini" w:hAnsi="Bamini" w:cs="Kalaham"/>
          <w:sz w:val="22"/>
          <w:szCs w:val="22"/>
        </w:rPr>
        <w:tab/>
        <w:t xml:space="preserve">Neu;Nfhl;L </w:t>
      </w:r>
      <w:r w:rsidR="006A1516">
        <w:rPr>
          <w:rFonts w:ascii="Bamini" w:hAnsi="Bamini" w:cs="Kalaham"/>
          <w:sz w:val="22"/>
          <w:szCs w:val="22"/>
        </w:rPr>
        <w:tab/>
      </w:r>
      <w:r w:rsidRPr="005D7CE6">
        <w:rPr>
          <w:rFonts w:ascii="Bamini" w:hAnsi="Bamini" w:cs="Kalaham"/>
          <w:sz w:val="22"/>
          <w:szCs w:val="22"/>
        </w:rPr>
        <w:t>Kiwapy; rhl;Ljy; nra;ag;gl;bUe;jJ.</w:t>
      </w:r>
    </w:p>
    <w:p w:rsidR="00E066D1" w:rsidRPr="005D7CE6" w:rsidRDefault="00E066D1" w:rsidP="00E066D1">
      <w:pPr>
        <w:tabs>
          <w:tab w:val="left" w:pos="1440"/>
        </w:tabs>
        <w:spacing w:line="360" w:lineRule="auto"/>
        <w:ind w:left="720"/>
        <w:jc w:val="both"/>
        <w:rPr>
          <w:rFonts w:ascii="Bamini" w:hAnsi="Bamini" w:cs="Verdana"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1440"/>
        <w:jc w:val="both"/>
        <w:rPr>
          <w:rFonts w:ascii="Bamini" w:hAnsi="Bamini" w:cs="Verdana"/>
          <w:sz w:val="22"/>
          <w:szCs w:val="22"/>
        </w:rPr>
      </w:pPr>
      <w:proofErr w:type="gramStart"/>
      <w:r w:rsidRPr="005D7CE6">
        <w:rPr>
          <w:rFonts w:ascii="Bamini" w:hAnsi="Bamini" w:cs="Kalaham"/>
          <w:sz w:val="22"/>
          <w:szCs w:val="22"/>
        </w:rPr>
        <w:t>fl;</w:t>
      </w:r>
      <w:proofErr w:type="gramEnd"/>
      <w:r w:rsidRPr="005D7CE6">
        <w:rPr>
          <w:rFonts w:ascii="Bamini" w:hAnsi="Bamini" w:cs="Kalaham"/>
          <w:sz w:val="22"/>
          <w:szCs w:val="22"/>
        </w:rPr>
        <w:t>blq;fs;</w:t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Times New Roman"/>
          <w:sz w:val="22"/>
          <w:szCs w:val="22"/>
        </w:rPr>
        <w:t>05</w:t>
      </w:r>
      <w:r w:rsidRPr="006A1516">
        <w:rPr>
          <w:rFonts w:asciiTheme="majorHAnsi" w:hAnsiTheme="majorHAnsi" w:cs="Times New Roman"/>
          <w:sz w:val="22"/>
          <w:szCs w:val="22"/>
        </w:rPr>
        <w:t>%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proofErr w:type="gramStart"/>
      <w:r w:rsidRPr="005D7CE6">
        <w:rPr>
          <w:rFonts w:ascii="Bamini" w:hAnsi="Bamini" w:cs="Kalaham"/>
          <w:sz w:val="22"/>
          <w:szCs w:val="22"/>
        </w:rPr>
        <w:t>jsghlq;</w:t>
      </w:r>
      <w:proofErr w:type="gramEnd"/>
      <w:r w:rsidRPr="005D7CE6">
        <w:rPr>
          <w:rFonts w:ascii="Bamini" w:hAnsi="Bamini" w:cs="Kalaham"/>
          <w:sz w:val="22"/>
          <w:szCs w:val="22"/>
        </w:rPr>
        <w:t>fs;</w:t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Times New Roman"/>
          <w:sz w:val="22"/>
          <w:szCs w:val="22"/>
        </w:rPr>
        <w:t>10</w:t>
      </w:r>
      <w:r w:rsidRPr="006A1516">
        <w:rPr>
          <w:rFonts w:asciiTheme="majorHAnsi" w:hAnsiTheme="majorHAnsi" w:cs="Times New Roman"/>
          <w:sz w:val="22"/>
          <w:szCs w:val="22"/>
        </w:rPr>
        <w:t>%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proofErr w:type="gramStart"/>
      <w:r w:rsidRPr="005D7CE6">
        <w:rPr>
          <w:rFonts w:ascii="Bamini" w:hAnsi="Bamini" w:cs="Kalaham"/>
          <w:sz w:val="22"/>
          <w:szCs w:val="22"/>
        </w:rPr>
        <w:t>mYtyf</w:t>
      </w:r>
      <w:proofErr w:type="gramEnd"/>
      <w:r w:rsidRPr="005D7CE6">
        <w:rPr>
          <w:rFonts w:ascii="Bamini" w:hAnsi="Bamini" w:cs="Kalaham"/>
          <w:sz w:val="22"/>
          <w:szCs w:val="22"/>
        </w:rPr>
        <w:t xml:space="preserve"> cgfuzq;fs;</w:t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Times New Roman"/>
          <w:sz w:val="22"/>
          <w:szCs w:val="22"/>
        </w:rPr>
        <w:t>20</w:t>
      </w:r>
      <w:r w:rsidRPr="006A1516">
        <w:rPr>
          <w:rFonts w:asciiTheme="majorHAnsi" w:hAnsiTheme="majorHAnsi" w:cs="Times New Roman"/>
          <w:sz w:val="22"/>
          <w:szCs w:val="22"/>
        </w:rPr>
        <w:t>%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proofErr w:type="gramStart"/>
      <w:r w:rsidRPr="005D7CE6">
        <w:rPr>
          <w:rFonts w:ascii="Bamini" w:hAnsi="Bamini" w:cs="Kalaham"/>
          <w:sz w:val="22"/>
          <w:szCs w:val="22"/>
        </w:rPr>
        <w:t>E}yfg</w:t>
      </w:r>
      <w:proofErr w:type="gramEnd"/>
      <w:r w:rsidRPr="005D7CE6">
        <w:rPr>
          <w:rFonts w:ascii="Bamini" w:hAnsi="Bamini" w:cs="Kalaham"/>
          <w:sz w:val="22"/>
          <w:szCs w:val="22"/>
        </w:rPr>
        <w:t>; Gj;jfq;fs;</w:t>
      </w:r>
      <w:r w:rsidRPr="005D7CE6">
        <w:rPr>
          <w:rFonts w:ascii="Bamini" w:hAnsi="Bamini" w:cs="Kalaham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Times New Roman"/>
          <w:sz w:val="22"/>
          <w:szCs w:val="22"/>
        </w:rPr>
        <w:t>20</w:t>
      </w:r>
      <w:r w:rsidRPr="006A1516">
        <w:rPr>
          <w:rFonts w:asciiTheme="majorHAnsi" w:hAnsiTheme="majorHAnsi" w:cs="Times New Roman"/>
          <w:sz w:val="22"/>
          <w:szCs w:val="22"/>
        </w:rPr>
        <w:t>%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Kalaham"/>
          <w:sz w:val="22"/>
          <w:szCs w:val="22"/>
        </w:rPr>
        <w:t>Nkhl</w:t>
      </w:r>
      <w:proofErr w:type="gramStart"/>
      <w:r w:rsidRPr="005D7CE6">
        <w:rPr>
          <w:rFonts w:ascii="Bamini" w:hAnsi="Bamini" w:cs="Kalaham"/>
          <w:sz w:val="22"/>
          <w:szCs w:val="22"/>
        </w:rPr>
        <w:t>;lhu</w:t>
      </w:r>
      <w:proofErr w:type="gramEnd"/>
      <w:r w:rsidRPr="005D7CE6">
        <w:rPr>
          <w:rFonts w:ascii="Bamini" w:hAnsi="Bamini" w:cs="Kalaham"/>
          <w:sz w:val="22"/>
          <w:szCs w:val="22"/>
        </w:rPr>
        <w:t>; thfdq;fs;</w:t>
      </w:r>
      <w:r w:rsidRPr="005D7CE6">
        <w:rPr>
          <w:rFonts w:ascii="Bamini" w:hAnsi="Bamini" w:cs="Kalaham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Times New Roman"/>
          <w:sz w:val="22"/>
          <w:szCs w:val="22"/>
        </w:rPr>
        <w:t>20</w:t>
      </w:r>
      <w:r w:rsidRPr="006A1516">
        <w:rPr>
          <w:rFonts w:asciiTheme="majorHAnsi" w:hAnsiTheme="majorHAnsi" w:cs="Times New Roman"/>
          <w:sz w:val="22"/>
          <w:szCs w:val="22"/>
        </w:rPr>
        <w:t>%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Kalaham"/>
          <w:sz w:val="22"/>
          <w:szCs w:val="22"/>
        </w:rPr>
        <w:t>Ma;T$lk; kw;Wk; fw;gpj;jy; cgfuzq;fs;</w:t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Times New Roman"/>
          <w:sz w:val="22"/>
          <w:szCs w:val="22"/>
        </w:rPr>
        <w:t>20</w:t>
      </w:r>
      <w:r w:rsidRPr="006A1516">
        <w:rPr>
          <w:rFonts w:asciiTheme="majorHAnsi" w:hAnsiTheme="majorHAnsi" w:cs="Times New Roman"/>
          <w:sz w:val="22"/>
          <w:szCs w:val="22"/>
        </w:rPr>
        <w:t>%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proofErr w:type="gramStart"/>
      <w:r w:rsidRPr="005D7CE6">
        <w:rPr>
          <w:rFonts w:ascii="Bamini" w:hAnsi="Bamini" w:cs="Kalaham"/>
          <w:sz w:val="22"/>
          <w:szCs w:val="22"/>
        </w:rPr>
        <w:t>fbfhuq;</w:t>
      </w:r>
      <w:proofErr w:type="gramEnd"/>
      <w:r w:rsidRPr="005D7CE6">
        <w:rPr>
          <w:rFonts w:ascii="Bamini" w:hAnsi="Bamini" w:cs="Kalaham"/>
          <w:sz w:val="22"/>
          <w:szCs w:val="22"/>
        </w:rPr>
        <w:t>fs;</w:t>
      </w:r>
      <w:r w:rsidRPr="005D7CE6">
        <w:rPr>
          <w:rFonts w:ascii="Bamini" w:hAnsi="Bamini" w:cs="Kalaham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Times New Roman"/>
          <w:sz w:val="22"/>
          <w:szCs w:val="22"/>
        </w:rPr>
        <w:t>20</w:t>
      </w:r>
      <w:r w:rsidRPr="006A1516">
        <w:rPr>
          <w:rFonts w:asciiTheme="majorHAnsi" w:hAnsiTheme="majorHAnsi" w:cs="Times New Roman"/>
          <w:sz w:val="22"/>
          <w:szCs w:val="22"/>
        </w:rPr>
        <w:t>%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proofErr w:type="gramStart"/>
      <w:r w:rsidRPr="005D7CE6">
        <w:rPr>
          <w:rFonts w:ascii="Bamini" w:hAnsi="Bamini" w:cs="Kalaham"/>
          <w:sz w:val="22"/>
          <w:szCs w:val="22"/>
        </w:rPr>
        <w:t>nghwp</w:t>
      </w:r>
      <w:proofErr w:type="gramEnd"/>
      <w:r w:rsidRPr="005D7CE6">
        <w:rPr>
          <w:rFonts w:ascii="Bamini" w:hAnsi="Bamini" w:cs="Kalaham"/>
          <w:sz w:val="22"/>
          <w:szCs w:val="22"/>
        </w:rPr>
        <w:t xml:space="preserve"> kw;Wk; ,ae;jpuk;</w:t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Verdana"/>
          <w:sz w:val="22"/>
          <w:szCs w:val="22"/>
        </w:rPr>
        <w:tab/>
      </w:r>
      <w:r w:rsidRPr="005D7CE6">
        <w:rPr>
          <w:rFonts w:ascii="Bamini" w:hAnsi="Bamini" w:cs="Times New Roman"/>
          <w:sz w:val="22"/>
          <w:szCs w:val="22"/>
        </w:rPr>
        <w:t>20</w:t>
      </w:r>
      <w:r w:rsidRPr="006A1516">
        <w:rPr>
          <w:rFonts w:asciiTheme="majorHAnsi" w:hAnsiTheme="majorHAnsi" w:cs="Times New Roman"/>
          <w:sz w:val="22"/>
          <w:szCs w:val="22"/>
        </w:rPr>
        <w:t>%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1440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nfhs;tdT nra;j jpfjpapypUe;J ngWkhdj; Nja;T rhl;Ljy; nra;ag;gl;bUe;jJ. </w:t>
      </w:r>
    </w:p>
    <w:p w:rsidR="00E066D1" w:rsidRPr="005D7CE6" w:rsidRDefault="00E066D1" w:rsidP="00E066D1">
      <w:pPr>
        <w:spacing w:line="360" w:lineRule="auto"/>
        <w:jc w:val="both"/>
        <w:rPr>
          <w:rFonts w:ascii="Bamini" w:hAnsi="Bamini" w:cs="Verdana"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1440"/>
        <w:jc w:val="both"/>
        <w:rPr>
          <w:rFonts w:ascii="Bamini" w:hAnsi="Bamini" w:cs="Kalaham"/>
          <w:bCs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epiyahd nrhj;Jf;fspd; </w:t>
      </w:r>
      <w:r w:rsidRPr="005D7CE6">
        <w:rPr>
          <w:rFonts w:ascii="Bamini" w:hAnsi="Bamini" w:cs="Kalaham"/>
          <w:bCs/>
          <w:sz w:val="22"/>
          <w:szCs w:val="22"/>
        </w:rPr>
        <w:t>kPs;ngWkjpaplg;gl;l ngWkjpapy; ngWkhdj;Nja;T rhl;Ljy; nra;ag;gl;Ls;sJ. kPs;kjpg;G eilKiw fhuzkhf epiyahd nrhj;Jf;fspd; ngWkjp mjpfupj;jjd; tpisthy; epiyahd nrhj;Jf;fspd; ,e;j mjpfupj;j ngWkjpf;F rhl;Ljy; nra;ag;gl;l ngWkhdj;Nja;T ,e;j fzf;Ffspy; mjpfupg;igf; fhl;LfpwJ.</w:t>
      </w:r>
    </w:p>
    <w:p w:rsidR="00E066D1" w:rsidRPr="005D7CE6" w:rsidRDefault="00E066D1" w:rsidP="00E066D1">
      <w:pPr>
        <w:spacing w:line="360" w:lineRule="auto"/>
        <w:ind w:left="720"/>
        <w:jc w:val="both"/>
        <w:rPr>
          <w:rFonts w:ascii="Bamini" w:hAnsi="Bamini" w:cs="Kalaham"/>
          <w:bCs/>
          <w:sz w:val="22"/>
          <w:szCs w:val="22"/>
        </w:rPr>
      </w:pPr>
    </w:p>
    <w:p w:rsidR="00E066D1" w:rsidRPr="005D7CE6" w:rsidRDefault="00E066D1" w:rsidP="00E066D1">
      <w:pPr>
        <w:spacing w:line="360" w:lineRule="auto"/>
        <w:ind w:left="1440"/>
        <w:jc w:val="both"/>
        <w:rPr>
          <w:rFonts w:ascii="Bamini" w:hAnsi="Bamini" w:cs="Kalaham"/>
          <w:bCs/>
          <w:sz w:val="22"/>
          <w:szCs w:val="22"/>
        </w:rPr>
      </w:pPr>
      <w:r w:rsidRPr="005D7CE6">
        <w:rPr>
          <w:rFonts w:ascii="Bamini" w:hAnsi="Bamini" w:cs="Kalaham"/>
          <w:bCs/>
          <w:sz w:val="22"/>
          <w:szCs w:val="22"/>
        </w:rPr>
        <w:t xml:space="preserve">epiyahd nrhj;Jf;fspd; kPs;kjpg;gPl;L eilKiw ,yq;if kjpg;gPl;lhsu; jpizf;fsj;jhy; nraw;gLj;jg;gLfpd;wJ. 2012 etk;gu; 16 ,y; ,y; ,Ue;J 2013 Mf];l; 13 tiuapy; gpujhd tshf fl;blk; kw;Wk; nfhOk;G gpuhe;jpa epiyaf; fl;blq;fs; vd;gtw;wpYs;s fhzpfspd; kjpg;gPl;bw;fhf ,ilf;fhy mwpf;ifia mtu;fs; toq;fpapUe;jdu;. toq;fg;gl;l ngWkjpfs; </w:t>
      </w:r>
      <w:r w:rsidR="005B19DC" w:rsidRPr="005D7CE6">
        <w:rPr>
          <w:rFonts w:ascii="Bamini" w:hAnsi="Bamini" w:cs="Kalaham"/>
          <w:b/>
          <w:bCs/>
          <w:sz w:val="22"/>
          <w:szCs w:val="22"/>
        </w:rPr>
        <w:t xml:space="preserve">,izg;G </w:t>
      </w:r>
      <w:r w:rsidR="005B19DC" w:rsidRPr="006A1516">
        <w:rPr>
          <w:rFonts w:asciiTheme="majorHAnsi" w:hAnsiTheme="majorHAnsi" w:cs="Kalaham"/>
          <w:b/>
          <w:bCs/>
          <w:sz w:val="22"/>
          <w:szCs w:val="22"/>
        </w:rPr>
        <w:t>I</w:t>
      </w:r>
      <w:r w:rsidR="005B19DC" w:rsidRPr="005D7CE6">
        <w:rPr>
          <w:rFonts w:ascii="Bamini" w:hAnsi="Bamini" w:cs="Kalaham"/>
          <w:bCs/>
          <w:sz w:val="22"/>
          <w:szCs w:val="22"/>
        </w:rPr>
        <w:t xml:space="preserve"> ,y; fhl;lg;gl;Ls;sJ. </w:t>
      </w:r>
    </w:p>
    <w:p w:rsidR="005B19DC" w:rsidRPr="005D7CE6" w:rsidRDefault="005B19DC" w:rsidP="00E066D1">
      <w:pPr>
        <w:spacing w:line="360" w:lineRule="auto"/>
        <w:ind w:left="1440"/>
        <w:jc w:val="both"/>
        <w:rPr>
          <w:rFonts w:ascii="Bamini" w:hAnsi="Bamini" w:cs="Kalaham"/>
          <w:bCs/>
          <w:sz w:val="22"/>
          <w:szCs w:val="22"/>
        </w:rPr>
      </w:pPr>
    </w:p>
    <w:p w:rsidR="005B19DC" w:rsidRPr="005D7CE6" w:rsidRDefault="005B19DC" w:rsidP="005B19DC">
      <w:pPr>
        <w:spacing w:line="360" w:lineRule="auto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b/>
          <w:sz w:val="22"/>
          <w:szCs w:val="22"/>
        </w:rPr>
        <w:t>4.6</w:t>
      </w:r>
      <w:r w:rsidRPr="005D7CE6">
        <w:rPr>
          <w:rFonts w:ascii="Bamini" w:hAnsi="Bamini" w:cs="Kalaham"/>
          <w:b/>
          <w:sz w:val="22"/>
          <w:szCs w:val="22"/>
        </w:rPr>
        <w:tab/>
        <w:t>%yjd eilngWk; Ntiyfs;</w:t>
      </w:r>
    </w:p>
    <w:p w:rsidR="005B19DC" w:rsidRPr="005D7CE6" w:rsidRDefault="005B19DC" w:rsidP="005B19DC">
      <w:pPr>
        <w:spacing w:line="360" w:lineRule="auto"/>
        <w:ind w:left="720" w:hanging="15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ab/>
      </w:r>
    </w:p>
    <w:p w:rsidR="005B19DC" w:rsidRPr="005D7CE6" w:rsidRDefault="005B19DC" w:rsidP="005B19DC">
      <w:pPr>
        <w:spacing w:line="360" w:lineRule="auto"/>
        <w:ind w:left="720" w:hanging="15"/>
        <w:jc w:val="both"/>
        <w:rPr>
          <w:rFonts w:ascii="Bamini" w:hAnsi="Bamini" w:cs="Kalaham"/>
        </w:rPr>
      </w:pPr>
      <w:r w:rsidRPr="005D7CE6">
        <w:rPr>
          <w:rFonts w:ascii="Bamini" w:hAnsi="Bamini" w:cs="Kalaham"/>
          <w:sz w:val="22"/>
          <w:szCs w:val="22"/>
        </w:rPr>
        <w:t>nrhj;Jf;fis Kjyhtjhf gad;gLj;Jk; Ntisapy; cupa nrhj;Jf;fs; fzf;fpw;F %yjd eilngWk; Ntiyfs; khw;wg;gl;Ls;sJ.</w:t>
      </w:r>
    </w:p>
    <w:p w:rsidR="005B19DC" w:rsidRPr="005D7CE6" w:rsidRDefault="005B19DC" w:rsidP="005B19DC">
      <w:pPr>
        <w:spacing w:line="360" w:lineRule="auto"/>
        <w:ind w:left="720" w:hanging="15"/>
        <w:jc w:val="both"/>
        <w:rPr>
          <w:rFonts w:ascii="Bamini" w:hAnsi="Bamini" w:cs="Kalaham"/>
        </w:rPr>
      </w:pPr>
    </w:p>
    <w:p w:rsidR="005B19DC" w:rsidRPr="005D7CE6" w:rsidRDefault="005B19DC" w:rsidP="005B19DC">
      <w:pPr>
        <w:spacing w:line="360" w:lineRule="auto"/>
        <w:ind w:left="720" w:hanging="720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b/>
          <w:bCs/>
          <w:sz w:val="22"/>
          <w:szCs w:val="22"/>
        </w:rPr>
        <w:t>4.7</w:t>
      </w:r>
      <w:r w:rsidRPr="005D7CE6">
        <w:rPr>
          <w:rFonts w:ascii="Bamini" w:hAnsi="Bamini" w:cs="Kalaham"/>
          <w:b/>
          <w:bCs/>
          <w:sz w:val="22"/>
          <w:szCs w:val="22"/>
        </w:rPr>
        <w:tab/>
        <w:t>nghUspUg</w:t>
      </w:r>
      <w:proofErr w:type="gramStart"/>
      <w:r w:rsidRPr="005D7CE6">
        <w:rPr>
          <w:rFonts w:ascii="Bamini" w:hAnsi="Bamini" w:cs="Kalaham"/>
          <w:b/>
          <w:bCs/>
          <w:sz w:val="22"/>
          <w:szCs w:val="22"/>
        </w:rPr>
        <w:t>;Gfs</w:t>
      </w:r>
      <w:proofErr w:type="gramEnd"/>
      <w:r w:rsidRPr="005D7CE6">
        <w:rPr>
          <w:rFonts w:ascii="Bamini" w:hAnsi="Bamini" w:cs="Kalaham"/>
          <w:b/>
          <w:bCs/>
          <w:sz w:val="22"/>
          <w:szCs w:val="22"/>
        </w:rPr>
        <w:t>;</w:t>
      </w:r>
    </w:p>
    <w:p w:rsidR="005B19DC" w:rsidRPr="005D7CE6" w:rsidRDefault="005B19DC" w:rsidP="005B19DC">
      <w:pPr>
        <w:spacing w:line="360" w:lineRule="auto"/>
        <w:ind w:left="720" w:hanging="15"/>
        <w:jc w:val="both"/>
        <w:rPr>
          <w:rFonts w:ascii="Bamini" w:hAnsi="Bamini" w:cs="Kalaham"/>
          <w:sz w:val="22"/>
          <w:szCs w:val="22"/>
        </w:rPr>
      </w:pPr>
    </w:p>
    <w:p w:rsidR="005B19DC" w:rsidRPr="005D7CE6" w:rsidRDefault="005B19DC" w:rsidP="005B19DC">
      <w:pPr>
        <w:spacing w:line="360" w:lineRule="auto"/>
        <w:ind w:left="720" w:hanging="15"/>
        <w:jc w:val="both"/>
        <w:rPr>
          <w:rFonts w:ascii="Bamini" w:hAnsi="Bamini"/>
        </w:rPr>
      </w:pPr>
      <w:r w:rsidRPr="005D7CE6">
        <w:rPr>
          <w:rFonts w:ascii="Bamini" w:hAnsi="Bamini" w:cs="Kalaham"/>
          <w:sz w:val="22"/>
          <w:szCs w:val="22"/>
        </w:rPr>
        <w:t>nghUspUg;Gfs; Fiwe;j fpuak; kw;Wk; re;ijg; ngWkjp mbg;gilapy; kjpg;gplg;gLfpd;wJld; VjhtJ ,yhg tpisTfs; ,yhg el;lf; fzf;fpw;F nfhz;L nry;yg;gLfpd;wJ.</w:t>
      </w:r>
    </w:p>
    <w:p w:rsidR="005B19DC" w:rsidRPr="005D7CE6" w:rsidRDefault="005B19DC" w:rsidP="005B19DC">
      <w:pPr>
        <w:spacing w:line="360" w:lineRule="auto"/>
        <w:ind w:left="720" w:hanging="15"/>
        <w:jc w:val="both"/>
        <w:rPr>
          <w:rFonts w:ascii="Bamini" w:hAnsi="Bamini"/>
        </w:rPr>
      </w:pPr>
    </w:p>
    <w:p w:rsidR="005B19DC" w:rsidRPr="005D7CE6" w:rsidRDefault="005B19DC" w:rsidP="005B19DC">
      <w:pPr>
        <w:spacing w:line="360" w:lineRule="auto"/>
        <w:ind w:left="720" w:hanging="15"/>
        <w:jc w:val="both"/>
        <w:rPr>
          <w:rFonts w:ascii="Bamini" w:hAnsi="Bamini"/>
        </w:rPr>
      </w:pPr>
      <w:r w:rsidRPr="005D7CE6">
        <w:rPr>
          <w:rFonts w:ascii="Bamini" w:hAnsi="Bamini" w:cs="Kalaham"/>
          <w:sz w:val="22"/>
          <w:szCs w:val="22"/>
        </w:rPr>
        <w:t>jw;NghJ mike;J ,</w:t>
      </w:r>
      <w:r w:rsidR="006A1516">
        <w:rPr>
          <w:rFonts w:ascii="Bamini" w:hAnsi="Bamini" w:cs="Kalaham"/>
          <w:sz w:val="22"/>
          <w:szCs w:val="22"/>
        </w:rPr>
        <w:t xml:space="preserve">lj;jpd; nghUspUg;Gfs; </w:t>
      </w:r>
      <w:r w:rsidRPr="005D7CE6">
        <w:rPr>
          <w:rFonts w:ascii="Bamini" w:hAnsi="Bamini" w:cs="Kalaham"/>
          <w:sz w:val="22"/>
          <w:szCs w:val="22"/>
        </w:rPr>
        <w:t>gl;l fpuaj;jpy; nghUspUg;G gjpNtl;bw;F nfhz;Ltug;gLfpd;wJld; epiyikfis gpd;tUk; #j;jpuq;fis gad;gLj;jp fzf;fplg;ggLfpd;wJ.</w:t>
      </w:r>
    </w:p>
    <w:p w:rsidR="005B19DC" w:rsidRPr="005D7CE6" w:rsidRDefault="005B19DC" w:rsidP="005B19DC">
      <w:pPr>
        <w:spacing w:line="360" w:lineRule="auto"/>
        <w:ind w:left="720" w:hanging="15"/>
        <w:jc w:val="both"/>
        <w:rPr>
          <w:rFonts w:ascii="Bamini" w:hAnsi="Bamini"/>
        </w:rPr>
      </w:pPr>
    </w:p>
    <w:p w:rsidR="005B19DC" w:rsidRPr="005D7CE6" w:rsidRDefault="005B19DC" w:rsidP="00E02DCB">
      <w:pPr>
        <w:pStyle w:val="ListParagraph"/>
        <w:numPr>
          <w:ilvl w:val="0"/>
          <w:numId w:val="33"/>
        </w:numPr>
        <w:tabs>
          <w:tab w:val="left" w:pos="1440"/>
        </w:tabs>
        <w:spacing w:line="360" w:lineRule="auto"/>
        <w:ind w:left="1134" w:hanging="425"/>
        <w:jc w:val="both"/>
        <w:rPr>
          <w:rFonts w:ascii="Bamini" w:hAnsi="Bamini" w:cs="Kalaham"/>
          <w:b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%yg; nghUs; - Kjy;tUjy; Kjy; nry;yy; mbg;gilapy; fzpf;fg;gLfpwJ </w:t>
      </w:r>
      <w:r w:rsidRPr="005D7CE6">
        <w:rPr>
          <w:rFonts w:ascii="Bamini" w:hAnsi="Bamini" w:cs="Kalaham"/>
          <w:sz w:val="22"/>
          <w:szCs w:val="22"/>
        </w:rPr>
        <w:tab/>
        <w:t xml:space="preserve"> </w:t>
      </w:r>
      <w:r w:rsidRPr="006A1516">
        <w:rPr>
          <w:rFonts w:asciiTheme="majorHAnsi" w:hAnsiTheme="majorHAnsi" w:cs="Kalaham"/>
          <w:sz w:val="22"/>
          <w:szCs w:val="22"/>
        </w:rPr>
        <w:t>(FIFO)</w:t>
      </w:r>
    </w:p>
    <w:p w:rsidR="005B19DC" w:rsidRPr="005D7CE6" w:rsidRDefault="005B19DC" w:rsidP="00E02DCB">
      <w:pPr>
        <w:pStyle w:val="ListParagraph"/>
        <w:numPr>
          <w:ilvl w:val="0"/>
          <w:numId w:val="33"/>
        </w:numPr>
        <w:tabs>
          <w:tab w:val="left" w:pos="1440"/>
        </w:tabs>
        <w:spacing w:line="360" w:lineRule="auto"/>
        <w:ind w:left="1134" w:hanging="425"/>
        <w:jc w:val="both"/>
        <w:rPr>
          <w:rFonts w:ascii="Bamini" w:hAnsi="Bamini" w:cs="Kalaham"/>
          <w:b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>KbTg; nghUl</w:t>
      </w:r>
      <w:proofErr w:type="gramStart"/>
      <w:r w:rsidRPr="005D7CE6">
        <w:rPr>
          <w:rFonts w:ascii="Bamini" w:hAnsi="Bamini" w:cs="Kalaham"/>
          <w:sz w:val="22"/>
          <w:szCs w:val="22"/>
        </w:rPr>
        <w:t>;fs</w:t>
      </w:r>
      <w:proofErr w:type="gramEnd"/>
      <w:r w:rsidRPr="005D7CE6">
        <w:rPr>
          <w:rFonts w:ascii="Bamini" w:hAnsi="Bamini" w:cs="Kalaham"/>
          <w:sz w:val="22"/>
          <w:szCs w:val="22"/>
        </w:rPr>
        <w:t>;- Neu; nghUs; fpuk;&gt; Nru; ciog;Gf; fpuak; kw;Wk;; rhjhuz nraw;ghl;L ,aystpy; epiyahd cw;gj;jp Nke;jiyfspd; xJf;fPL vd;gtw;wpy;</w:t>
      </w:r>
    </w:p>
    <w:p w:rsidR="005B19DC" w:rsidRPr="005D7CE6" w:rsidRDefault="005B19DC" w:rsidP="005B19DC">
      <w:pPr>
        <w:spacing w:line="360" w:lineRule="auto"/>
        <w:ind w:left="1425" w:hanging="15"/>
        <w:jc w:val="both"/>
        <w:rPr>
          <w:rFonts w:ascii="Bamini" w:hAnsi="Bamini"/>
        </w:rPr>
      </w:pPr>
    </w:p>
    <w:p w:rsidR="005B19DC" w:rsidRPr="005D7CE6" w:rsidRDefault="005B19DC" w:rsidP="005B19DC">
      <w:pPr>
        <w:spacing w:line="360" w:lineRule="auto"/>
        <w:jc w:val="both"/>
        <w:rPr>
          <w:rFonts w:ascii="Bamini" w:hAnsi="Bamini" w:cs="Kalaham"/>
          <w:b/>
          <w:bCs/>
          <w:sz w:val="22"/>
          <w:szCs w:val="22"/>
        </w:rPr>
      </w:pPr>
      <w:r w:rsidRPr="005D7CE6">
        <w:rPr>
          <w:rFonts w:ascii="Bamini" w:hAnsi="Bamini" w:cs="Kalaham"/>
          <w:b/>
          <w:bCs/>
          <w:sz w:val="22"/>
          <w:szCs w:val="22"/>
        </w:rPr>
        <w:t>4.9</w:t>
      </w:r>
      <w:r w:rsidRPr="005D7CE6">
        <w:rPr>
          <w:rFonts w:ascii="Bamini" w:hAnsi="Bamini" w:cs="Kalaham"/>
          <w:b/>
          <w:bCs/>
          <w:sz w:val="22"/>
          <w:szCs w:val="22"/>
        </w:rPr>
        <w:tab/>
        <w:t>gzpf</w:t>
      </w:r>
      <w:proofErr w:type="gramStart"/>
      <w:r w:rsidRPr="005D7CE6">
        <w:rPr>
          <w:rFonts w:ascii="Bamini" w:hAnsi="Bamini" w:cs="Kalaham"/>
          <w:b/>
          <w:bCs/>
          <w:sz w:val="22"/>
          <w:szCs w:val="22"/>
        </w:rPr>
        <w:t>;nfhilf</w:t>
      </w:r>
      <w:proofErr w:type="gramEnd"/>
      <w:r w:rsidRPr="005D7CE6">
        <w:rPr>
          <w:rFonts w:ascii="Bamini" w:hAnsi="Bamini" w:cs="Kalaham"/>
          <w:b/>
          <w:bCs/>
          <w:sz w:val="22"/>
          <w:szCs w:val="22"/>
        </w:rPr>
        <w:t xml:space="preserve">;fhd Vw;ghLfs; </w:t>
      </w:r>
    </w:p>
    <w:p w:rsidR="005B19DC" w:rsidRPr="005D7CE6" w:rsidRDefault="005B19DC" w:rsidP="005B19DC">
      <w:pPr>
        <w:spacing w:line="360" w:lineRule="auto"/>
        <w:jc w:val="both"/>
        <w:rPr>
          <w:rFonts w:ascii="Bamini" w:hAnsi="Bamini" w:cs="Kalaham"/>
          <w:b/>
          <w:bCs/>
          <w:sz w:val="22"/>
          <w:szCs w:val="22"/>
        </w:rPr>
      </w:pPr>
    </w:p>
    <w:p w:rsidR="006A1516" w:rsidRDefault="005B19DC" w:rsidP="009612B0">
      <w:pPr>
        <w:spacing w:line="360" w:lineRule="auto"/>
        <w:ind w:left="720"/>
        <w:jc w:val="both"/>
        <w:rPr>
          <w:rFonts w:ascii="Bamini" w:hAnsi="Bamini" w:cs="Kalaham"/>
          <w:bCs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NritapYs;Nshu; 01 Mz;bidg; G+u;j;jpnra;ifapy; mt;thz;bypUe;J  rfy Copau;fspw;Fk; Xa;TngWk; NghJ nrYj;jNtz;ba gzpf;nfhilf;fhf fzf;Ffspy; KO Vw;ghLk; nra;ag;gl;bUe;jJ. ,e;j Vw;ghL ntspapy; KjyPL nra;ag;gl;bUf;ftpy;iy. </w:t>
      </w:r>
    </w:p>
    <w:p w:rsidR="00236DE0" w:rsidRDefault="00236DE0" w:rsidP="005B19DC">
      <w:pPr>
        <w:spacing w:line="360" w:lineRule="auto"/>
        <w:jc w:val="both"/>
        <w:rPr>
          <w:rFonts w:ascii="Bamini" w:hAnsi="Bamini" w:cs="Kalaham"/>
          <w:bCs/>
          <w:sz w:val="22"/>
          <w:szCs w:val="22"/>
        </w:rPr>
      </w:pPr>
    </w:p>
    <w:p w:rsidR="005B19DC" w:rsidRPr="005D7CE6" w:rsidRDefault="005B19DC" w:rsidP="005B19DC">
      <w:pPr>
        <w:spacing w:line="360" w:lineRule="auto"/>
        <w:jc w:val="both"/>
        <w:rPr>
          <w:rFonts w:ascii="Bamini" w:hAnsi="Bamini" w:cs="Kalaham"/>
          <w:b/>
          <w:sz w:val="22"/>
          <w:szCs w:val="22"/>
        </w:rPr>
      </w:pPr>
      <w:r w:rsidRPr="005D7CE6">
        <w:rPr>
          <w:rFonts w:ascii="Bamini" w:hAnsi="Bamini" w:cs="Kalaham"/>
          <w:b/>
          <w:sz w:val="22"/>
          <w:szCs w:val="22"/>
        </w:rPr>
        <w:t>4.10</w:t>
      </w:r>
      <w:r w:rsidRPr="005D7CE6">
        <w:rPr>
          <w:rFonts w:ascii="Bamini" w:hAnsi="Bamini" w:cs="Kalaham"/>
          <w:b/>
          <w:sz w:val="22"/>
          <w:szCs w:val="22"/>
        </w:rPr>
        <w:tab/>
        <w:t>nghWg</w:t>
      </w:r>
      <w:proofErr w:type="gramStart"/>
      <w:r w:rsidRPr="005D7CE6">
        <w:rPr>
          <w:rFonts w:ascii="Bamini" w:hAnsi="Bamini" w:cs="Kalaham"/>
          <w:b/>
          <w:sz w:val="22"/>
          <w:szCs w:val="22"/>
        </w:rPr>
        <w:t>;Gf</w:t>
      </w:r>
      <w:proofErr w:type="gramEnd"/>
      <w:r w:rsidRPr="005D7CE6">
        <w:rPr>
          <w:rFonts w:ascii="Bamini" w:hAnsi="Bamini" w:cs="Kalaham"/>
          <w:b/>
          <w:sz w:val="22"/>
          <w:szCs w:val="22"/>
        </w:rPr>
        <w:t xml:space="preserve">;fs; kw;Wk; Vw;ghLfs; </w:t>
      </w:r>
    </w:p>
    <w:p w:rsidR="005B19DC" w:rsidRPr="005D7CE6" w:rsidRDefault="005B19DC" w:rsidP="005B19DC">
      <w:pPr>
        <w:spacing w:line="360" w:lineRule="auto"/>
        <w:jc w:val="both"/>
        <w:rPr>
          <w:rFonts w:ascii="Bamini" w:hAnsi="Bamini" w:cs="Kalaham"/>
          <w:b/>
          <w:sz w:val="22"/>
          <w:szCs w:val="22"/>
        </w:rPr>
      </w:pPr>
    </w:p>
    <w:p w:rsidR="005B19DC" w:rsidRPr="005D7CE6" w:rsidRDefault="005B19DC" w:rsidP="009612B0">
      <w:pPr>
        <w:spacing w:line="276" w:lineRule="auto"/>
        <w:ind w:left="720" w:hanging="11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>4.10.1</w:t>
      </w:r>
      <w:r w:rsidRPr="005D7CE6">
        <w:rPr>
          <w:rFonts w:ascii="Bamini" w:hAnsi="Bamini" w:cs="Kalaham"/>
          <w:bCs/>
          <w:sz w:val="22"/>
          <w:szCs w:val="22"/>
        </w:rPr>
        <w:tab/>
      </w:r>
      <w:r w:rsidRPr="005D7CE6">
        <w:rPr>
          <w:rFonts w:ascii="Bamini" w:hAnsi="Bamini" w:cs="Kalaham"/>
          <w:sz w:val="22"/>
          <w:szCs w:val="22"/>
        </w:rPr>
        <w:t xml:space="preserve">rfy mwpe;j nghWg;Gf;fSk; epjpf; $w;Wf;fs; jahupf;ifapy; fzf;fplg;gl;bUe;jJ.  </w:t>
      </w:r>
    </w:p>
    <w:p w:rsidR="005B19DC" w:rsidRPr="005D7CE6" w:rsidRDefault="005B19DC" w:rsidP="009612B0">
      <w:pPr>
        <w:tabs>
          <w:tab w:val="left" w:pos="900"/>
        </w:tabs>
        <w:spacing w:line="276" w:lineRule="auto"/>
        <w:ind w:hanging="11"/>
        <w:jc w:val="both"/>
        <w:rPr>
          <w:rFonts w:ascii="Bamini" w:hAnsi="Bamini" w:cs="Kalaham"/>
          <w:sz w:val="22"/>
          <w:szCs w:val="22"/>
        </w:rPr>
      </w:pPr>
    </w:p>
    <w:p w:rsidR="005B19DC" w:rsidRPr="005D7CE6" w:rsidRDefault="005B19DC" w:rsidP="009612B0">
      <w:pPr>
        <w:tabs>
          <w:tab w:val="left" w:pos="1080"/>
        </w:tabs>
        <w:spacing w:line="276" w:lineRule="auto"/>
        <w:ind w:left="720" w:hanging="11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>4.10.2</w:t>
      </w:r>
      <w:r w:rsidRPr="005D7CE6">
        <w:rPr>
          <w:rFonts w:ascii="Bamini" w:hAnsi="Bamini" w:cs="Kalaham"/>
          <w:sz w:val="22"/>
          <w:szCs w:val="22"/>
        </w:rPr>
        <w:tab/>
        <w:t>ePjp kd;wk;</w:t>
      </w:r>
      <w:r w:rsidRPr="006A1516">
        <w:rPr>
          <w:rFonts w:asciiTheme="majorHAnsi" w:hAnsiTheme="majorHAnsi" w:cs="Times New Roman"/>
          <w:sz w:val="22"/>
          <w:szCs w:val="22"/>
        </w:rPr>
        <w:t>/</w:t>
      </w:r>
      <w:r w:rsidRPr="005D7CE6">
        <w:rPr>
          <w:rFonts w:ascii="Bamini" w:hAnsi="Bamini" w:cs="Kalaham"/>
          <w:sz w:val="22"/>
          <w:szCs w:val="22"/>
        </w:rPr>
        <w:t xml:space="preserve"> njhopy;ePjpkd;w eLtu; jPu;g;Gf;fhf epYitapYs;s tof;F kPjhd epfoj;jf;f nghWg;Gf;fs; Vw;ghLnra;ag;gl;bUf;ftpy;iy.</w:t>
      </w:r>
    </w:p>
    <w:p w:rsidR="005B19DC" w:rsidRPr="005D7CE6" w:rsidRDefault="005B19DC" w:rsidP="009612B0">
      <w:pPr>
        <w:spacing w:line="276" w:lineRule="auto"/>
        <w:ind w:hanging="11"/>
        <w:jc w:val="both"/>
        <w:rPr>
          <w:rFonts w:ascii="Bamini" w:hAnsi="Bamini" w:cs="Kalaham"/>
          <w:sz w:val="22"/>
          <w:szCs w:val="22"/>
        </w:rPr>
      </w:pPr>
    </w:p>
    <w:p w:rsidR="005B19DC" w:rsidRPr="005D7CE6" w:rsidRDefault="005B19DC" w:rsidP="009612B0">
      <w:pPr>
        <w:spacing w:line="276" w:lineRule="auto"/>
        <w:ind w:left="709" w:hanging="11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ab/>
      </w:r>
      <w:r w:rsidRPr="005D7CE6">
        <w:rPr>
          <w:rFonts w:ascii="Bamini" w:hAnsi="Bamini" w:cs="Kalaham"/>
          <w:sz w:val="22"/>
          <w:szCs w:val="22"/>
        </w:rPr>
        <w:tab/>
        <w:t>4.1.3.</w:t>
      </w:r>
      <w:r w:rsidRPr="005D7CE6">
        <w:rPr>
          <w:rFonts w:ascii="Bamini" w:hAnsi="Bamini" w:cs="Kalaham"/>
          <w:sz w:val="22"/>
          <w:szCs w:val="22"/>
        </w:rPr>
        <w:tab/>
        <w:t xml:space="preserve">khztu; fl;lz kPsspg;gpw;fhd Vw;ghL ruhrupahf 2011 khztu; njhlu;Ggl;l 2012 </w:t>
      </w:r>
      <w:r w:rsidRPr="005D7CE6">
        <w:rPr>
          <w:rFonts w:ascii="Bamini" w:hAnsi="Bamini" w:cs="Kalaham"/>
          <w:sz w:val="22"/>
          <w:szCs w:val="22"/>
        </w:rPr>
        <w:tab/>
        <w:t>khztu; kPsspg;Gf;fs; mbg;gilapy; fzf;fplg;gl;lJ.</w:t>
      </w:r>
    </w:p>
    <w:p w:rsidR="005B19DC" w:rsidRPr="005D7CE6" w:rsidRDefault="005B19DC" w:rsidP="009612B0">
      <w:pPr>
        <w:spacing w:line="276" w:lineRule="auto"/>
        <w:ind w:left="720" w:hanging="11"/>
        <w:jc w:val="both"/>
        <w:rPr>
          <w:rFonts w:ascii="Bamini" w:hAnsi="Bamini" w:cs="Kalaham"/>
          <w:sz w:val="22"/>
          <w:szCs w:val="22"/>
        </w:rPr>
      </w:pPr>
    </w:p>
    <w:p w:rsidR="005B19DC" w:rsidRPr="005D7CE6" w:rsidRDefault="005B19DC" w:rsidP="009612B0">
      <w:pPr>
        <w:spacing w:line="276" w:lineRule="auto"/>
        <w:ind w:left="720" w:hanging="11"/>
        <w:jc w:val="both"/>
        <w:rPr>
          <w:rFonts w:ascii="Bamini" w:hAnsi="Bamini" w:cs="Verdana"/>
          <w:bCs/>
          <w:sz w:val="22"/>
          <w:szCs w:val="22"/>
        </w:rPr>
      </w:pPr>
      <w:r w:rsidRPr="005D7CE6">
        <w:rPr>
          <w:rFonts w:ascii="Bamini" w:hAnsi="Bamini" w:cs="Verdana"/>
          <w:bCs/>
          <w:sz w:val="22"/>
          <w:szCs w:val="22"/>
        </w:rPr>
        <w:t>4.10.4</w:t>
      </w:r>
      <w:r w:rsidRPr="005D7CE6">
        <w:rPr>
          <w:rFonts w:ascii="Bamini" w:hAnsi="Bamini" w:cs="Verdana"/>
          <w:bCs/>
          <w:sz w:val="22"/>
          <w:szCs w:val="22"/>
        </w:rPr>
        <w:tab/>
        <w:t xml:space="preserve">khztu; fl;lzq;fspd; 2 </w:t>
      </w:r>
      <w:r w:rsidRPr="006A1516">
        <w:rPr>
          <w:rFonts w:asciiTheme="majorHAnsi" w:hAnsiTheme="majorHAnsi" w:cs="Verdana"/>
          <w:bCs/>
          <w:sz w:val="22"/>
          <w:szCs w:val="22"/>
        </w:rPr>
        <w:t>%</w:t>
      </w:r>
      <w:r w:rsidRPr="005D7CE6">
        <w:rPr>
          <w:rFonts w:ascii="Bamini" w:hAnsi="Bamini" w:cs="Verdana"/>
          <w:bCs/>
          <w:sz w:val="22"/>
          <w:szCs w:val="22"/>
        </w:rPr>
        <w:t xml:space="preserve"> Vw;ghL khztu; cjtpg;z epjpaj;jpwF khw;wg;gl;lJld; mwpifapLfpd;w fhyj;jpw;fhd nrytpdkhf fUjg;gl;lJ.</w:t>
      </w:r>
    </w:p>
    <w:p w:rsidR="005B19DC" w:rsidRPr="005D7CE6" w:rsidRDefault="005B19DC" w:rsidP="009612B0">
      <w:pPr>
        <w:spacing w:line="276" w:lineRule="auto"/>
        <w:ind w:left="1425" w:hanging="15"/>
        <w:jc w:val="both"/>
        <w:rPr>
          <w:rFonts w:ascii="Bamini" w:hAnsi="Bamini"/>
        </w:rPr>
      </w:pPr>
    </w:p>
    <w:p w:rsidR="005B19DC" w:rsidRPr="005D7CE6" w:rsidRDefault="005B19DC" w:rsidP="005B19DC">
      <w:pPr>
        <w:spacing w:line="360" w:lineRule="auto"/>
        <w:jc w:val="both"/>
        <w:rPr>
          <w:rFonts w:ascii="Bamini" w:hAnsi="Bamini" w:cs="Kalaham"/>
          <w:b/>
        </w:rPr>
      </w:pPr>
      <w:r w:rsidRPr="005D7CE6">
        <w:rPr>
          <w:rFonts w:ascii="Bamini" w:hAnsi="Bamini" w:cs="Kalaham"/>
          <w:b/>
          <w:bCs/>
          <w:sz w:val="22"/>
          <w:szCs w:val="22"/>
        </w:rPr>
        <w:lastRenderedPageBreak/>
        <w:t>4</w:t>
      </w:r>
      <w:r w:rsidRPr="005D7CE6">
        <w:rPr>
          <w:rFonts w:ascii="Bamini" w:hAnsi="Bamini" w:cs="Kalaham"/>
          <w:b/>
          <w:bCs/>
        </w:rPr>
        <w:t>.11</w:t>
      </w:r>
      <w:r w:rsidRPr="005D7CE6">
        <w:rPr>
          <w:rFonts w:ascii="Bamini" w:hAnsi="Bamini" w:cs="Kalaham"/>
          <w:b/>
        </w:rPr>
        <w:tab/>
        <w:t>tUkhdk; kw</w:t>
      </w:r>
      <w:proofErr w:type="gramStart"/>
      <w:r w:rsidRPr="005D7CE6">
        <w:rPr>
          <w:rFonts w:ascii="Bamini" w:hAnsi="Bamini" w:cs="Kalaham"/>
          <w:b/>
        </w:rPr>
        <w:t>;Wk</w:t>
      </w:r>
      <w:proofErr w:type="gramEnd"/>
      <w:r w:rsidRPr="005D7CE6">
        <w:rPr>
          <w:rFonts w:ascii="Bamini" w:hAnsi="Bamini" w:cs="Kalaham"/>
          <w:b/>
        </w:rPr>
        <w:t xml:space="preserve">; nrytpdk; </w:t>
      </w:r>
    </w:p>
    <w:p w:rsidR="005B19DC" w:rsidRPr="005D7CE6" w:rsidRDefault="005B19DC" w:rsidP="005B19DC">
      <w:pPr>
        <w:spacing w:line="360" w:lineRule="auto"/>
        <w:jc w:val="both"/>
        <w:rPr>
          <w:rFonts w:ascii="Bamini" w:hAnsi="Bamini" w:cs="Kalaham"/>
          <w:b/>
        </w:rPr>
      </w:pPr>
    </w:p>
    <w:p w:rsidR="005B19DC" w:rsidRPr="005D7CE6" w:rsidRDefault="005B19DC" w:rsidP="005B19DC">
      <w:pPr>
        <w:spacing w:line="360" w:lineRule="auto"/>
        <w:ind w:left="720" w:hanging="720"/>
        <w:jc w:val="both"/>
        <w:rPr>
          <w:rFonts w:ascii="Bamini" w:hAnsi="Bamini" w:cs="Verdana"/>
        </w:rPr>
      </w:pPr>
      <w:r w:rsidRPr="005D7CE6">
        <w:rPr>
          <w:rFonts w:ascii="Bamini" w:hAnsi="Bamini" w:cs="Kalaham"/>
          <w:b/>
          <w:bCs/>
        </w:rPr>
        <w:t>4.11.1</w:t>
      </w:r>
      <w:r w:rsidRPr="005D7CE6">
        <w:rPr>
          <w:rFonts w:ascii="Bamini" w:hAnsi="Bamini" w:cs="Kalaham"/>
          <w:b/>
          <w:bCs/>
        </w:rPr>
        <w:tab/>
      </w:r>
      <w:proofErr w:type="gramStart"/>
      <w:r w:rsidRPr="005D7CE6">
        <w:rPr>
          <w:rFonts w:ascii="Bamini" w:hAnsi="Bamini" w:cs="Kalaham"/>
          <w:b/>
        </w:rPr>
        <w:t>tUkhd</w:t>
      </w:r>
      <w:proofErr w:type="gramEnd"/>
      <w:r w:rsidRPr="005D7CE6">
        <w:rPr>
          <w:rFonts w:ascii="Bamini" w:hAnsi="Bamini" w:cs="Kalaham"/>
          <w:b/>
        </w:rPr>
        <w:t xml:space="preserve"> ,dq;fhzy</w:t>
      </w:r>
      <w:r w:rsidRPr="005D7CE6">
        <w:rPr>
          <w:rFonts w:ascii="Bamini" w:hAnsi="Bamini" w:cs="Kalaham"/>
          <w:b/>
          <w:u w:val="single"/>
        </w:rPr>
        <w:t>;</w:t>
      </w:r>
    </w:p>
    <w:p w:rsidR="005B19DC" w:rsidRPr="005D7CE6" w:rsidRDefault="005B19DC" w:rsidP="005B19DC">
      <w:pPr>
        <w:spacing w:line="360" w:lineRule="auto"/>
        <w:ind w:left="720"/>
        <w:jc w:val="both"/>
        <w:rPr>
          <w:rFonts w:ascii="Bamini" w:hAnsi="Bamini" w:cs="Verdana"/>
          <w:sz w:val="22"/>
          <w:szCs w:val="22"/>
        </w:rPr>
      </w:pPr>
      <w:r w:rsidRPr="005D7CE6">
        <w:rPr>
          <w:rFonts w:ascii="Bamini" w:hAnsi="Bamini" w:cs="Kalaham"/>
          <w:sz w:val="22"/>
          <w:szCs w:val="22"/>
        </w:rPr>
        <w:t xml:space="preserve">murhq;f khdpak;&gt; gy;fiyf;fof khdpaq;fs; Mizf;FOtplkpUe;jhd khdpak;&gt; ghlnewpf; fl;lzq;fs;&gt; cs;sf tsq;fspypUe;J cUthf;fg;gl;l tUkhdk;&gt; KjyPl;L tl;b vd;gtw;wpidf; nfhz;Ls;s tUkhdk; ml;LW mbg;gilapy; fzf;fplg;gl;bUe;jJ. murhq;f khdpak; ngWtdT mbg;gilapyy; fzf;fplg;gl;bUe;jJ. khztu;fsplkpUe;J ngwg;gl;l ghlnewpf; fl;lzk; gjpT nra;j Neuj;jpy; tUkhdkhf ,dq;fhzg;gl;bUe;jJ. </w:t>
      </w:r>
    </w:p>
    <w:p w:rsidR="005B19DC" w:rsidRPr="005D7CE6" w:rsidRDefault="005B19DC" w:rsidP="005B19DC">
      <w:pPr>
        <w:spacing w:line="360" w:lineRule="auto"/>
        <w:ind w:left="1425" w:hanging="15"/>
        <w:jc w:val="both"/>
        <w:rPr>
          <w:rFonts w:ascii="Bamini" w:hAnsi="Bamini"/>
        </w:rPr>
      </w:pPr>
    </w:p>
    <w:p w:rsidR="005B19DC" w:rsidRPr="005D7CE6" w:rsidRDefault="005B19DC" w:rsidP="002F0957">
      <w:pPr>
        <w:spacing w:line="360" w:lineRule="auto"/>
        <w:ind w:left="709" w:hanging="709"/>
        <w:jc w:val="both"/>
        <w:rPr>
          <w:rFonts w:ascii="Bamini" w:hAnsi="Bamini" w:cs="Kalaham"/>
          <w:sz w:val="22"/>
          <w:szCs w:val="22"/>
        </w:rPr>
      </w:pPr>
      <w:r w:rsidRPr="005D7CE6">
        <w:rPr>
          <w:rFonts w:ascii="Bamini" w:hAnsi="Bamini" w:cs="Kalaham"/>
          <w:b/>
        </w:rPr>
        <w:t xml:space="preserve">4.11.2 </w:t>
      </w:r>
      <w:r w:rsidRPr="005D7CE6">
        <w:rPr>
          <w:rFonts w:ascii="Bamini" w:hAnsi="Bamini" w:cs="Kalaham"/>
          <w:b/>
        </w:rPr>
        <w:tab/>
      </w:r>
      <w:r w:rsidR="002F0957" w:rsidRPr="006A1516">
        <w:rPr>
          <w:rFonts w:asciiTheme="majorHAnsi" w:hAnsiTheme="majorHAnsi" w:cs="Kalaham"/>
        </w:rPr>
        <w:t>NODES</w:t>
      </w:r>
      <w:r w:rsidR="002F0957" w:rsidRPr="005D7CE6">
        <w:rPr>
          <w:rFonts w:ascii="Bamini" w:hAnsi="Bamini" w:cs="Kalaham"/>
        </w:rPr>
        <w:t xml:space="preserve"> ,ypUe;J fpilf;f Ntz;ba &amp;gh 36&gt;993&gt;600.00 xNu mikr;rh; ,Ug;gjdhy; fzf;fpyplg;gltpy;iy NkYk; vjph;fhyj;jpYk; ,J fpilg;gjw;fhd rhj;jpak; ,Uf;ftpy;iy. </w:t>
      </w:r>
      <w:proofErr w:type="gramStart"/>
      <w:r w:rsidR="002F0957" w:rsidRPr="009612B0">
        <w:rPr>
          <w:rFonts w:asciiTheme="majorHAnsi" w:hAnsiTheme="majorHAnsi" w:cs="Kalaham"/>
        </w:rPr>
        <w:t>NODES</w:t>
      </w:r>
      <w:r w:rsidR="002F0957" w:rsidRPr="005D7CE6">
        <w:rPr>
          <w:rFonts w:ascii="Bamini" w:hAnsi="Bamini" w:cs="Kalaham"/>
        </w:rPr>
        <w:t xml:space="preserve"> ,w</w:t>
      </w:r>
      <w:proofErr w:type="gramEnd"/>
      <w:r w:rsidR="002F0957" w:rsidRPr="005D7CE6">
        <w:rPr>
          <w:rFonts w:ascii="Bamini" w:hAnsi="Bamini" w:cs="Kalaham"/>
        </w:rPr>
        <w:t>;fhd nfhLg;gdTk; $l ml;LWthf fzf;fplg;gltpy;iy.</w:t>
      </w:r>
    </w:p>
    <w:p w:rsidR="005B19DC" w:rsidRPr="005D7CE6" w:rsidRDefault="005B19DC" w:rsidP="005B19DC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5B19DC" w:rsidRPr="005D7CE6" w:rsidRDefault="005B19DC" w:rsidP="005B19DC">
      <w:pPr>
        <w:spacing w:line="360" w:lineRule="auto"/>
        <w:ind w:left="720" w:hanging="720"/>
        <w:jc w:val="both"/>
        <w:rPr>
          <w:rFonts w:ascii="Bamini" w:hAnsi="Bamini" w:cs="Arial"/>
          <w:b/>
          <w:bCs/>
          <w:sz w:val="22"/>
          <w:szCs w:val="22"/>
        </w:rPr>
      </w:pPr>
      <w:r w:rsidRPr="005D7CE6">
        <w:rPr>
          <w:rFonts w:ascii="Bamini" w:hAnsi="Bamini" w:cs="Arial"/>
          <w:b/>
          <w:bCs/>
          <w:sz w:val="22"/>
          <w:szCs w:val="22"/>
        </w:rPr>
        <w:t>4.11.3</w:t>
      </w:r>
      <w:r w:rsidRPr="005D7CE6">
        <w:rPr>
          <w:rFonts w:ascii="Bamini" w:hAnsi="Bamini" w:cs="Arial"/>
          <w:b/>
          <w:bCs/>
          <w:sz w:val="22"/>
          <w:szCs w:val="22"/>
        </w:rPr>
        <w:tab/>
      </w:r>
      <w:proofErr w:type="gramStart"/>
      <w:r w:rsidRPr="005D7CE6">
        <w:rPr>
          <w:rFonts w:ascii="Bamini" w:hAnsi="Bamini" w:cs="Arial"/>
          <w:b/>
          <w:bCs/>
          <w:sz w:val="22"/>
          <w:szCs w:val="22"/>
        </w:rPr>
        <w:t>nrytpd</w:t>
      </w:r>
      <w:proofErr w:type="gramEnd"/>
      <w:r w:rsidRPr="005D7CE6">
        <w:rPr>
          <w:rFonts w:ascii="Bamini" w:hAnsi="Bamini" w:cs="Arial"/>
          <w:b/>
          <w:bCs/>
          <w:sz w:val="22"/>
          <w:szCs w:val="22"/>
        </w:rPr>
        <w:t xml:space="preserve"> mq;fPfhuk;</w:t>
      </w:r>
    </w:p>
    <w:p w:rsidR="005B19DC" w:rsidRPr="005D7CE6" w:rsidRDefault="005B19DC" w:rsidP="005B19DC">
      <w:pPr>
        <w:spacing w:line="360" w:lineRule="auto"/>
        <w:ind w:left="720" w:hanging="720"/>
        <w:jc w:val="both"/>
        <w:rPr>
          <w:rFonts w:ascii="Bamini" w:hAnsi="Bamini" w:cs="Arial"/>
          <w:sz w:val="22"/>
          <w:szCs w:val="22"/>
        </w:rPr>
      </w:pPr>
    </w:p>
    <w:p w:rsidR="005B19DC" w:rsidRPr="005D7CE6" w:rsidRDefault="005B19DC" w:rsidP="005B19DC">
      <w:pPr>
        <w:spacing w:line="360" w:lineRule="auto"/>
        <w:ind w:left="1425" w:hanging="15"/>
        <w:jc w:val="both"/>
        <w:rPr>
          <w:rFonts w:ascii="Bamini" w:hAnsi="Bamini"/>
        </w:rPr>
      </w:pPr>
      <w:r w:rsidRPr="005D7CE6">
        <w:rPr>
          <w:rFonts w:ascii="Bamini" w:hAnsi="Bamini" w:cs="Arial"/>
          <w:sz w:val="22"/>
          <w:szCs w:val="22"/>
        </w:rPr>
        <w:t>nrytpdkhdJ nraw;jpl;lq;fs;</w:t>
      </w:r>
      <w:r w:rsidRPr="006A1516">
        <w:rPr>
          <w:rFonts w:asciiTheme="majorHAnsi" w:hAnsiTheme="majorHAnsi" w:cs="Times New Roman"/>
          <w:sz w:val="22"/>
          <w:szCs w:val="22"/>
        </w:rPr>
        <w:t>/</w:t>
      </w:r>
      <w:r w:rsidRPr="005D7CE6">
        <w:rPr>
          <w:rFonts w:ascii="Bamini" w:hAnsi="Bamini" w:cs="Arial"/>
          <w:sz w:val="22"/>
          <w:szCs w:val="22"/>
        </w:rPr>
        <w:t xml:space="preserve"> fUj;jpl;lq;fs; %yk; gFDg;gha;T nra;ag;gl;bUe;jJld; gy;fiyf;fof khdpaq;fs; Mizf;FO kw;WK; nghJthd tbt mwpf;ifaply; Kiwik %yk; toq;fg;gl;l topfhl;ly;fspd; mbg;gilapy; tpj;jpahrkhd nrytpdpd; gpufhuk; tifg;gLj;jg;gl;bUe;jJ.</w:t>
      </w:r>
    </w:p>
    <w:p w:rsidR="005B19DC" w:rsidRPr="005D7CE6" w:rsidRDefault="005B19DC" w:rsidP="005B19DC">
      <w:pPr>
        <w:spacing w:line="360" w:lineRule="auto"/>
        <w:ind w:left="1425" w:hanging="15"/>
        <w:jc w:val="both"/>
        <w:rPr>
          <w:rFonts w:ascii="Bamini" w:hAnsi="Bamini"/>
        </w:rPr>
      </w:pPr>
    </w:p>
    <w:p w:rsidR="002F0957" w:rsidRPr="005D7CE6" w:rsidRDefault="002F0957" w:rsidP="002F0957">
      <w:pPr>
        <w:spacing w:line="360" w:lineRule="auto"/>
        <w:ind w:left="720" w:hanging="720"/>
        <w:jc w:val="both"/>
        <w:rPr>
          <w:rFonts w:ascii="Bamini" w:hAnsi="Bamini" w:cs="Arial"/>
          <w:b/>
          <w:bCs/>
          <w:sz w:val="22"/>
          <w:szCs w:val="22"/>
        </w:rPr>
      </w:pPr>
      <w:r w:rsidRPr="005D7CE6">
        <w:rPr>
          <w:rFonts w:ascii="Bamini" w:hAnsi="Bamini" w:cs="Arial"/>
          <w:b/>
          <w:bCs/>
          <w:sz w:val="22"/>
          <w:szCs w:val="22"/>
        </w:rPr>
        <w:t>5.</w:t>
      </w:r>
      <w:r w:rsidRPr="005D7CE6">
        <w:rPr>
          <w:rFonts w:ascii="Bamini" w:hAnsi="Bamini" w:cs="Arial"/>
          <w:b/>
          <w:bCs/>
          <w:sz w:val="22"/>
          <w:szCs w:val="22"/>
        </w:rPr>
        <w:tab/>
        <w:t>Kd</w:t>
      </w:r>
      <w:proofErr w:type="gramStart"/>
      <w:r w:rsidRPr="005D7CE6">
        <w:rPr>
          <w:rFonts w:ascii="Bamini" w:hAnsi="Bamini" w:cs="Arial"/>
          <w:b/>
          <w:bCs/>
          <w:sz w:val="22"/>
          <w:szCs w:val="22"/>
        </w:rPr>
        <w:t>;ida</w:t>
      </w:r>
      <w:proofErr w:type="gramEnd"/>
      <w:r w:rsidRPr="005D7CE6">
        <w:rPr>
          <w:rFonts w:ascii="Bamini" w:hAnsi="Bamini" w:cs="Arial"/>
          <w:b/>
          <w:bCs/>
          <w:sz w:val="22"/>
          <w:szCs w:val="22"/>
        </w:rPr>
        <w:t xml:space="preserve"> jtWfis Nehf;fpr;nrd;w tpsf;fTiu </w:t>
      </w:r>
    </w:p>
    <w:p w:rsidR="002F0957" w:rsidRPr="005D7CE6" w:rsidRDefault="000B03C1" w:rsidP="00E02DCB">
      <w:pPr>
        <w:pStyle w:val="ListParagraph"/>
        <w:numPr>
          <w:ilvl w:val="0"/>
          <w:numId w:val="34"/>
        </w:numPr>
        <w:spacing w:line="360" w:lineRule="auto"/>
        <w:ind w:hanging="720"/>
        <w:contextualSpacing/>
        <w:jc w:val="both"/>
        <w:rPr>
          <w:rFonts w:ascii="Bamini" w:hAnsi="Bamini" w:cs="Arial"/>
          <w:sz w:val="22"/>
          <w:szCs w:val="22"/>
        </w:rPr>
      </w:pPr>
      <w:r w:rsidRPr="005D7CE6">
        <w:rPr>
          <w:rFonts w:ascii="Bamini" w:hAnsi="Bamini" w:cs="Arial"/>
          <w:sz w:val="22"/>
          <w:szCs w:val="22"/>
        </w:rPr>
        <w:t>2009 ,ypUe;J 2012 tiuapyhd Ehyf Gj;jfq;fSf;fhd Nja;khd xJf;fj;jpd; fP</w:t>
      </w:r>
      <w:r w:rsidR="00C605F4" w:rsidRPr="005D7CE6">
        <w:rPr>
          <w:rFonts w:ascii="Bamini" w:hAnsi="Bamini" w:cs="Arial"/>
          <w:sz w:val="22"/>
          <w:szCs w:val="22"/>
        </w:rPr>
        <w:t>o</w:t>
      </w:r>
      <w:r w:rsidRPr="005D7CE6">
        <w:rPr>
          <w:rFonts w:ascii="Bamini" w:hAnsi="Bamini" w:cs="Arial"/>
          <w:sz w:val="22"/>
          <w:szCs w:val="22"/>
        </w:rPr>
        <w:t>; fhzg;gl;l &amp;gh 17&gt;258&gt;350.13 2012 fzf;fpw;F vLf;fg;gl;bUe;jJ.</w:t>
      </w:r>
    </w:p>
    <w:p w:rsidR="00C605F4" w:rsidRDefault="00C605F4" w:rsidP="00E02DCB">
      <w:pPr>
        <w:pStyle w:val="ListParagraph"/>
        <w:numPr>
          <w:ilvl w:val="0"/>
          <w:numId w:val="34"/>
        </w:numPr>
        <w:spacing w:line="360" w:lineRule="auto"/>
        <w:ind w:hanging="720"/>
        <w:contextualSpacing/>
        <w:jc w:val="both"/>
        <w:rPr>
          <w:rFonts w:ascii="Bamini" w:hAnsi="Bamini" w:cs="Arial"/>
          <w:sz w:val="22"/>
          <w:szCs w:val="22"/>
        </w:rPr>
      </w:pPr>
      <w:r w:rsidRPr="00450334">
        <w:rPr>
          <w:rFonts w:asciiTheme="majorHAnsi" w:hAnsiTheme="majorHAnsi" w:cs="Arial"/>
          <w:sz w:val="22"/>
          <w:szCs w:val="22"/>
        </w:rPr>
        <w:t>DEMP</w:t>
      </w:r>
      <w:r w:rsidRPr="005D7CE6">
        <w:rPr>
          <w:rFonts w:ascii="Bamini" w:hAnsi="Bamini" w:cs="Arial"/>
          <w:sz w:val="22"/>
          <w:szCs w:val="22"/>
        </w:rPr>
        <w:t xml:space="preserve"> ,ypUe;J fpilf;fg;ngw;w nrhj;Jf;fSf;fhd Nja;khd xJf;fj;jpd; fPo; fhzg;gl;l gpd;tUtd 2012 fzf;fpw;F vLf;fg;gl;bUe;jJ.</w:t>
      </w:r>
    </w:p>
    <w:p w:rsidR="00C605F4" w:rsidRPr="005D7CE6" w:rsidRDefault="00C605F4" w:rsidP="00C605F4">
      <w:pPr>
        <w:pStyle w:val="ListParagraph"/>
        <w:spacing w:line="360" w:lineRule="auto"/>
        <w:ind w:left="1440"/>
        <w:contextualSpacing/>
        <w:jc w:val="both"/>
        <w:rPr>
          <w:rFonts w:ascii="Bamini" w:hAnsi="Bamini" w:cs="Arial"/>
          <w:sz w:val="22"/>
          <w:szCs w:val="22"/>
        </w:rPr>
      </w:pPr>
    </w:p>
    <w:p w:rsidR="000B03C1" w:rsidRPr="005D7CE6" w:rsidRDefault="00C605F4" w:rsidP="00C605F4">
      <w:pPr>
        <w:pStyle w:val="ListParagraph"/>
        <w:spacing w:line="360" w:lineRule="auto"/>
        <w:ind w:left="1440"/>
        <w:contextualSpacing/>
        <w:jc w:val="both"/>
        <w:rPr>
          <w:rFonts w:ascii="Bamini" w:hAnsi="Bamini" w:cs="Arial"/>
          <w:sz w:val="22"/>
          <w:szCs w:val="22"/>
        </w:rPr>
      </w:pPr>
      <w:proofErr w:type="gramStart"/>
      <w:r w:rsidRPr="005D7CE6">
        <w:rPr>
          <w:rFonts w:ascii="Bamini" w:hAnsi="Bamini" w:cs="Arial"/>
          <w:sz w:val="22"/>
          <w:szCs w:val="22"/>
        </w:rPr>
        <w:t>fl;</w:t>
      </w:r>
      <w:proofErr w:type="gramEnd"/>
      <w:r w:rsidRPr="005D7CE6">
        <w:rPr>
          <w:rFonts w:ascii="Bamini" w:hAnsi="Bamini" w:cs="Arial"/>
          <w:sz w:val="22"/>
          <w:szCs w:val="22"/>
        </w:rPr>
        <w:t>blk;</w:t>
      </w:r>
      <w:r w:rsidRPr="005D7CE6">
        <w:rPr>
          <w:rFonts w:ascii="Bamini" w:hAnsi="Bamini" w:cs="Arial"/>
          <w:sz w:val="22"/>
          <w:szCs w:val="22"/>
        </w:rPr>
        <w:tab/>
      </w:r>
      <w:r w:rsidRPr="005D7CE6">
        <w:rPr>
          <w:rFonts w:ascii="Bamini" w:hAnsi="Bamini" w:cs="Arial"/>
          <w:sz w:val="22"/>
          <w:szCs w:val="22"/>
        </w:rPr>
        <w:tab/>
      </w:r>
      <w:r w:rsidRPr="005D7CE6">
        <w:rPr>
          <w:rFonts w:ascii="Bamini" w:hAnsi="Bamini" w:cs="Arial"/>
          <w:sz w:val="22"/>
          <w:szCs w:val="22"/>
        </w:rPr>
        <w:tab/>
      </w:r>
      <w:r w:rsidRPr="005D7CE6">
        <w:rPr>
          <w:rFonts w:ascii="Bamini" w:hAnsi="Bamini" w:cs="Arial"/>
          <w:sz w:val="22"/>
          <w:szCs w:val="22"/>
        </w:rPr>
        <w:tab/>
        <w:t>-</w:t>
      </w:r>
      <w:r w:rsidRPr="005D7CE6">
        <w:rPr>
          <w:rFonts w:ascii="Bamini" w:hAnsi="Bamini" w:cs="Arial"/>
          <w:sz w:val="22"/>
          <w:szCs w:val="22"/>
        </w:rPr>
        <w:tab/>
        <w:t>16&gt;629&gt;444.11</w:t>
      </w:r>
    </w:p>
    <w:p w:rsidR="00C605F4" w:rsidRPr="005D7CE6" w:rsidRDefault="00C605F4" w:rsidP="00C605F4">
      <w:pPr>
        <w:pStyle w:val="ListParagraph"/>
        <w:spacing w:line="360" w:lineRule="auto"/>
        <w:ind w:left="1440"/>
        <w:contextualSpacing/>
        <w:jc w:val="both"/>
        <w:rPr>
          <w:rFonts w:ascii="Bamini" w:hAnsi="Bamini" w:cs="Arial"/>
          <w:sz w:val="22"/>
          <w:szCs w:val="22"/>
        </w:rPr>
      </w:pPr>
      <w:proofErr w:type="gramStart"/>
      <w:r w:rsidRPr="005D7CE6">
        <w:rPr>
          <w:rFonts w:ascii="Bamini" w:hAnsi="Bamini" w:cs="Arial"/>
          <w:sz w:val="22"/>
          <w:szCs w:val="22"/>
        </w:rPr>
        <w:t>nghwpAk</w:t>
      </w:r>
      <w:proofErr w:type="gramEnd"/>
      <w:r w:rsidRPr="005D7CE6">
        <w:rPr>
          <w:rFonts w:ascii="Bamini" w:hAnsi="Bamini" w:cs="Arial"/>
          <w:sz w:val="22"/>
          <w:szCs w:val="22"/>
        </w:rPr>
        <w:t xml:space="preserve">; ,ae;jpuKk; </w:t>
      </w:r>
      <w:r w:rsidR="00450334">
        <w:rPr>
          <w:rFonts w:ascii="Bamini" w:hAnsi="Bamini" w:cs="Arial"/>
          <w:sz w:val="22"/>
          <w:szCs w:val="22"/>
        </w:rPr>
        <w:tab/>
      </w:r>
      <w:r w:rsidRPr="005D7CE6">
        <w:rPr>
          <w:rFonts w:ascii="Bamini" w:hAnsi="Bamini" w:cs="Arial"/>
          <w:sz w:val="22"/>
          <w:szCs w:val="22"/>
        </w:rPr>
        <w:tab/>
        <w:t>-</w:t>
      </w:r>
      <w:r w:rsidRPr="005D7CE6">
        <w:rPr>
          <w:rFonts w:ascii="Bamini" w:hAnsi="Bamini" w:cs="Arial"/>
          <w:sz w:val="22"/>
          <w:szCs w:val="22"/>
        </w:rPr>
        <w:tab/>
        <w:t>125&gt;294&gt;302.60</w:t>
      </w:r>
    </w:p>
    <w:p w:rsidR="00C605F4" w:rsidRPr="005D7CE6" w:rsidRDefault="00C605F4" w:rsidP="00C605F4">
      <w:pPr>
        <w:pStyle w:val="ListParagraph"/>
        <w:spacing w:line="360" w:lineRule="auto"/>
        <w:ind w:left="1440"/>
        <w:contextualSpacing/>
        <w:jc w:val="both"/>
        <w:rPr>
          <w:rFonts w:ascii="Bamini" w:hAnsi="Bamini" w:cs="Arial"/>
          <w:sz w:val="22"/>
          <w:szCs w:val="22"/>
        </w:rPr>
      </w:pPr>
      <w:proofErr w:type="gramStart"/>
      <w:r w:rsidRPr="005D7CE6">
        <w:rPr>
          <w:rFonts w:ascii="Bamini" w:hAnsi="Bamini" w:cs="Arial"/>
          <w:sz w:val="22"/>
          <w:szCs w:val="22"/>
        </w:rPr>
        <w:t>jsghlKk</w:t>
      </w:r>
      <w:proofErr w:type="gramEnd"/>
      <w:r w:rsidRPr="005D7CE6">
        <w:rPr>
          <w:rFonts w:ascii="Bamini" w:hAnsi="Bamini" w:cs="Arial"/>
          <w:sz w:val="22"/>
          <w:szCs w:val="22"/>
        </w:rPr>
        <w:t xml:space="preserve">; nghUj;Jjy;fSk; </w:t>
      </w:r>
      <w:r w:rsidRPr="005D7CE6">
        <w:rPr>
          <w:rFonts w:ascii="Bamini" w:hAnsi="Bamini" w:cs="Arial"/>
          <w:sz w:val="22"/>
          <w:szCs w:val="22"/>
        </w:rPr>
        <w:tab/>
        <w:t>7&gt;143&gt;002.10</w:t>
      </w:r>
    </w:p>
    <w:p w:rsidR="00C605F4" w:rsidRPr="005D7CE6" w:rsidRDefault="00C605F4" w:rsidP="00C605F4">
      <w:pPr>
        <w:pStyle w:val="ListParagraph"/>
        <w:spacing w:line="360" w:lineRule="auto"/>
        <w:ind w:left="1440"/>
        <w:contextualSpacing/>
        <w:jc w:val="both"/>
        <w:rPr>
          <w:rFonts w:ascii="Bamini" w:hAnsi="Bamini" w:cs="Arial"/>
          <w:sz w:val="22"/>
          <w:szCs w:val="22"/>
        </w:rPr>
      </w:pPr>
      <w:proofErr w:type="gramStart"/>
      <w:r w:rsidRPr="005D7CE6">
        <w:rPr>
          <w:rFonts w:ascii="Bamini" w:hAnsi="Bamini" w:cs="Arial"/>
          <w:sz w:val="22"/>
          <w:szCs w:val="22"/>
        </w:rPr>
        <w:t>mYtyf</w:t>
      </w:r>
      <w:proofErr w:type="gramEnd"/>
      <w:r w:rsidRPr="005D7CE6">
        <w:rPr>
          <w:rFonts w:ascii="Bamini" w:hAnsi="Bamini" w:cs="Arial"/>
          <w:sz w:val="22"/>
          <w:szCs w:val="22"/>
        </w:rPr>
        <w:t xml:space="preserve"> cgfuzq;fs; </w:t>
      </w:r>
      <w:r w:rsidRPr="005D7CE6">
        <w:rPr>
          <w:rFonts w:ascii="Bamini" w:hAnsi="Bamini" w:cs="Arial"/>
          <w:sz w:val="22"/>
          <w:szCs w:val="22"/>
        </w:rPr>
        <w:tab/>
        <w:t>-</w:t>
      </w:r>
      <w:r w:rsidRPr="005D7CE6">
        <w:rPr>
          <w:rFonts w:ascii="Bamini" w:hAnsi="Bamini" w:cs="Arial"/>
          <w:sz w:val="22"/>
          <w:szCs w:val="22"/>
        </w:rPr>
        <w:tab/>
        <w:t>126&gt;136&gt;386.40</w:t>
      </w:r>
    </w:p>
    <w:p w:rsidR="00C605F4" w:rsidRPr="005D7CE6" w:rsidRDefault="00C605F4" w:rsidP="00C605F4">
      <w:pPr>
        <w:pStyle w:val="ListParagraph"/>
        <w:spacing w:line="360" w:lineRule="auto"/>
        <w:ind w:left="1440"/>
        <w:contextualSpacing/>
        <w:jc w:val="both"/>
        <w:rPr>
          <w:rFonts w:ascii="Bamini" w:hAnsi="Bamini" w:cs="Arial"/>
          <w:sz w:val="22"/>
          <w:szCs w:val="22"/>
        </w:rPr>
      </w:pPr>
    </w:p>
    <w:p w:rsidR="002F0957" w:rsidRPr="009612B0" w:rsidRDefault="00C605F4" w:rsidP="009612B0">
      <w:pPr>
        <w:pStyle w:val="ListParagraph"/>
        <w:numPr>
          <w:ilvl w:val="0"/>
          <w:numId w:val="34"/>
        </w:numPr>
        <w:spacing w:line="360" w:lineRule="auto"/>
        <w:ind w:hanging="720"/>
        <w:contextualSpacing/>
        <w:jc w:val="both"/>
        <w:rPr>
          <w:rFonts w:ascii="Bamini" w:hAnsi="Bamini" w:cs="Arial"/>
          <w:sz w:val="22"/>
          <w:szCs w:val="22"/>
        </w:rPr>
      </w:pPr>
      <w:r w:rsidRPr="00450334">
        <w:rPr>
          <w:rFonts w:asciiTheme="majorHAnsi" w:hAnsiTheme="majorHAnsi" w:cs="Arial"/>
          <w:sz w:val="22"/>
          <w:szCs w:val="22"/>
        </w:rPr>
        <w:t xml:space="preserve">DEMP </w:t>
      </w:r>
      <w:r w:rsidRPr="005D7CE6">
        <w:rPr>
          <w:rFonts w:ascii="Bamini" w:hAnsi="Bamini" w:cs="Arial"/>
          <w:sz w:val="22"/>
          <w:szCs w:val="22"/>
        </w:rPr>
        <w:t>,ypUe;J fpilf;fg;ngw;w Ma;T$l cgfuzq;fs; &amp;gh 60&gt;001&gt;456.60 ,d; Nja;khd xJf;fj;jpw;F Nkyhf 2012 fzf;fpw;F vLf;fg;gl;bUe;jJ</w:t>
      </w:r>
      <w:r w:rsidR="002F0957" w:rsidRPr="005D7CE6">
        <w:rPr>
          <w:rFonts w:ascii="Bamini" w:hAnsi="Bamini" w:cs="Arial"/>
          <w:sz w:val="22"/>
          <w:szCs w:val="22"/>
        </w:rPr>
        <w:t xml:space="preserve">.   </w:t>
      </w:r>
    </w:p>
    <w:tbl>
      <w:tblPr>
        <w:tblpPr w:leftFromText="180" w:rightFromText="180" w:vertAnchor="text" w:horzAnchor="page" w:tblpX="2911" w:tblpY="195"/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080"/>
      </w:tblGrid>
      <w:tr w:rsidR="002F0957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2F0957" w:rsidRPr="005D7CE6" w:rsidRDefault="002F0957" w:rsidP="009A3E21">
            <w:pPr>
              <w:spacing w:line="360" w:lineRule="auto"/>
              <w:rPr>
                <w:rFonts w:ascii="Bamini" w:hAnsi="Bamini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bCs/>
                <w:sz w:val="20"/>
                <w:szCs w:val="20"/>
              </w:rPr>
              <w:t>ngWkhdj;Nja;T</w:t>
            </w:r>
          </w:p>
        </w:tc>
        <w:tc>
          <w:tcPr>
            <w:tcW w:w="2080" w:type="dxa"/>
            <w:noWrap/>
            <w:vAlign w:val="bottom"/>
            <w:hideMark/>
          </w:tcPr>
          <w:p w:rsidR="002F0957" w:rsidRPr="005D7CE6" w:rsidRDefault="002F0957" w:rsidP="009A3E21">
            <w:pPr>
              <w:spacing w:line="360" w:lineRule="auto"/>
              <w:jc w:val="center"/>
              <w:rPr>
                <w:rFonts w:ascii="Bamini" w:hAnsi="Bamini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bCs/>
                <w:sz w:val="20"/>
                <w:szCs w:val="20"/>
              </w:rPr>
              <w:t>njhif               (&amp;gh)</w:t>
            </w:r>
          </w:p>
        </w:tc>
      </w:tr>
      <w:tr w:rsidR="00BC6AB8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BC6AB8" w:rsidRPr="005D7CE6" w:rsidRDefault="00BC6AB8" w:rsidP="00BC6AB8">
            <w:pPr>
              <w:spacing w:line="360" w:lineRule="auto"/>
              <w:rPr>
                <w:rFonts w:ascii="Bamini" w:hAnsi="Bamini"/>
                <w:b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sz w:val="20"/>
                <w:szCs w:val="20"/>
              </w:rPr>
              <w:t xml:space="preserve">2012 jpnrk;gu; 31 ,y; Kbtile;j Mz;bw;fhd kpiffs; </w:t>
            </w:r>
          </w:p>
        </w:tc>
        <w:tc>
          <w:tcPr>
            <w:tcW w:w="2080" w:type="dxa"/>
            <w:noWrap/>
            <w:vAlign w:val="bottom"/>
            <w:hideMark/>
          </w:tcPr>
          <w:p w:rsidR="00BC6AB8" w:rsidRPr="00450334" w:rsidRDefault="00BC6AB8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>(59,180,829.04)</w:t>
            </w:r>
          </w:p>
        </w:tc>
      </w:tr>
      <w:tr w:rsidR="00BC6AB8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BC6AB8" w:rsidRPr="005D7CE6" w:rsidRDefault="00BC6AB8" w:rsidP="00BC6AB8">
            <w:pPr>
              <w:spacing w:line="360" w:lineRule="auto"/>
              <w:rPr>
                <w:rFonts w:ascii="Bamini" w:hAnsi="Bamini"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sz w:val="20"/>
                <w:szCs w:val="20"/>
              </w:rPr>
              <w:t>$l;L:</w:t>
            </w:r>
            <w:r w:rsidRPr="005D7CE6">
              <w:rPr>
                <w:rFonts w:ascii="Bamini" w:hAnsi="Bamini"/>
                <w:sz w:val="20"/>
                <w:szCs w:val="20"/>
              </w:rPr>
              <w:t xml:space="preserve"> </w:t>
            </w:r>
            <w:r w:rsidRPr="005D7CE6">
              <w:rPr>
                <w:rFonts w:ascii="Bamini" w:hAnsi="Bamini" w:cs="Arial"/>
                <w:sz w:val="20"/>
                <w:szCs w:val="20"/>
              </w:rPr>
              <w:t xml:space="preserve">Kd;ida jtWfis Nehf;fpr;nrd;w tpsf;fk; </w:t>
            </w:r>
          </w:p>
        </w:tc>
        <w:tc>
          <w:tcPr>
            <w:tcW w:w="2080" w:type="dxa"/>
            <w:noWrap/>
            <w:vAlign w:val="bottom"/>
            <w:hideMark/>
          </w:tcPr>
          <w:p w:rsidR="00BC6AB8" w:rsidRPr="00450334" w:rsidRDefault="00BC6AB8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BC6AB8" w:rsidRPr="005D7CE6" w:rsidTr="009612B0">
        <w:trPr>
          <w:trHeight w:val="252"/>
        </w:trPr>
        <w:tc>
          <w:tcPr>
            <w:tcW w:w="6227" w:type="dxa"/>
            <w:noWrap/>
            <w:vAlign w:val="center"/>
            <w:hideMark/>
          </w:tcPr>
          <w:p w:rsidR="00BC6AB8" w:rsidRPr="005D7CE6" w:rsidRDefault="00BC6AB8" w:rsidP="00450334">
            <w:pPr>
              <w:spacing w:line="360" w:lineRule="auto"/>
              <w:jc w:val="right"/>
              <w:rPr>
                <w:rFonts w:ascii="Bamini" w:hAnsi="Bamini"/>
                <w:sz w:val="20"/>
                <w:szCs w:val="20"/>
              </w:rPr>
            </w:pPr>
            <w:r w:rsidRPr="005D7CE6">
              <w:rPr>
                <w:rFonts w:ascii="Bamini" w:hAnsi="Bamini"/>
                <w:sz w:val="20"/>
                <w:szCs w:val="20"/>
              </w:rPr>
              <w:t xml:space="preserve">epiykhWk; ed;nfhil </w:t>
            </w:r>
            <w:r w:rsidRPr="00450334">
              <w:rPr>
                <w:rFonts w:asciiTheme="majorHAnsi" w:hAnsiTheme="majorHAnsi"/>
                <w:sz w:val="20"/>
                <w:szCs w:val="20"/>
              </w:rPr>
              <w:t>DEMP -</w:t>
            </w:r>
            <w:r w:rsidRPr="005D7CE6">
              <w:rPr>
                <w:rFonts w:ascii="Bamini" w:hAnsi="Bamini"/>
                <w:sz w:val="20"/>
                <w:szCs w:val="20"/>
              </w:rPr>
              <w:t xml:space="preserve"> </w:t>
            </w:r>
            <w:r w:rsidRPr="005D7CE6">
              <w:rPr>
                <w:rFonts w:ascii="Bamini" w:hAnsi="Bamini" w:cs="Arial"/>
                <w:sz w:val="20"/>
                <w:szCs w:val="20"/>
              </w:rPr>
              <w:t xml:space="preserve"> nghwpAk; ,ae;jpuKk;</w:t>
            </w:r>
          </w:p>
        </w:tc>
        <w:tc>
          <w:tcPr>
            <w:tcW w:w="2080" w:type="dxa"/>
            <w:noWrap/>
            <w:vAlign w:val="bottom"/>
            <w:hideMark/>
          </w:tcPr>
          <w:p w:rsidR="00BC6AB8" w:rsidRPr="00450334" w:rsidRDefault="00BC6AB8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117,066,338.20 </w:t>
            </w:r>
          </w:p>
        </w:tc>
      </w:tr>
      <w:tr w:rsidR="00BC6AB8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BC6AB8" w:rsidRPr="005D7CE6" w:rsidRDefault="00BC6AB8" w:rsidP="00BC6AB8">
            <w:pPr>
              <w:suppressAutoHyphens w:val="0"/>
              <w:jc w:val="right"/>
              <w:rPr>
                <w:rFonts w:ascii="Bamini" w:eastAsia="Calibri" w:hAnsi="Bamini" w:cs="Times New Roman"/>
                <w:sz w:val="20"/>
                <w:szCs w:val="20"/>
                <w:lang w:bidi="si-LK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 xml:space="preserve">                        mYtyf cgfuzq;fs;</w:t>
            </w:r>
          </w:p>
        </w:tc>
        <w:tc>
          <w:tcPr>
            <w:tcW w:w="2080" w:type="dxa"/>
            <w:noWrap/>
            <w:vAlign w:val="bottom"/>
            <w:hideMark/>
          </w:tcPr>
          <w:p w:rsidR="00BC6AB8" w:rsidRPr="00450334" w:rsidRDefault="00BC6AB8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353,430,098.20 </w:t>
            </w:r>
          </w:p>
        </w:tc>
      </w:tr>
      <w:tr w:rsidR="00BC6AB8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BC6AB8" w:rsidRPr="005D7CE6" w:rsidRDefault="00BC6AB8" w:rsidP="00450334">
            <w:pPr>
              <w:spacing w:line="360" w:lineRule="auto"/>
              <w:jc w:val="right"/>
              <w:rPr>
                <w:rFonts w:ascii="Bamini" w:hAnsi="Bamini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 xml:space="preserve">      Ma;T$l cgfuzq;fspd; Nja;khdk; - </w:t>
            </w:r>
            <w:r w:rsidRPr="005D7CE6">
              <w:rPr>
                <w:rFonts w:ascii="Bamini" w:hAnsi="Bamini"/>
                <w:sz w:val="20"/>
                <w:szCs w:val="20"/>
              </w:rPr>
              <w:t xml:space="preserve"> </w:t>
            </w:r>
            <w:r w:rsidRPr="00450334">
              <w:rPr>
                <w:rFonts w:asciiTheme="majorHAnsi" w:hAnsiTheme="majorHAnsi"/>
                <w:sz w:val="20"/>
                <w:szCs w:val="20"/>
              </w:rPr>
              <w:t>DEMP</w:t>
            </w:r>
          </w:p>
        </w:tc>
        <w:tc>
          <w:tcPr>
            <w:tcW w:w="2080" w:type="dxa"/>
            <w:noWrap/>
            <w:vAlign w:val="bottom"/>
            <w:hideMark/>
          </w:tcPr>
          <w:p w:rsidR="00BC6AB8" w:rsidRPr="00450334" w:rsidRDefault="00BC6AB8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60,001,456.60 </w:t>
            </w:r>
          </w:p>
        </w:tc>
      </w:tr>
      <w:tr w:rsidR="00BC6AB8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BC6AB8" w:rsidRPr="005D7CE6" w:rsidRDefault="00BC6AB8" w:rsidP="00BC6AB8">
            <w:pPr>
              <w:suppressAutoHyphens w:val="0"/>
              <w:jc w:val="right"/>
              <w:rPr>
                <w:rFonts w:ascii="Bamini" w:eastAsia="Calibri" w:hAnsi="Bamini" w:cs="Times New Roman"/>
                <w:sz w:val="20"/>
                <w:szCs w:val="20"/>
                <w:lang w:bidi="si-LK"/>
              </w:rPr>
            </w:pPr>
            <w:r w:rsidRPr="005D7CE6">
              <w:rPr>
                <w:rFonts w:ascii="Bamini" w:eastAsia="Calibri" w:hAnsi="Bamini" w:cs="Times New Roman"/>
                <w:sz w:val="20"/>
                <w:szCs w:val="20"/>
                <w:lang w:bidi="si-LK"/>
              </w:rPr>
              <w:lastRenderedPageBreak/>
              <w:t xml:space="preserve">ntspahh; khdpaj;jpy; ,Ue;J ntspahd %yjd epiyakw;wk; </w:t>
            </w:r>
          </w:p>
        </w:tc>
        <w:tc>
          <w:tcPr>
            <w:tcW w:w="2080" w:type="dxa"/>
            <w:noWrap/>
            <w:vAlign w:val="bottom"/>
            <w:hideMark/>
          </w:tcPr>
          <w:p w:rsidR="00BC6AB8" w:rsidRPr="00450334" w:rsidRDefault="00BC6AB8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u w:val="single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  <w:u w:val="single"/>
              </w:rPr>
              <w:t xml:space="preserve">13,664,147.74 </w:t>
            </w:r>
          </w:p>
        </w:tc>
      </w:tr>
      <w:tr w:rsidR="00BC6AB8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BC6AB8" w:rsidRPr="005D7CE6" w:rsidRDefault="00BC6AB8" w:rsidP="00BC6AB8">
            <w:pPr>
              <w:spacing w:line="360" w:lineRule="auto"/>
              <w:rPr>
                <w:rFonts w:ascii="Bamini" w:hAnsi="Bamini"/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BC6AB8" w:rsidRPr="00450334" w:rsidRDefault="00BC6AB8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484,981,211.70 </w:t>
            </w:r>
          </w:p>
        </w:tc>
      </w:tr>
      <w:tr w:rsidR="003D1C1A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3D1C1A">
            <w:pPr>
              <w:spacing w:line="360" w:lineRule="auto"/>
              <w:rPr>
                <w:rFonts w:ascii="Bamini" w:hAnsi="Bamini"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sz w:val="20"/>
                <w:szCs w:val="20"/>
              </w:rPr>
              <w:t>fop:</w:t>
            </w:r>
            <w:r w:rsidRPr="005D7CE6">
              <w:rPr>
                <w:rFonts w:ascii="Bamini" w:hAnsi="Bamini"/>
                <w:sz w:val="20"/>
                <w:szCs w:val="20"/>
              </w:rPr>
              <w:t xml:space="preserve"> Ehyf Gj;jfq;fspw;fhd ngwkhdj;Nja;T </w:t>
            </w:r>
          </w:p>
        </w:tc>
        <w:tc>
          <w:tcPr>
            <w:tcW w:w="2080" w:type="dxa"/>
            <w:noWrap/>
            <w:vAlign w:val="bottom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17,258,350.13 </w:t>
            </w:r>
          </w:p>
        </w:tc>
      </w:tr>
      <w:tr w:rsidR="003D1C1A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450334">
            <w:pPr>
              <w:suppressAutoHyphens w:val="0"/>
              <w:jc w:val="right"/>
              <w:rPr>
                <w:rFonts w:ascii="Bamini" w:eastAsia="Calibri" w:hAnsi="Bamini" w:cs="Times New Roman"/>
                <w:sz w:val="20"/>
                <w:szCs w:val="20"/>
                <w:lang w:bidi="si-LK"/>
              </w:rPr>
            </w:pPr>
            <w:r w:rsidRPr="005D7CE6">
              <w:rPr>
                <w:rFonts w:ascii="Bamini" w:hAnsi="Bamini"/>
                <w:sz w:val="20"/>
                <w:szCs w:val="20"/>
              </w:rPr>
              <w:t xml:space="preserve">epiykhWk; ed;nfhil </w:t>
            </w:r>
            <w:r w:rsidRPr="00450334">
              <w:rPr>
                <w:rFonts w:asciiTheme="majorHAnsi" w:hAnsiTheme="majorHAnsi"/>
                <w:sz w:val="20"/>
                <w:szCs w:val="20"/>
              </w:rPr>
              <w:t xml:space="preserve">DEMP </w:t>
            </w:r>
            <w:r w:rsidRPr="00450334">
              <w:rPr>
                <w:rFonts w:asciiTheme="majorHAnsi" w:hAnsiTheme="majorHAnsi" w:cs="Times New Roman"/>
                <w:sz w:val="20"/>
                <w:szCs w:val="20"/>
              </w:rPr>
              <w:t>–</w:t>
            </w:r>
            <w:r w:rsidRPr="005D7CE6">
              <w:rPr>
                <w:rFonts w:ascii="Bamini" w:hAnsi="Bamini"/>
                <w:sz w:val="20"/>
                <w:szCs w:val="20"/>
              </w:rPr>
              <w:t xml:space="preserve"> jsghlk;</w:t>
            </w:r>
          </w:p>
        </w:tc>
        <w:tc>
          <w:tcPr>
            <w:tcW w:w="2080" w:type="dxa"/>
            <w:noWrap/>
            <w:vAlign w:val="bottom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13,294,182.50 </w:t>
            </w:r>
          </w:p>
        </w:tc>
      </w:tr>
      <w:tr w:rsidR="003D1C1A" w:rsidRPr="005D7CE6" w:rsidTr="009612B0">
        <w:trPr>
          <w:trHeight w:val="228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3D1C1A">
            <w:pPr>
              <w:spacing w:line="360" w:lineRule="auto"/>
              <w:jc w:val="right"/>
              <w:rPr>
                <w:rFonts w:ascii="Bamini" w:hAnsi="Bamini"/>
                <w:sz w:val="20"/>
                <w:szCs w:val="20"/>
              </w:rPr>
            </w:pPr>
            <w:r w:rsidRPr="005D7CE6">
              <w:rPr>
                <w:rFonts w:ascii="Bamini" w:hAnsi="Bamini"/>
                <w:sz w:val="20"/>
                <w:szCs w:val="20"/>
              </w:rPr>
              <w:t>Ma;T$l cgfuzk;</w:t>
            </w:r>
          </w:p>
        </w:tc>
        <w:tc>
          <w:tcPr>
            <w:tcW w:w="2080" w:type="dxa"/>
            <w:noWrap/>
            <w:vAlign w:val="bottom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85,158,126.60 </w:t>
            </w:r>
          </w:p>
        </w:tc>
      </w:tr>
      <w:tr w:rsidR="003D1C1A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3D1C1A">
            <w:pPr>
              <w:spacing w:line="360" w:lineRule="auto"/>
              <w:jc w:val="right"/>
              <w:rPr>
                <w:rFonts w:ascii="Bamini" w:hAnsi="Bamini"/>
                <w:sz w:val="20"/>
                <w:szCs w:val="20"/>
              </w:rPr>
            </w:pPr>
            <w:r w:rsidRPr="005D7CE6">
              <w:rPr>
                <w:rFonts w:ascii="Bamini" w:eastAsia="Calibri" w:hAnsi="Bamini" w:cs="Times New Roman"/>
                <w:sz w:val="20"/>
                <w:szCs w:val="20"/>
                <w:lang w:bidi="si-LK"/>
              </w:rPr>
              <w:t>fl;blk;</w:t>
            </w:r>
          </w:p>
        </w:tc>
        <w:tc>
          <w:tcPr>
            <w:tcW w:w="2080" w:type="dxa"/>
            <w:noWrap/>
            <w:vAlign w:val="bottom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13,211,708.64 </w:t>
            </w:r>
          </w:p>
        </w:tc>
      </w:tr>
      <w:tr w:rsidR="003D1C1A" w:rsidRPr="005D7CE6" w:rsidTr="009612B0">
        <w:trPr>
          <w:trHeight w:val="206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450334">
            <w:pPr>
              <w:spacing w:line="360" w:lineRule="auto"/>
              <w:jc w:val="right"/>
              <w:rPr>
                <w:rFonts w:ascii="Bamini" w:hAnsi="Bamini"/>
                <w:sz w:val="20"/>
                <w:szCs w:val="20"/>
              </w:rPr>
            </w:pPr>
            <w:r w:rsidRPr="00450334">
              <w:rPr>
                <w:rFonts w:asciiTheme="majorHAnsi" w:hAnsiTheme="majorHAnsi"/>
                <w:sz w:val="20"/>
                <w:szCs w:val="20"/>
              </w:rPr>
              <w:t>DEMP</w:t>
            </w:r>
            <w:r w:rsidRPr="005D7CE6">
              <w:rPr>
                <w:rFonts w:ascii="Bamini" w:hAnsi="Bamini"/>
                <w:sz w:val="20"/>
                <w:szCs w:val="20"/>
              </w:rPr>
              <w:t xml:space="preserve"> nrhj;Jf;fspd; Nja;T </w:t>
            </w:r>
            <w:r w:rsidRPr="005D7C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D7CE6">
              <w:rPr>
                <w:rFonts w:ascii="Bamini" w:hAnsi="Bamini"/>
                <w:sz w:val="20"/>
                <w:szCs w:val="20"/>
              </w:rPr>
              <w:t xml:space="preserve"> fl;blk;</w:t>
            </w:r>
          </w:p>
        </w:tc>
        <w:tc>
          <w:tcPr>
            <w:tcW w:w="2080" w:type="dxa"/>
            <w:noWrap/>
            <w:vAlign w:val="bottom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16,629,444.11 </w:t>
            </w:r>
          </w:p>
        </w:tc>
      </w:tr>
      <w:tr w:rsidR="003D1C1A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3D1C1A">
            <w:pPr>
              <w:suppressAutoHyphens w:val="0"/>
              <w:jc w:val="right"/>
              <w:rPr>
                <w:rFonts w:ascii="Bamini" w:eastAsia="Calibri" w:hAnsi="Bamini" w:cs="Times New Roman"/>
                <w:sz w:val="20"/>
                <w:szCs w:val="20"/>
                <w:lang w:bidi="si-LK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nghwpAk; ,ae;jpuKk;</w:t>
            </w:r>
          </w:p>
        </w:tc>
        <w:tc>
          <w:tcPr>
            <w:tcW w:w="2080" w:type="dxa"/>
            <w:noWrap/>
            <w:vAlign w:val="bottom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125,294,302.60 </w:t>
            </w:r>
          </w:p>
        </w:tc>
      </w:tr>
      <w:tr w:rsidR="003D1C1A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3D1C1A">
            <w:pPr>
              <w:suppressAutoHyphens w:val="0"/>
              <w:jc w:val="right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jsghlKk; nghUj;Jjy;fSk;</w:t>
            </w:r>
          </w:p>
        </w:tc>
        <w:tc>
          <w:tcPr>
            <w:tcW w:w="2080" w:type="dxa"/>
            <w:noWrap/>
            <w:vAlign w:val="bottom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7,143,002.10 </w:t>
            </w:r>
          </w:p>
        </w:tc>
      </w:tr>
      <w:tr w:rsidR="003D1C1A" w:rsidRPr="005D7CE6" w:rsidTr="009612B0">
        <w:trPr>
          <w:trHeight w:val="68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3D1C1A">
            <w:pPr>
              <w:suppressAutoHyphens w:val="0"/>
              <w:jc w:val="right"/>
              <w:rPr>
                <w:rFonts w:ascii="Bamini" w:hAnsi="Bamini" w:cs="Arial"/>
                <w:sz w:val="20"/>
                <w:szCs w:val="20"/>
              </w:rPr>
            </w:pPr>
            <w:r w:rsidRPr="005D7CE6">
              <w:rPr>
                <w:rFonts w:ascii="Bamini" w:hAnsi="Bamini" w:cs="Arial"/>
                <w:sz w:val="20"/>
                <w:szCs w:val="20"/>
              </w:rPr>
              <w:t>mYtyf cgfuzq;fs;</w:t>
            </w:r>
          </w:p>
        </w:tc>
        <w:tc>
          <w:tcPr>
            <w:tcW w:w="2080" w:type="dxa"/>
            <w:noWrap/>
            <w:vAlign w:val="bottom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126,136,386.40 </w:t>
            </w:r>
          </w:p>
        </w:tc>
      </w:tr>
      <w:tr w:rsidR="003D1C1A" w:rsidRPr="005D7CE6" w:rsidTr="009612B0">
        <w:trPr>
          <w:trHeight w:val="222"/>
        </w:trPr>
        <w:tc>
          <w:tcPr>
            <w:tcW w:w="6227" w:type="dxa"/>
            <w:noWrap/>
            <w:vAlign w:val="center"/>
            <w:hideMark/>
          </w:tcPr>
          <w:p w:rsidR="003D1C1A" w:rsidRPr="005D7CE6" w:rsidRDefault="003D1C1A" w:rsidP="003D1C1A">
            <w:pPr>
              <w:spacing w:line="360" w:lineRule="auto"/>
              <w:rPr>
                <w:rFonts w:ascii="Bamini" w:hAnsi="Bamini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/>
                <w:b/>
                <w:bCs/>
                <w:sz w:val="20"/>
                <w:szCs w:val="20"/>
              </w:rPr>
              <w:t xml:space="preserve">2012 jpnrk;gu; 31 ,y; Kbtile;j Mz;bw;fhd kPsikf;fg;gl;l kpiffs; </w:t>
            </w:r>
          </w:p>
        </w:tc>
        <w:tc>
          <w:tcPr>
            <w:tcW w:w="2080" w:type="dxa"/>
            <w:noWrap/>
            <w:vAlign w:val="center"/>
            <w:hideMark/>
          </w:tcPr>
          <w:p w:rsidR="003D1C1A" w:rsidRPr="00450334" w:rsidRDefault="003D1C1A" w:rsidP="00450334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5033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80,855,708.62</w:t>
            </w:r>
          </w:p>
        </w:tc>
      </w:tr>
    </w:tbl>
    <w:p w:rsidR="002F0957" w:rsidRPr="005D7CE6" w:rsidRDefault="002F0957" w:rsidP="002F0957">
      <w:pPr>
        <w:jc w:val="both"/>
        <w:rPr>
          <w:rFonts w:ascii="Bamini" w:hAnsi="Bamini"/>
          <w:sz w:val="21"/>
          <w:szCs w:val="21"/>
        </w:rPr>
      </w:pPr>
    </w:p>
    <w:p w:rsidR="00BC6AB8" w:rsidRPr="005D7CE6" w:rsidRDefault="00BC6AB8" w:rsidP="002F0957">
      <w:pPr>
        <w:jc w:val="both"/>
        <w:rPr>
          <w:rFonts w:ascii="Bamini" w:hAnsi="Bamini"/>
          <w:sz w:val="21"/>
          <w:szCs w:val="21"/>
        </w:rPr>
      </w:pPr>
    </w:p>
    <w:p w:rsidR="00BC6AB8" w:rsidRPr="005D7CE6" w:rsidRDefault="00BC6AB8" w:rsidP="002F0957">
      <w:pPr>
        <w:jc w:val="both"/>
        <w:rPr>
          <w:rFonts w:ascii="Bamini" w:hAnsi="Bamini"/>
          <w:sz w:val="21"/>
          <w:szCs w:val="21"/>
        </w:rPr>
      </w:pPr>
    </w:p>
    <w:p w:rsidR="00BC6AB8" w:rsidRPr="005D7CE6" w:rsidRDefault="00BC6AB8" w:rsidP="002F0957">
      <w:pPr>
        <w:jc w:val="both"/>
        <w:rPr>
          <w:rFonts w:ascii="Bamini" w:hAnsi="Bamini"/>
          <w:sz w:val="21"/>
          <w:szCs w:val="21"/>
        </w:rPr>
      </w:pPr>
    </w:p>
    <w:p w:rsidR="00BC6AB8" w:rsidRPr="005D7CE6" w:rsidRDefault="00BC6AB8" w:rsidP="002F0957">
      <w:pPr>
        <w:jc w:val="both"/>
        <w:rPr>
          <w:rFonts w:ascii="Bamini" w:hAnsi="Bamini"/>
          <w:sz w:val="21"/>
          <w:szCs w:val="21"/>
        </w:rPr>
      </w:pPr>
    </w:p>
    <w:p w:rsidR="002F0957" w:rsidRPr="005D7CE6" w:rsidRDefault="002F0957" w:rsidP="002F0957">
      <w:pPr>
        <w:jc w:val="both"/>
        <w:rPr>
          <w:rFonts w:ascii="Bamini" w:hAnsi="Bamini"/>
          <w:b/>
          <w:bCs/>
          <w:sz w:val="21"/>
          <w:szCs w:val="21"/>
        </w:rPr>
      </w:pPr>
    </w:p>
    <w:p w:rsidR="002F0957" w:rsidRPr="005D7CE6" w:rsidRDefault="002F0957" w:rsidP="002F0957">
      <w:pPr>
        <w:jc w:val="both"/>
        <w:rPr>
          <w:rFonts w:ascii="Bamini" w:hAnsi="Bamini"/>
          <w:b/>
          <w:bCs/>
          <w:sz w:val="21"/>
          <w:szCs w:val="21"/>
        </w:rPr>
      </w:pPr>
    </w:p>
    <w:p w:rsidR="002F0957" w:rsidRPr="005D7CE6" w:rsidRDefault="002F0957" w:rsidP="002F0957">
      <w:pPr>
        <w:rPr>
          <w:rFonts w:ascii="Bamini" w:hAnsi="Bamini"/>
        </w:rPr>
      </w:pPr>
    </w:p>
    <w:p w:rsidR="002F0957" w:rsidRPr="005D7CE6" w:rsidRDefault="002F0957" w:rsidP="002F0957">
      <w:pPr>
        <w:rPr>
          <w:rFonts w:ascii="Bamini" w:hAnsi="Bamini"/>
        </w:rPr>
      </w:pPr>
    </w:p>
    <w:p w:rsidR="002F0957" w:rsidRPr="005D7CE6" w:rsidRDefault="002F0957" w:rsidP="002F0957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2F0957" w:rsidRPr="005D7CE6" w:rsidRDefault="002F0957" w:rsidP="002F0957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2F0957" w:rsidRPr="005D7CE6" w:rsidRDefault="002F0957" w:rsidP="002F0957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2F0957" w:rsidRPr="005D7CE6" w:rsidRDefault="002F0957" w:rsidP="002F0957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2F0957" w:rsidRPr="005D7CE6" w:rsidRDefault="002F0957" w:rsidP="002F0957">
      <w:pPr>
        <w:spacing w:line="360" w:lineRule="auto"/>
        <w:ind w:left="720"/>
        <w:jc w:val="both"/>
        <w:rPr>
          <w:rFonts w:ascii="Bamini" w:hAnsi="Bamini" w:cs="Kalaham"/>
          <w:sz w:val="22"/>
          <w:szCs w:val="22"/>
        </w:rPr>
      </w:pPr>
    </w:p>
    <w:p w:rsidR="00E1027B" w:rsidRPr="005D7CE6" w:rsidRDefault="00E1027B" w:rsidP="009A3E21">
      <w:pPr>
        <w:spacing w:line="360" w:lineRule="auto"/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F5327E" w:rsidRPr="005D7CE6" w:rsidRDefault="00F5327E" w:rsidP="009A3E21">
      <w:pPr>
        <w:spacing w:line="360" w:lineRule="auto"/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F5327E" w:rsidRPr="005D7CE6" w:rsidRDefault="00F5327E" w:rsidP="009A3E21">
      <w:pPr>
        <w:spacing w:line="360" w:lineRule="auto"/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236DE0" w:rsidRDefault="00236DE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450334" w:rsidRDefault="00450334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612B0" w:rsidRDefault="009612B0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0A2766" w:rsidRDefault="000A2766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</w:p>
    <w:p w:rsidR="009A3E21" w:rsidRPr="005D7CE6" w:rsidRDefault="009A3E21" w:rsidP="00F5327E">
      <w:pPr>
        <w:ind w:firstLine="12"/>
        <w:jc w:val="center"/>
        <w:rPr>
          <w:rFonts w:ascii="Bamini" w:hAnsi="Bamini" w:cs="Kalaham"/>
          <w:b/>
          <w:sz w:val="28"/>
          <w:szCs w:val="28"/>
        </w:rPr>
      </w:pPr>
      <w:proofErr w:type="gramStart"/>
      <w:r w:rsidRPr="005D7CE6">
        <w:rPr>
          <w:rFonts w:ascii="Bamini" w:hAnsi="Bamini" w:cs="Kalaham"/>
          <w:b/>
          <w:sz w:val="28"/>
          <w:szCs w:val="28"/>
        </w:rPr>
        <w:lastRenderedPageBreak/>
        <w:t>,yq</w:t>
      </w:r>
      <w:proofErr w:type="gramEnd"/>
      <w:r w:rsidRPr="005D7CE6">
        <w:rPr>
          <w:rFonts w:ascii="Bamini" w:hAnsi="Bamini" w:cs="Kalaham"/>
          <w:b/>
          <w:sz w:val="28"/>
          <w:szCs w:val="28"/>
        </w:rPr>
        <w:t>;if jpwe;j gy;fiyf;fofk;</w:t>
      </w:r>
    </w:p>
    <w:p w:rsidR="009A3E21" w:rsidRPr="005D7CE6" w:rsidRDefault="009A3E21" w:rsidP="00F5327E">
      <w:pPr>
        <w:jc w:val="center"/>
        <w:rPr>
          <w:rFonts w:ascii="Bamini" w:hAnsi="Bamini" w:cs="Kalaham"/>
          <w:b/>
          <w:sz w:val="28"/>
          <w:szCs w:val="28"/>
        </w:rPr>
      </w:pPr>
      <w:r w:rsidRPr="005D7CE6">
        <w:rPr>
          <w:rFonts w:ascii="Bamini" w:hAnsi="Bamini" w:cs="Kalaham"/>
          <w:b/>
          <w:sz w:val="28"/>
          <w:szCs w:val="28"/>
        </w:rPr>
        <w:t>Kd</w:t>
      </w:r>
      <w:proofErr w:type="gramStart"/>
      <w:r w:rsidRPr="005D7CE6">
        <w:rPr>
          <w:rFonts w:ascii="Bamini" w:hAnsi="Bamini" w:cs="Kalaham"/>
          <w:b/>
          <w:sz w:val="28"/>
          <w:szCs w:val="28"/>
        </w:rPr>
        <w:t>;ida</w:t>
      </w:r>
      <w:proofErr w:type="gramEnd"/>
      <w:r w:rsidRPr="005D7CE6">
        <w:rPr>
          <w:rFonts w:ascii="Bamini" w:hAnsi="Bamini" w:cs="Kalaham"/>
          <w:b/>
          <w:sz w:val="28"/>
          <w:szCs w:val="28"/>
        </w:rPr>
        <w:t xml:space="preserve"> 5 Mz;LfspYs;s epjp ntspg;</w:t>
      </w:r>
      <w:r w:rsidR="009612B0">
        <w:rPr>
          <w:rFonts w:ascii="Bamini" w:hAnsi="Bamini" w:cs="Kalaham"/>
          <w:b/>
          <w:sz w:val="28"/>
          <w:szCs w:val="28"/>
        </w:rPr>
        <w:t>g</w:t>
      </w:r>
      <w:r w:rsidRPr="005D7CE6">
        <w:rPr>
          <w:rFonts w:ascii="Bamini" w:hAnsi="Bamini" w:cs="Kalaham"/>
          <w:b/>
          <w:sz w:val="28"/>
          <w:szCs w:val="28"/>
        </w:rPr>
        <w:t>Lj;jy;fs;</w:t>
      </w:r>
    </w:p>
    <w:p w:rsidR="009A3E21" w:rsidRPr="005D7CE6" w:rsidRDefault="009A3E21" w:rsidP="00F5327E">
      <w:pPr>
        <w:jc w:val="center"/>
        <w:rPr>
          <w:rFonts w:ascii="Bamini" w:hAnsi="Bamini"/>
          <w:lang w:bidi="ta-IN"/>
        </w:rPr>
      </w:pPr>
    </w:p>
    <w:tbl>
      <w:tblPr>
        <w:tblW w:w="10799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818"/>
        <w:gridCol w:w="1843"/>
        <w:gridCol w:w="1856"/>
        <w:gridCol w:w="1839"/>
        <w:gridCol w:w="1883"/>
      </w:tblGrid>
      <w:tr w:rsidR="009A3E21" w:rsidRPr="005D7CE6" w:rsidTr="00A22497">
        <w:trPr>
          <w:trHeight w:val="4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F5327E">
            <w:pPr>
              <w:suppressAutoHyphens w:val="0"/>
              <w:jc w:val="center"/>
              <w:rPr>
                <w:rFonts w:ascii="Bamini" w:hAnsi="Bamini" w:cs="Arial"/>
                <w:b/>
                <w:bCs/>
                <w:sz w:val="21"/>
                <w:szCs w:val="21"/>
                <w:lang w:bidi="ta-IN"/>
              </w:rPr>
            </w:pPr>
            <w:r w:rsidRPr="005D7CE6">
              <w:rPr>
                <w:rFonts w:ascii="Bamini" w:hAnsi="Bamini" w:cs="Kalaham"/>
                <w:b/>
                <w:bCs/>
              </w:rPr>
              <w:t>tpguk;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0A2766" w:rsidRDefault="009A3E21" w:rsidP="00F5327E">
            <w:pPr>
              <w:jc w:val="center"/>
              <w:rPr>
                <w:rFonts w:ascii="Bamini" w:hAnsi="Bamini" w:cs="Arial"/>
                <w:b/>
                <w:bCs/>
              </w:rPr>
            </w:pPr>
            <w:r w:rsidRPr="000A2766">
              <w:rPr>
                <w:rFonts w:ascii="Bamini" w:hAnsi="Bamini" w:cs="Arial"/>
                <w:b/>
                <w:bCs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0A2766" w:rsidRDefault="009A3E21" w:rsidP="00F5327E">
            <w:pPr>
              <w:jc w:val="center"/>
              <w:rPr>
                <w:rFonts w:ascii="Bamini" w:hAnsi="Bamini" w:cs="Arial"/>
                <w:b/>
                <w:bCs/>
              </w:rPr>
            </w:pPr>
            <w:r w:rsidRPr="000A2766">
              <w:rPr>
                <w:rFonts w:ascii="Bamini" w:hAnsi="Bamini" w:cs="Arial"/>
                <w:b/>
                <w:bCs/>
              </w:rPr>
              <w:t>2010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0A2766" w:rsidRDefault="009A3E21" w:rsidP="00F5327E">
            <w:pPr>
              <w:jc w:val="center"/>
              <w:rPr>
                <w:rFonts w:ascii="Bamini" w:hAnsi="Bamini" w:cs="Arial"/>
                <w:b/>
                <w:bCs/>
              </w:rPr>
            </w:pPr>
            <w:r w:rsidRPr="000A2766">
              <w:rPr>
                <w:rFonts w:ascii="Bamini" w:hAnsi="Bamini" w:cs="Arial"/>
                <w:b/>
                <w:bCs/>
              </w:rPr>
              <w:t>2011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0A2766" w:rsidRDefault="009A3E21" w:rsidP="00F5327E">
            <w:pPr>
              <w:jc w:val="center"/>
              <w:rPr>
                <w:rFonts w:ascii="Bamini" w:hAnsi="Bamini" w:cs="Arial"/>
                <w:b/>
                <w:bCs/>
              </w:rPr>
            </w:pPr>
            <w:r w:rsidRPr="000A2766">
              <w:rPr>
                <w:rFonts w:ascii="Bamini" w:hAnsi="Bamini" w:cs="Arial"/>
                <w:b/>
                <w:bCs/>
              </w:rPr>
              <w:t>2012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0A2766" w:rsidRDefault="009A3E21" w:rsidP="00F5327E">
            <w:pPr>
              <w:jc w:val="center"/>
              <w:rPr>
                <w:rFonts w:ascii="Bamini" w:hAnsi="Bamini" w:cs="Arial"/>
                <w:b/>
                <w:bCs/>
              </w:rPr>
            </w:pPr>
            <w:r w:rsidRPr="000A2766">
              <w:rPr>
                <w:rFonts w:ascii="Bamini" w:hAnsi="Bamini" w:cs="Arial"/>
                <w:b/>
                <w:bCs/>
              </w:rPr>
              <w:t>2013</w:t>
            </w:r>
          </w:p>
        </w:tc>
      </w:tr>
      <w:tr w:rsidR="009A3E21" w:rsidRPr="005D7CE6" w:rsidTr="00A22497">
        <w:trPr>
          <w:trHeight w:val="401"/>
          <w:jc w:val="center"/>
        </w:trPr>
        <w:tc>
          <w:tcPr>
            <w:tcW w:w="8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F5327E">
            <w:pPr>
              <w:suppressAutoHyphens w:val="0"/>
              <w:rPr>
                <w:rFonts w:ascii="Bamini" w:hAnsi="Bamini" w:cs="Arial"/>
                <w:b/>
                <w:bCs/>
                <w:sz w:val="21"/>
                <w:szCs w:val="21"/>
                <w:lang w:bidi="ta-IN"/>
              </w:rPr>
            </w:pPr>
            <w:r w:rsidRPr="005D7CE6">
              <w:rPr>
                <w:rFonts w:ascii="Bamini" w:hAnsi="Bamini" w:cs="Kalaham"/>
                <w:b/>
                <w:bCs/>
              </w:rPr>
              <w:t>tUkhdk;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F5327E">
            <w:pPr>
              <w:rPr>
                <w:rFonts w:ascii="Bamini" w:hAnsi="Bamini" w:cs="Arial"/>
                <w:sz w:val="16"/>
                <w:szCs w:val="16"/>
              </w:rPr>
            </w:pPr>
            <w:r w:rsidRPr="005D7CE6">
              <w:rPr>
                <w:rFonts w:ascii="Bamini" w:hAnsi="Bamini" w:cs="Arial"/>
                <w:sz w:val="16"/>
                <w:szCs w:val="16"/>
              </w:rPr>
              <w:t> </w:t>
            </w:r>
          </w:p>
        </w:tc>
      </w:tr>
      <w:tr w:rsidR="009A3E21" w:rsidRPr="005D7CE6" w:rsidTr="00A22497">
        <w:trPr>
          <w:trHeight w:val="5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21" w:rsidRPr="005D7CE6" w:rsidRDefault="009A3E21" w:rsidP="000A2766">
            <w:pPr>
              <w:suppressAutoHyphens w:val="0"/>
              <w:rPr>
                <w:rFonts w:ascii="Bamini" w:hAnsi="Bamini" w:cs="Arial"/>
                <w:sz w:val="17"/>
                <w:szCs w:val="17"/>
                <w:lang w:bidi="ta-IN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kPz;nlOk; nrytpdj;jpw;fhd murhq;f khdpak;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505,000,000.00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525,000,000.00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628,386,000.00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663,100,000.00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844,715,000.00 </w:t>
            </w:r>
          </w:p>
        </w:tc>
      </w:tr>
      <w:tr w:rsidR="009A3E21" w:rsidRPr="005D7CE6" w:rsidTr="00A22497">
        <w:trPr>
          <w:trHeight w:val="69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21" w:rsidRPr="005D7CE6" w:rsidRDefault="009A3E21" w:rsidP="000A2766">
            <w:pPr>
              <w:suppressAutoHyphens w:val="0"/>
              <w:rPr>
                <w:rFonts w:ascii="Bamini" w:hAnsi="Bamini" w:cs="Arial"/>
                <w:sz w:val="17"/>
                <w:szCs w:val="17"/>
                <w:lang w:bidi="ta-IN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Gduikg;G kw;Wk; guhkupg;gpw;fhd murhq;f khdpak;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            -   </w:t>
            </w:r>
          </w:p>
        </w:tc>
      </w:tr>
      <w:tr w:rsidR="009A3E21" w:rsidRPr="005D7CE6" w:rsidTr="00A22497">
        <w:trPr>
          <w:trHeight w:val="43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0A2766">
            <w:pPr>
              <w:suppressAutoHyphens w:val="0"/>
              <w:rPr>
                <w:rFonts w:ascii="Bamini" w:hAnsi="Bamini" w:cs="Arial"/>
                <w:sz w:val="17"/>
                <w:szCs w:val="17"/>
                <w:lang w:bidi="ta-IN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KjyPl;L tl;b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6,041,247.47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4,476,052.33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6,806,033.22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32,479,879.70 </w:t>
            </w:r>
          </w:p>
        </w:tc>
      </w:tr>
      <w:tr w:rsidR="009A3E21" w:rsidRPr="005D7CE6" w:rsidTr="00A22497">
        <w:trPr>
          <w:trHeight w:val="5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21" w:rsidRPr="005D7CE6" w:rsidRDefault="009A3E21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fld;fs; kw;Wk; Kw;gzq;fspypUe;jd tl;b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1,312,508.25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1,587,930.34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1,982,107.90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2,589,330.38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2,703,143.25 </w:t>
            </w:r>
          </w:p>
        </w:tc>
      </w:tr>
      <w:tr w:rsidR="009A3E21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Mjd thlif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2,204,622.50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884,388.39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2,459,263.58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1,364,526.89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5,689,986.00 </w:t>
            </w:r>
          </w:p>
        </w:tc>
      </w:tr>
      <w:tr w:rsidR="009A3E21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gioa fsQ;rpa tpw;gid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714,846.00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 57,493.00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1,888,475.96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 33,975.84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</w:tr>
      <w:tr w:rsidR="009A3E21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ntspaPl;L tpw;gid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1,636.00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   4,684.00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     375.00 </w:t>
            </w:r>
          </w:p>
        </w:tc>
      </w:tr>
      <w:tr w:rsidR="009A3E21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ehdhtpjngWtdTfs;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4,265,713.53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1,855,129.90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4,178,264.76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24,756,496.31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4,750,466.84 </w:t>
            </w:r>
          </w:p>
        </w:tc>
      </w:tr>
      <w:tr w:rsidR="009A3E21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gjpTf; fl;lzq;fs;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5,338,130.00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7,152,650.00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8,281,567.00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7,574,543.00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10,656,040.00 </w:t>
            </w:r>
          </w:p>
        </w:tc>
      </w:tr>
      <w:tr w:rsidR="009A3E21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ghlnewpf; fl;lzq;fs;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195,164,272.10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347,058,799.54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460,772,686.75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290,313,218.52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609,989,376.61 </w:t>
            </w:r>
          </w:p>
        </w:tc>
      </w:tr>
      <w:tr w:rsidR="009A3E21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5D7CE6" w:rsidRDefault="009A3E21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guPl;irf; fl;lzq;fs;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92,400.00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 70,750.00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769,675.00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202,650.00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21" w:rsidRPr="00450334" w:rsidRDefault="009A3E21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612,436.00 </w:t>
            </w:r>
          </w:p>
        </w:tc>
      </w:tr>
      <w:tr w:rsidR="00A22497" w:rsidRPr="005D7CE6" w:rsidTr="00A22497">
        <w:trPr>
          <w:trHeight w:val="47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7" w:rsidRPr="005D7CE6" w:rsidRDefault="00A22497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ntspaPLfs; kw;Wk; tpz;zg;gq;fspd; tpw;gid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15,129,520.00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22,224,458.00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33,311,747.50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13,773,034.21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32,804,921.90 </w:t>
            </w:r>
          </w:p>
        </w:tc>
      </w:tr>
      <w:tr w:rsidR="00A22497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E}yff; fl;lzq;fs;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469,007.50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446,430.00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487,238.75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335,978.75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419,146.25 </w:t>
            </w:r>
          </w:p>
        </w:tc>
      </w:tr>
      <w:tr w:rsidR="00A22497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trjpfs; fl;lzk;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4,601,765.00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5,806,010.00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6,752,225.70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6,074,500.00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4,608,032.00 </w:t>
            </w:r>
          </w:p>
        </w:tc>
      </w:tr>
      <w:tr w:rsidR="00A22497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tpLjpf; fl;lzq;fs;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737,715.00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832,346.00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883,900.00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591,725.00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937,910.00 </w:t>
            </w:r>
          </w:p>
        </w:tc>
      </w:tr>
      <w:tr w:rsidR="00A22497" w:rsidRPr="005D7CE6" w:rsidTr="00A22497">
        <w:trPr>
          <w:trHeight w:val="5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7" w:rsidRPr="005D7CE6" w:rsidRDefault="00A22497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Vida tsq;fspypUe;jhd tUkhdq;fs;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481,533.53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2,276,327.89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20,881,726.95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22,417,121.69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29,302,555.16 </w:t>
            </w:r>
          </w:p>
        </w:tc>
      </w:tr>
      <w:tr w:rsidR="00A22497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thfd thlif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 66,781.01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102,940.19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 435,568.29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150,521.78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  447,035.23 </w:t>
            </w:r>
          </w:p>
        </w:tc>
      </w:tr>
      <w:tr w:rsidR="00A22497" w:rsidRPr="005D7CE6" w:rsidTr="00A22497">
        <w:trPr>
          <w:trHeight w:val="49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7" w:rsidRPr="005D7CE6" w:rsidRDefault="00A22497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gpizKwp kPwypypUe;jhd tUkhdk;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2,157,478.45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3,247,217.00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12,043,116.81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9,741,899.44 </w:t>
            </w:r>
          </w:p>
        </w:tc>
      </w:tr>
      <w:tr w:rsidR="00A22497" w:rsidRPr="005D7CE6" w:rsidTr="00A22497">
        <w:trPr>
          <w:trHeight w:val="3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0A2766">
            <w:pPr>
              <w:snapToGrid w:val="0"/>
              <w:ind w:right="288"/>
              <w:rPr>
                <w:rFonts w:ascii="Bamini" w:hAnsi="Bamini" w:cs="Kalaham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jpul;ba ed;nfhilfs;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10,214,421.11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290,745,935.40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273,552,725.26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273,816,880.91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392,534,362.62 </w:t>
            </w:r>
          </w:p>
        </w:tc>
      </w:tr>
      <w:tr w:rsidR="00A22497" w:rsidRPr="005D7CE6" w:rsidTr="00A22497">
        <w:trPr>
          <w:trHeight w:val="44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7" w:rsidRPr="005D7CE6" w:rsidRDefault="00A22497" w:rsidP="000A2766">
            <w:pPr>
              <w:rPr>
                <w:rFonts w:ascii="Bamini" w:hAnsi="Bamini" w:cs="Arial"/>
                <w:sz w:val="16"/>
                <w:szCs w:val="16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%yjd khdpaq;fspd; epiykhw;wk; - nryT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0.00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42,526,211.23 </w:t>
            </w:r>
          </w:p>
        </w:tc>
      </w:tr>
      <w:tr w:rsidR="00A22497" w:rsidRPr="005D7CE6" w:rsidTr="000A2766">
        <w:trPr>
          <w:trHeight w:val="2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0A2766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0"/>
                <w:szCs w:val="20"/>
              </w:rPr>
              <w:t>nkhj;jk;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 751,836,119.00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1,212,739,803.43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1,455,076,423.62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1,319,137,620.09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0A2766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2,024,918,777.23 </w:t>
            </w:r>
          </w:p>
        </w:tc>
      </w:tr>
      <w:tr w:rsidR="00A22497" w:rsidRPr="005D7CE6" w:rsidTr="00693D6D">
        <w:trPr>
          <w:trHeight w:val="339"/>
          <w:jc w:val="center"/>
        </w:trPr>
        <w:tc>
          <w:tcPr>
            <w:tcW w:w="10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rPr>
                <w:rFonts w:ascii="Bamini" w:hAnsi="Bamini" w:cs="Arial"/>
                <w:b/>
                <w:bCs/>
                <w:sz w:val="16"/>
                <w:szCs w:val="16"/>
              </w:rPr>
            </w:pPr>
            <w:r w:rsidRPr="00450334">
              <w:rPr>
                <w:rFonts w:ascii="Bamini" w:hAnsi="Bamini" w:cs="Kalaham"/>
                <w:b/>
                <w:bCs/>
                <w:sz w:val="20"/>
                <w:szCs w:val="20"/>
              </w:rPr>
              <w:lastRenderedPageBreak/>
              <w:t>nrytpdk;</w:t>
            </w:r>
          </w:p>
        </w:tc>
      </w:tr>
      <w:tr w:rsidR="00A22497" w:rsidRPr="005D7CE6" w:rsidTr="00A22497">
        <w:trPr>
          <w:trHeight w:val="5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7" w:rsidRPr="005D7CE6" w:rsidRDefault="00A22497" w:rsidP="00F5327E">
            <w:pPr>
              <w:ind w:right="288"/>
              <w:jc w:val="both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nghJ epu;thfk; kw;Wk; cj;jpNahfj;ju; Nritfs;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128,502,994.06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148,800,131.83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180,646,831.73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184,877,620.20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220,422,169.97 </w:t>
            </w:r>
          </w:p>
        </w:tc>
      </w:tr>
      <w:tr w:rsidR="00A22497" w:rsidRPr="005D7CE6" w:rsidTr="00A22497">
        <w:trPr>
          <w:trHeight w:val="4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F5327E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b/>
                <w:bCs/>
                <w:sz w:val="20"/>
                <w:szCs w:val="20"/>
              </w:rPr>
              <w:t xml:space="preserve">$l;Lf:  </w:t>
            </w:r>
            <w:r w:rsidRPr="005D7CE6">
              <w:rPr>
                <w:rFonts w:ascii="Bamini" w:hAnsi="Bamini" w:cs="Kalaham"/>
                <w:sz w:val="20"/>
                <w:szCs w:val="20"/>
              </w:rPr>
              <w:t>ngWkhj;Nja;T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  <w:u w:val="single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  <w:u w:val="single"/>
              </w:rPr>
              <w:t xml:space="preserve">        317,066,611.26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  <w:u w:val="single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  <w:u w:val="single"/>
              </w:rPr>
              <w:t xml:space="preserve">        491,314,663.27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  <w:u w:val="single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  <w:u w:val="single"/>
              </w:rPr>
              <w:t xml:space="preserve">         428,124,458.52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  <w:u w:val="single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  <w:u w:val="single"/>
              </w:rPr>
              <w:t>483,393,059.24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596,480,633.00 </w:t>
            </w:r>
          </w:p>
        </w:tc>
      </w:tr>
      <w:tr w:rsidR="00A22497" w:rsidRPr="005D7CE6" w:rsidTr="00A22497">
        <w:trPr>
          <w:trHeight w:val="3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F5327E">
            <w:pPr>
              <w:rPr>
                <w:rFonts w:ascii="Bamini" w:hAnsi="Bamini" w:cs="Arial"/>
                <w:sz w:val="16"/>
                <w:szCs w:val="16"/>
              </w:rPr>
            </w:pPr>
            <w:r w:rsidRPr="005D7CE6">
              <w:rPr>
                <w:rFonts w:ascii="Bamini" w:hAnsi="Bamini" w:cs="Arial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 445,569,605.32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 640,114,795.10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 608,771,290.25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668,270,679.44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816,902,802.97 </w:t>
            </w:r>
          </w:p>
        </w:tc>
      </w:tr>
      <w:tr w:rsidR="00A22497" w:rsidRPr="005D7CE6" w:rsidTr="00A22497">
        <w:trPr>
          <w:trHeight w:val="4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F5327E">
            <w:pPr>
              <w:ind w:right="288"/>
              <w:rPr>
                <w:rFonts w:ascii="Bamini" w:hAnsi="Bamini" w:cs="Times New Roman"/>
                <w:b/>
                <w:bCs/>
                <w:sz w:val="20"/>
                <w:szCs w:val="20"/>
              </w:rPr>
            </w:pPr>
            <w:r w:rsidRPr="005D7CE6">
              <w:rPr>
                <w:rFonts w:ascii="Bamini" w:hAnsi="Bamini" w:cs="Times New Roman"/>
                <w:sz w:val="20"/>
                <w:szCs w:val="20"/>
              </w:rPr>
              <w:t> </w:t>
            </w:r>
            <w:r w:rsidRPr="005D7CE6">
              <w:rPr>
                <w:rFonts w:ascii="Bamini" w:hAnsi="Bamini" w:cs="Kalaham"/>
                <w:sz w:val="20"/>
                <w:szCs w:val="20"/>
              </w:rPr>
              <w:t>fy;tpr; Nritffs;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532,503,119.93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578,284,246.48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678,504,718.87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672,074,877.20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898,491,968.46 </w:t>
            </w:r>
          </w:p>
        </w:tc>
      </w:tr>
      <w:tr w:rsidR="00A22497" w:rsidRPr="005D7CE6" w:rsidTr="00A22497">
        <w:trPr>
          <w:trHeight w:val="3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F5327E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fw;gpj;jy; tsq;fs;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51,508,424.95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49,325,304.22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56,935,876.88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56,721,689.98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61,416,893.53 </w:t>
            </w:r>
          </w:p>
        </w:tc>
      </w:tr>
      <w:tr w:rsidR="00A22497" w:rsidRPr="005D7CE6" w:rsidTr="00A22497">
        <w:trPr>
          <w:trHeight w:val="2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F5327E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Rfhjhu Nritfs;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2,070,088.18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2,175,256.87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 2,655,884.16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2,142,079.52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2,595,930.15 </w:t>
            </w:r>
          </w:p>
        </w:tc>
      </w:tr>
      <w:tr w:rsidR="00A22497" w:rsidRPr="005D7CE6" w:rsidTr="00A22497">
        <w:trPr>
          <w:trHeight w:val="4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7" w:rsidRPr="005D7CE6" w:rsidRDefault="00A22497" w:rsidP="00F5327E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fhzp kw;Wk; fl;blq;fspd; guhkupg;G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20,422,440.40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22,813,081.38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28,488,948.90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26,051,156.36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34,198,990.73 </w:t>
            </w:r>
          </w:p>
        </w:tc>
      </w:tr>
      <w:tr w:rsidR="00A22497" w:rsidRPr="005D7CE6" w:rsidTr="00A22497">
        <w:trPr>
          <w:trHeight w:val="4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F5327E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>,ju eltbf;iffs;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35,531,694.31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50,172,555.16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 57,049,096.68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>48,522,374.19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sz w:val="16"/>
                <w:szCs w:val="16"/>
              </w:rPr>
              <w:t xml:space="preserve">          60,489,075.69 </w:t>
            </w:r>
          </w:p>
        </w:tc>
      </w:tr>
      <w:tr w:rsidR="00A22497" w:rsidRPr="005D7CE6" w:rsidTr="00A22497">
        <w:trPr>
          <w:trHeight w:val="4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5D7CE6" w:rsidRDefault="00A22497" w:rsidP="00F5327E">
            <w:pPr>
              <w:ind w:right="288"/>
              <w:rPr>
                <w:rFonts w:ascii="Bamini" w:hAnsi="Bamini" w:cs="Times New Roman"/>
                <w:sz w:val="20"/>
                <w:szCs w:val="20"/>
              </w:rPr>
            </w:pPr>
            <w:r w:rsidRPr="005D7CE6">
              <w:rPr>
                <w:rFonts w:ascii="Bamini" w:hAnsi="Bamini" w:cs="Kalaham"/>
                <w:sz w:val="20"/>
                <w:szCs w:val="20"/>
              </w:rPr>
              <w:t xml:space="preserve">; </w:t>
            </w:r>
            <w:r w:rsidRPr="005D7CE6">
              <w:rPr>
                <w:rFonts w:ascii="Bamini" w:hAnsi="Bamini" w:cs="Kalaham"/>
                <w:b/>
                <w:bCs/>
                <w:sz w:val="20"/>
                <w:szCs w:val="20"/>
              </w:rPr>
              <w:t>nkhj;jk;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1,087,605,373.09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1,342,885,239.21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1,432,405,815.74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1,473,782,856.69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450334" w:rsidRDefault="00A22497" w:rsidP="00F5327E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45033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1,874,095,661.53 </w:t>
            </w:r>
          </w:p>
        </w:tc>
      </w:tr>
    </w:tbl>
    <w:p w:rsidR="00376050" w:rsidRPr="005D7CE6" w:rsidRDefault="00376050" w:rsidP="00376050">
      <w:pPr>
        <w:pStyle w:val="eduh2"/>
        <w:spacing w:line="240" w:lineRule="auto"/>
        <w:rPr>
          <w:rFonts w:ascii="Bamini" w:hAnsi="Bamini"/>
          <w:sz w:val="28"/>
          <w:szCs w:val="28"/>
        </w:rPr>
      </w:pPr>
    </w:p>
    <w:p w:rsidR="009A3E21" w:rsidRPr="005D7CE6" w:rsidRDefault="009A3E21" w:rsidP="009A3E21">
      <w:pPr>
        <w:rPr>
          <w:rFonts w:ascii="Bamini" w:hAnsi="Bamini"/>
          <w:lang w:bidi="ta-IN"/>
        </w:rPr>
      </w:pPr>
    </w:p>
    <w:p w:rsidR="00F5327E" w:rsidRPr="005D7CE6" w:rsidRDefault="00F5327E" w:rsidP="009A3E21">
      <w:pPr>
        <w:rPr>
          <w:rFonts w:ascii="Bamini" w:hAnsi="Bamini"/>
          <w:lang w:bidi="ta-IN"/>
        </w:rPr>
      </w:pPr>
    </w:p>
    <w:p w:rsidR="00F5327E" w:rsidRPr="005D7CE6" w:rsidRDefault="00F5327E" w:rsidP="009A3E21">
      <w:pPr>
        <w:rPr>
          <w:rFonts w:ascii="Bamini" w:hAnsi="Bamini"/>
          <w:lang w:bidi="ta-IN"/>
        </w:rPr>
      </w:pPr>
    </w:p>
    <w:p w:rsidR="00F5327E" w:rsidRPr="005D7CE6" w:rsidRDefault="00F5327E" w:rsidP="009A3E21">
      <w:pPr>
        <w:rPr>
          <w:rFonts w:ascii="Bamini" w:hAnsi="Bamini"/>
          <w:lang w:bidi="ta-IN"/>
        </w:rPr>
      </w:pPr>
    </w:p>
    <w:p w:rsidR="00F5327E" w:rsidRPr="005D7CE6" w:rsidRDefault="00F5327E" w:rsidP="009A3E21">
      <w:pPr>
        <w:rPr>
          <w:rFonts w:ascii="Bamini" w:hAnsi="Bamini"/>
          <w:lang w:bidi="ta-IN"/>
        </w:rPr>
      </w:pPr>
    </w:p>
    <w:p w:rsidR="00F5327E" w:rsidRPr="005D7CE6" w:rsidRDefault="00F5327E" w:rsidP="009A3E21">
      <w:pPr>
        <w:rPr>
          <w:rFonts w:ascii="Bamini" w:hAnsi="Bamini"/>
          <w:lang w:bidi="ta-IN"/>
        </w:rPr>
      </w:pPr>
    </w:p>
    <w:p w:rsidR="00F5327E" w:rsidRDefault="00F5327E" w:rsidP="009A3E21">
      <w:pPr>
        <w:rPr>
          <w:rFonts w:ascii="Bamini" w:hAnsi="Bamini"/>
          <w:lang w:bidi="ta-IN"/>
        </w:rPr>
      </w:pPr>
    </w:p>
    <w:p w:rsidR="00E1027B" w:rsidRDefault="00E1027B" w:rsidP="009A3E21">
      <w:pPr>
        <w:rPr>
          <w:rFonts w:ascii="Bamini" w:hAnsi="Bamini"/>
          <w:lang w:bidi="ta-IN"/>
        </w:rPr>
      </w:pPr>
    </w:p>
    <w:p w:rsidR="00E1027B" w:rsidRDefault="00E1027B" w:rsidP="009A3E21">
      <w:pPr>
        <w:rPr>
          <w:rFonts w:ascii="Bamini" w:hAnsi="Bamini"/>
          <w:lang w:bidi="ta-IN"/>
        </w:rPr>
      </w:pPr>
    </w:p>
    <w:p w:rsidR="00E1027B" w:rsidRDefault="00E1027B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D541F9" w:rsidRDefault="00D541F9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450334" w:rsidRDefault="00450334" w:rsidP="009A3E21">
      <w:pPr>
        <w:rPr>
          <w:rFonts w:ascii="Bamini" w:hAnsi="Bamini"/>
          <w:lang w:bidi="ta-IN"/>
        </w:rPr>
      </w:pPr>
    </w:p>
    <w:p w:rsidR="00236DE0" w:rsidRDefault="00236DE0" w:rsidP="00376050">
      <w:pPr>
        <w:pStyle w:val="eduh2"/>
        <w:spacing w:line="240" w:lineRule="auto"/>
        <w:rPr>
          <w:rFonts w:ascii="Bamini" w:hAnsi="Bamini" w:cs="Calibri"/>
          <w:b w:val="0"/>
          <w:bCs w:val="0"/>
          <w:color w:val="auto"/>
        </w:rPr>
      </w:pPr>
    </w:p>
    <w:p w:rsidR="009F18CA" w:rsidRPr="005D7CE6" w:rsidRDefault="00023283" w:rsidP="00376050">
      <w:pPr>
        <w:pStyle w:val="eduh2"/>
        <w:spacing w:line="240" w:lineRule="auto"/>
        <w:rPr>
          <w:rFonts w:ascii="Bamini" w:hAnsi="Bamini"/>
          <w:sz w:val="28"/>
          <w:szCs w:val="28"/>
        </w:rPr>
      </w:pPr>
      <w:r w:rsidRPr="005D7CE6">
        <w:rPr>
          <w:rFonts w:ascii="Bamini" w:hAnsi="Bamini"/>
          <w:sz w:val="28"/>
          <w:szCs w:val="28"/>
        </w:rPr>
        <w:lastRenderedPageBreak/>
        <w:t>Muha</w:t>
      </w:r>
      <w:proofErr w:type="gramStart"/>
      <w:r w:rsidRPr="005D7CE6">
        <w:rPr>
          <w:rFonts w:ascii="Bamini" w:hAnsi="Bamini"/>
          <w:sz w:val="28"/>
          <w:szCs w:val="28"/>
        </w:rPr>
        <w:t>;r</w:t>
      </w:r>
      <w:proofErr w:type="gramEnd"/>
      <w:r w:rsidRPr="005D7CE6">
        <w:rPr>
          <w:rFonts w:ascii="Bamini" w:hAnsi="Bamini"/>
          <w:sz w:val="28"/>
          <w:szCs w:val="28"/>
        </w:rPr>
        <w:t xml:space="preserve">;rp&gt; Gj;jhf;fk;&gt; ntspaPLfs; gw;wpa tpguq;fs; </w:t>
      </w:r>
    </w:p>
    <w:p w:rsidR="009F18CA" w:rsidRPr="005D7CE6" w:rsidRDefault="00023283" w:rsidP="009F18CA">
      <w:pPr>
        <w:pStyle w:val="msolistparagraph0"/>
        <w:spacing w:line="240" w:lineRule="auto"/>
        <w:ind w:left="0"/>
        <w:rPr>
          <w:rFonts w:ascii="Bamini" w:hAnsi="Bamini" w:cs="Times New Roman"/>
          <w:b/>
          <w:bCs/>
          <w:sz w:val="28"/>
          <w:szCs w:val="28"/>
        </w:rPr>
      </w:pPr>
      <w:proofErr w:type="gramStart"/>
      <w:r w:rsidRPr="005D7CE6">
        <w:rPr>
          <w:rFonts w:ascii="Bamini" w:hAnsi="Bamini" w:cs="Times New Roman"/>
          <w:b/>
          <w:bCs/>
          <w:sz w:val="28"/>
          <w:szCs w:val="28"/>
        </w:rPr>
        <w:t>fy;</w:t>
      </w:r>
      <w:proofErr w:type="gramEnd"/>
      <w:r w:rsidRPr="005D7CE6">
        <w:rPr>
          <w:rFonts w:ascii="Bamini" w:hAnsi="Bamini" w:cs="Times New Roman"/>
          <w:b/>
          <w:bCs/>
          <w:sz w:val="28"/>
          <w:szCs w:val="28"/>
        </w:rPr>
        <w:t xml:space="preserve">tpg; gPlk; </w:t>
      </w:r>
    </w:p>
    <w:tbl>
      <w:tblPr>
        <w:tblStyle w:val="TableGrid"/>
        <w:tblW w:w="10097" w:type="dxa"/>
        <w:tblInd w:w="198" w:type="dxa"/>
        <w:tblLook w:val="04A0" w:firstRow="1" w:lastRow="0" w:firstColumn="1" w:lastColumn="0" w:noHBand="0" w:noVBand="1"/>
      </w:tblPr>
      <w:tblGrid>
        <w:gridCol w:w="3870"/>
        <w:gridCol w:w="6227"/>
      </w:tblGrid>
      <w:tr w:rsidR="009F18CA" w:rsidRPr="005D7CE6" w:rsidTr="00D541F9">
        <w:trPr>
          <w:trHeight w:val="168"/>
        </w:trPr>
        <w:tc>
          <w:tcPr>
            <w:tcW w:w="3870" w:type="dxa"/>
            <w:vMerge w:val="restart"/>
          </w:tcPr>
          <w:p w:rsidR="009F18CA" w:rsidRPr="005D7CE6" w:rsidRDefault="00023283" w:rsidP="009F18CA">
            <w:pPr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 w:cs="Times New Roman"/>
              </w:rPr>
              <w:t>fyhepjp</w:t>
            </w:r>
            <w:proofErr w:type="gramEnd"/>
            <w:r w:rsidRPr="005D7CE6">
              <w:rPr>
                <w:rFonts w:ascii="Bamini" w:hAnsi="Bamini" w:cs="Times New Roman"/>
              </w:rPr>
              <w:t xml:space="preserve"> hP.b.hP.vy;. jdghy </w:t>
            </w:r>
          </w:p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9F18CA" w:rsidP="00D541F9">
            <w:pPr>
              <w:spacing w:line="276" w:lineRule="auto"/>
              <w:jc w:val="both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</w:rPr>
              <w:t>'</w:t>
            </w:r>
            <w:r w:rsidR="00023283" w:rsidRPr="005D7CE6">
              <w:rPr>
                <w:rFonts w:ascii="Bamini" w:hAnsi="Bamini" w:cs="Times New Roman"/>
              </w:rPr>
              <w:t>cs;sff; fy;tpia Nehf;fpa ,yq;ifapd; gazk;</w:t>
            </w:r>
            <w:r w:rsidR="00023283" w:rsidRPr="005D7CE6">
              <w:rPr>
                <w:rFonts w:ascii="Times New Roman" w:hAnsi="Times New Roman" w:cs="Times New Roman"/>
              </w:rPr>
              <w:t>’</w:t>
            </w:r>
            <w:r w:rsidR="00023283" w:rsidRPr="005D7CE6">
              <w:rPr>
                <w:rFonts w:ascii="Bamini" w:hAnsi="Bamini" w:cs="Times New Roman"/>
              </w:rPr>
              <w:t xml:space="preserve"> ehLfSf;fpilapyhd</w:t>
            </w:r>
            <w:r w:rsidR="00C04A98" w:rsidRPr="005D7CE6">
              <w:rPr>
                <w:rFonts w:ascii="Bamini" w:hAnsi="Bamini" w:cs="Times New Roman"/>
              </w:rPr>
              <w:t xml:space="preserve"> $l;lk;&gt; m`;kjhghj;jpy; rkh;g;gpf;fg;gl;l Ma;Tf; fl;Liu (2013 Vg;uy; 5-7)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A058F6" w:rsidP="00D541F9">
            <w:pPr>
              <w:pStyle w:val="msolistparagraph0"/>
              <w:ind w:left="0"/>
              <w:jc w:val="both"/>
              <w:rPr>
                <w:rFonts w:ascii="Bamini" w:hAnsi="Bamini" w:cs="Times New Roman"/>
                <w:b/>
                <w:bCs/>
                <w:sz w:val="16"/>
                <w:szCs w:val="16"/>
                <w:u w:val="single"/>
              </w:rPr>
            </w:pPr>
            <w:r w:rsidRPr="005D7CE6">
              <w:rPr>
                <w:rFonts w:ascii="Bamini" w:hAnsi="Bamini" w:cs="Times New Roman"/>
                <w:sz w:val="24"/>
                <w:szCs w:val="24"/>
              </w:rPr>
              <w:t>,yq;ifapy; cs;sff; fy;tpf;fhd mur ghlrhiy Mrphpah;fspd; jahh</w:t>
            </w:r>
            <w:r w:rsidR="003E21DC" w:rsidRPr="005D7CE6">
              <w:rPr>
                <w:rFonts w:ascii="Bamini" w:hAnsi="Bamini" w:cs="Times New Roman"/>
                <w:sz w:val="24"/>
                <w:szCs w:val="24"/>
              </w:rPr>
              <w:t>;epiy kl;lk; (eilngw;WtUk; Ma;T-</w:t>
            </w:r>
            <w:r w:rsidRPr="005D7CE6">
              <w:rPr>
                <w:rFonts w:ascii="Bamini" w:hAnsi="Bamini" w:cs="Times New Roman"/>
                <w:sz w:val="24"/>
                <w:szCs w:val="24"/>
              </w:rPr>
              <w:t xml:space="preserve"> FOj; jiyth;)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 w:val="restart"/>
          </w:tcPr>
          <w:p w:rsidR="009F18CA" w:rsidRPr="005D7CE6" w:rsidRDefault="00D6420B" w:rsidP="00D6420B">
            <w:pPr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hAnsi="Bamini" w:cs="Times New Roman"/>
              </w:rPr>
              <w:t xml:space="preserve">fyhepjp Nf.V.rP. my;tp]; </w:t>
            </w:r>
          </w:p>
        </w:tc>
        <w:tc>
          <w:tcPr>
            <w:tcW w:w="6227" w:type="dxa"/>
          </w:tcPr>
          <w:p w:rsidR="009F18CA" w:rsidRPr="005D7CE6" w:rsidRDefault="00D6420B" w:rsidP="00D541F9">
            <w:pPr>
              <w:spacing w:line="276" w:lineRule="auto"/>
              <w:jc w:val="both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</w:rPr>
              <w:t xml:space="preserve">,yq;ifapy; cs;sff; fy;tpapid tpidj;jpwDld; mKy;gLj;Jtjw;fhd Xh; Mrphpah; Jiz khjphp&gt; rhh;f;&gt; fy;tp Muha;r;rp ,jo; &gt; thy;.09 (2012)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9F18CA" w:rsidP="00D541F9">
            <w:pPr>
              <w:spacing w:line="276" w:lineRule="auto"/>
              <w:jc w:val="both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</w:rPr>
              <w:t>3</w:t>
            </w:r>
            <w:r w:rsidR="00A72626" w:rsidRPr="005D7CE6">
              <w:rPr>
                <w:rFonts w:ascii="Bamini" w:hAnsi="Bamini" w:cs="Times New Roman"/>
              </w:rPr>
              <w:t>MtJ</w:t>
            </w:r>
            <w:r w:rsidRPr="005D7CE6">
              <w:rPr>
                <w:rFonts w:ascii="Bamini" w:hAnsi="Bamini" w:cs="Times New Roman"/>
              </w:rPr>
              <w:t xml:space="preserve"> </w:t>
            </w:r>
            <w:r w:rsidRPr="00450334">
              <w:rPr>
                <w:rFonts w:asciiTheme="majorHAnsi" w:hAnsiTheme="majorHAnsi" w:cs="Times New Roman"/>
              </w:rPr>
              <w:t xml:space="preserve">IASSIDD </w:t>
            </w:r>
            <w:r w:rsidR="00A72626" w:rsidRPr="005D7CE6">
              <w:rPr>
                <w:rFonts w:ascii="Bamini" w:hAnsi="Bamini" w:cs="Times New Roman"/>
              </w:rPr>
              <w:t>Mrpa- gRgpf; gpuhe</w:t>
            </w:r>
            <w:proofErr w:type="gramStart"/>
            <w:r w:rsidR="00A72626" w:rsidRPr="005D7CE6">
              <w:rPr>
                <w:rFonts w:ascii="Bamini" w:hAnsi="Bamini" w:cs="Times New Roman"/>
              </w:rPr>
              <w:t>;jpa</w:t>
            </w:r>
            <w:proofErr w:type="gramEnd"/>
            <w:r w:rsidR="00A72626" w:rsidRPr="005D7CE6">
              <w:rPr>
                <w:rFonts w:ascii="Bamini" w:hAnsi="Bamini" w:cs="Times New Roman"/>
              </w:rPr>
              <w:t xml:space="preserve"> khehL 2013&gt; Nlhf;fpNah&gt; [g;ghd;. Gj;jp rhJhpakw;w khzth;fSf;F Muk;g tFg;GfspNy cs;sff; fy;tpiag; gpuNahfpg;gjw;fhf Mrphpah;fs; gad;gLj;jpa Nghjdh cj;jpfspd; tpidj;jpwd;. </w:t>
            </w:r>
            <w:r w:rsidR="00C81FB7" w:rsidRPr="005D7CE6">
              <w:rPr>
                <w:rFonts w:ascii="Bamini" w:hAnsi="Bamini" w:cs="Times New Roman"/>
              </w:rPr>
              <w:t xml:space="preserve">Gj;jprhJhpakw;w </w:t>
            </w:r>
            <w:r w:rsidR="002357C0" w:rsidRPr="005D7CE6">
              <w:rPr>
                <w:rFonts w:ascii="Bamini" w:hAnsi="Bamini" w:cs="Times New Roman"/>
              </w:rPr>
              <w:t>Mw;wy;fs</w:t>
            </w:r>
            <w:r w:rsidR="00C81FB7" w:rsidRPr="005D7CE6">
              <w:rPr>
                <w:rFonts w:ascii="Bamini" w:hAnsi="Bamini" w:cs="Times New Roman"/>
              </w:rPr>
              <w:t xml:space="preserve">; gw;wpa nfhs;if&gt; nrad;Kiw ,jopy; ntspahd rhuhk;rk; thy;.10 ,y.02 [_d; 2013 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2A7711" w:rsidP="00D541F9">
            <w:pPr>
              <w:spacing w:line="276" w:lineRule="auto"/>
              <w:jc w:val="both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</w:rPr>
              <w:t xml:space="preserve">3MtJ </w:t>
            </w:r>
            <w:r w:rsidRPr="00450334">
              <w:rPr>
                <w:rFonts w:asciiTheme="majorHAnsi" w:hAnsiTheme="majorHAnsi" w:cs="Times New Roman"/>
              </w:rPr>
              <w:t>IASSIDD</w:t>
            </w:r>
            <w:r w:rsidRPr="005D7CE6">
              <w:rPr>
                <w:rFonts w:ascii="Bamini" w:hAnsi="Bamini" w:cs="Times New Roman"/>
              </w:rPr>
              <w:t xml:space="preserve"> Mrpa- gRgpf; gpuhe</w:t>
            </w:r>
            <w:proofErr w:type="gramStart"/>
            <w:r w:rsidRPr="005D7CE6">
              <w:rPr>
                <w:rFonts w:ascii="Bamini" w:hAnsi="Bamini" w:cs="Times New Roman"/>
              </w:rPr>
              <w:t>;jpa</w:t>
            </w:r>
            <w:proofErr w:type="gramEnd"/>
            <w:r w:rsidRPr="005D7CE6">
              <w:rPr>
                <w:rFonts w:ascii="Bamini" w:hAnsi="Bamini" w:cs="Times New Roman"/>
              </w:rPr>
              <w:t xml:space="preserve"> khehL 2013&gt; Nlhf;fpNah&gt; [g;ghd;.  ,yq;ifapy; khWgLk; cs;sff; fy;tpapd; eilKiw : murhq;fg; ghlrhiyfspy; Mrphpah;fspd; $w;Wf;fs; njhlh;ghf rkh;g;gpf;fg;gl;l Muha;r;rpf; fl;Liu. Gj;jprhJhpakw;w Mw;wy;fs;; gw;wpa nfhs;if&gt; nrad;Kiw ,jopy; ntspahd rhuhk;rk; thy;.10 ,y.02 [_d; 2013 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3E21DC" w:rsidP="00D541F9">
            <w:pPr>
              <w:spacing w:line="276" w:lineRule="auto"/>
              <w:jc w:val="both"/>
              <w:rPr>
                <w:rFonts w:ascii="Bamini" w:hAnsi="Bamini" w:cs="Times New Roman"/>
              </w:rPr>
            </w:pPr>
            <w:r w:rsidRPr="005D7CE6">
              <w:rPr>
                <w:rFonts w:ascii="Bamini" w:hAnsi="Bamini" w:cs="Times New Roman"/>
              </w:rPr>
              <w:t xml:space="preserve">,yq;ifapy; cs;sff; fy;tpf;fhd mur ghlrhiy Mrphpah;fspd; jahh;epiy kl;lk; (eilngw;WtUk; Ma;T - FO cWg;gpdh;;) 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9F18CA" w:rsidP="00D541F9">
            <w:pPr>
              <w:pStyle w:val="msolistparagraph0"/>
              <w:ind w:left="0"/>
              <w:jc w:val="both"/>
              <w:rPr>
                <w:rFonts w:ascii="Bamini" w:hAnsi="Bamini" w:cs="Times New Roman"/>
                <w:b/>
                <w:bCs/>
                <w:sz w:val="24"/>
                <w:szCs w:val="24"/>
                <w:u w:val="single"/>
              </w:rPr>
            </w:pPr>
            <w:r w:rsidRPr="005D7CE6">
              <w:rPr>
                <w:rFonts w:ascii="Bamini" w:hAnsi="Bamini" w:cs="Times New Roman"/>
                <w:sz w:val="24"/>
                <w:szCs w:val="24"/>
              </w:rPr>
              <w:t>"</w:t>
            </w:r>
            <w:proofErr w:type="gramStart"/>
            <w:r w:rsidR="007D2E65" w:rsidRPr="005D7CE6">
              <w:rPr>
                <w:rFonts w:ascii="Bamini" w:hAnsi="Bamini" w:cs="Times New Roman"/>
                <w:sz w:val="24"/>
                <w:szCs w:val="24"/>
              </w:rPr>
              <w:t>gpujpgypg;</w:t>
            </w:r>
            <w:proofErr w:type="gramEnd"/>
            <w:r w:rsidR="007D2E65" w:rsidRPr="005D7CE6">
              <w:rPr>
                <w:rFonts w:ascii="Bamini" w:hAnsi="Bamini" w:cs="Times New Roman"/>
                <w:sz w:val="24"/>
                <w:szCs w:val="24"/>
              </w:rPr>
              <w:t>Gf; fw;gpj;jy; mZFKiwf</w:t>
            </w:r>
            <w:r w:rsidR="008A3151" w:rsidRPr="005D7CE6">
              <w:rPr>
                <w:rFonts w:ascii="Bamini" w:hAnsi="Bamini" w:cs="Times New Roman"/>
                <w:sz w:val="24"/>
                <w:szCs w:val="24"/>
              </w:rPr>
              <w:t>s;</w:t>
            </w:r>
            <w:r w:rsidRPr="005D7CE6">
              <w:rPr>
                <w:rFonts w:ascii="Bamini" w:hAnsi="Bamini" w:cs="Times New Roman"/>
                <w:sz w:val="24"/>
                <w:szCs w:val="24"/>
              </w:rPr>
              <w:t>" (2013)</w:t>
            </w:r>
            <w:r w:rsidR="008A3151" w:rsidRPr="005D7CE6">
              <w:rPr>
                <w:rFonts w:ascii="Bamini" w:hAnsi="Bamini" w:cs="Times New Roman"/>
                <w:sz w:val="24"/>
                <w:szCs w:val="24"/>
              </w:rPr>
              <w:t xml:space="preserve">,y.jp.g. &gt; fy;tpg; gPlj;jpd; </w:t>
            </w:r>
            <w:r w:rsidRPr="005D7CE6">
              <w:rPr>
                <w:rFonts w:ascii="Bamini" w:hAnsi="Bamini" w:cs="Times New Roman"/>
                <w:sz w:val="24"/>
                <w:szCs w:val="24"/>
              </w:rPr>
              <w:t xml:space="preserve"> "</w:t>
            </w:r>
            <w:r w:rsidR="008A3151" w:rsidRPr="005D7CE6">
              <w:rPr>
                <w:rFonts w:ascii="Bamini" w:hAnsi="Bamini" w:cs="Times New Roman"/>
                <w:sz w:val="24"/>
                <w:szCs w:val="24"/>
              </w:rPr>
              <w:t>mjPf;\</w:t>
            </w:r>
            <w:r w:rsidRPr="005D7CE6">
              <w:rPr>
                <w:rFonts w:ascii="Bamini" w:hAnsi="Bamini" w:cs="Times New Roman"/>
                <w:sz w:val="24"/>
                <w:szCs w:val="24"/>
              </w:rPr>
              <w:t xml:space="preserve">" </w:t>
            </w:r>
            <w:r w:rsidR="008A3151" w:rsidRPr="005D7CE6">
              <w:rPr>
                <w:rFonts w:ascii="Bamini" w:hAnsi="Bamini" w:cs="Times New Roman"/>
                <w:sz w:val="24"/>
                <w:szCs w:val="24"/>
              </w:rPr>
              <w:t xml:space="preserve"> ntspaPL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 w:val="restart"/>
          </w:tcPr>
          <w:p w:rsidR="009F18CA" w:rsidRPr="005D7CE6" w:rsidRDefault="008A3151" w:rsidP="008A3151">
            <w:pPr>
              <w:shd w:val="clear" w:color="auto" w:fill="FFFFFF"/>
              <w:rPr>
                <w:rFonts w:ascii="Bamini" w:hAnsi="Bamini" w:cs="Times New Roman"/>
                <w:b/>
                <w:bCs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7"/>
              </w:rPr>
              <w:t>gp.[p.vr;.mEUj;jpfh</w:t>
            </w:r>
          </w:p>
        </w:tc>
        <w:tc>
          <w:tcPr>
            <w:tcW w:w="6227" w:type="dxa"/>
          </w:tcPr>
          <w:p w:rsidR="009F18CA" w:rsidRPr="005D7CE6" w:rsidRDefault="008A3151" w:rsidP="00D541F9">
            <w:pPr>
              <w:shd w:val="clear" w:color="auto" w:fill="FFFFFF"/>
              <w:spacing w:line="276" w:lineRule="auto"/>
              <w:jc w:val="both"/>
              <w:rPr>
                <w:rFonts w:ascii="Bamini" w:eastAsia="Gulim" w:hAnsi="Bamini" w:cs="Times New Roman"/>
                <w:color w:val="000000"/>
                <w:spacing w:val="-6"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6"/>
              </w:rPr>
              <w:t>cs;sff; fy;tpia Nehf;fpa Mrphpah;fspd; Rghtq;fs; gw;wpaNjhh; Ma;T&gt;</w:t>
            </w:r>
            <w:r w:rsidR="00AC2CE3" w:rsidRPr="005D7CE6">
              <w:rPr>
                <w:rFonts w:ascii="Bamini" w:eastAsia="Gulim" w:hAnsi="Bamini" w:cs="Times New Roman"/>
                <w:color w:val="000000"/>
                <w:spacing w:val="-6"/>
              </w:rPr>
              <w:t xml:space="preserve">,yq;if Nuhay; Mrpaf;fz;l rq;fj;jpy; 2013 khh;r; 28 </w:t>
            </w:r>
            <w:r w:rsidR="00AC2CE3" w:rsidRPr="005D7CE6">
              <w:rPr>
                <w:rFonts w:ascii="Times New Roman" w:eastAsia="Gulim" w:hAnsi="Times New Roman" w:cs="Times New Roman"/>
                <w:color w:val="000000"/>
                <w:spacing w:val="-6"/>
              </w:rPr>
              <w:t>–</w:t>
            </w:r>
            <w:r w:rsidR="00AC2CE3" w:rsidRPr="005D7CE6">
              <w:rPr>
                <w:rFonts w:ascii="Bamini" w:eastAsia="Gulim" w:hAnsi="Bamini" w:cs="Times New Roman"/>
                <w:color w:val="000000"/>
                <w:spacing w:val="-6"/>
              </w:rPr>
              <w:t xml:space="preserve"> 30 ,y; eilngw;w  6MtJ tUlhe;j Muha;r;rp khehL 2013. khehl;L eilKiwf;Fwpg;Gf;fspy; ntspaplg;gl;l rhuhk;rk;.  </w:t>
            </w:r>
          </w:p>
          <w:p w:rsidR="009F18CA" w:rsidRPr="005D7CE6" w:rsidRDefault="009F18CA" w:rsidP="00D541F9">
            <w:pPr>
              <w:shd w:val="clear" w:color="auto" w:fill="FFFFFF"/>
              <w:spacing w:line="276" w:lineRule="auto"/>
              <w:jc w:val="both"/>
              <w:rPr>
                <w:rFonts w:ascii="Bamini" w:eastAsia="Gulim" w:hAnsi="Bamini" w:cs="Times New Roman"/>
                <w:color w:val="000000"/>
                <w:spacing w:val="-6"/>
              </w:rPr>
            </w:pP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6227" w:type="dxa"/>
          </w:tcPr>
          <w:p w:rsidR="007A4F39" w:rsidRPr="005D7CE6" w:rsidRDefault="00321CB3" w:rsidP="00D541F9">
            <w:pPr>
              <w:shd w:val="clear" w:color="auto" w:fill="FFFFFF"/>
              <w:spacing w:line="276" w:lineRule="auto"/>
              <w:jc w:val="both"/>
              <w:rPr>
                <w:rFonts w:ascii="Bamini" w:eastAsia="Gulim" w:hAnsi="Bamini" w:cs="Times New Roman"/>
                <w:color w:val="000000"/>
                <w:spacing w:val="-6"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6"/>
              </w:rPr>
              <w:t>ghlrhiyfspy; Nkyjpf ghltpjhd nraw;ghLfspd; nrad;Kiwiag; ghprPypj;jy; gw;wpaNjhh; Ma;T</w:t>
            </w:r>
            <w:r w:rsidR="007A4F39" w:rsidRPr="005D7CE6">
              <w:rPr>
                <w:rFonts w:ascii="Bamini" w:eastAsia="Gulim" w:hAnsi="Bamini" w:cs="Times New Roman"/>
                <w:color w:val="000000"/>
                <w:spacing w:val="-6"/>
              </w:rPr>
              <w:t xml:space="preserve">&gt; ,yq;if Nuhay; Mrpaf;fz;l rq;fj;jpy; 2013 khh;r; 28 </w:t>
            </w:r>
            <w:r w:rsidR="007A4F39" w:rsidRPr="005D7CE6">
              <w:rPr>
                <w:rFonts w:ascii="Times New Roman" w:eastAsia="Gulim" w:hAnsi="Times New Roman" w:cs="Times New Roman"/>
                <w:color w:val="000000"/>
                <w:spacing w:val="-6"/>
              </w:rPr>
              <w:t>–</w:t>
            </w:r>
            <w:r w:rsidR="007A4F39" w:rsidRPr="005D7CE6">
              <w:rPr>
                <w:rFonts w:ascii="Bamini" w:eastAsia="Gulim" w:hAnsi="Bamini" w:cs="Times New Roman"/>
                <w:color w:val="000000"/>
                <w:spacing w:val="-6"/>
              </w:rPr>
              <w:t xml:space="preserve"> 30 ,y; eilngw;w  6MtJ tUlhe;j Muha;r;rp khehL 2013. khehl;L eilKiwf;Fwpg;Gf;fspy; ntspaplg;gl;l rhuhk;rk;.  </w:t>
            </w:r>
          </w:p>
          <w:p w:rsidR="009F18CA" w:rsidRPr="005D7CE6" w:rsidRDefault="009F18CA" w:rsidP="00D541F9">
            <w:pPr>
              <w:spacing w:line="276" w:lineRule="auto"/>
              <w:jc w:val="both"/>
              <w:rPr>
                <w:rFonts w:ascii="Bamini" w:hAnsi="Bamini" w:cs="Times New Roman"/>
              </w:rPr>
            </w:pP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D6592E" w:rsidP="00D541F9">
            <w:pPr>
              <w:shd w:val="clear" w:color="auto" w:fill="FFFFFF"/>
              <w:spacing w:line="276" w:lineRule="auto"/>
              <w:jc w:val="both"/>
              <w:rPr>
                <w:rFonts w:ascii="Bamini" w:hAnsi="Bamini" w:cs="Times New Roman"/>
                <w:b/>
                <w:bCs/>
                <w:sz w:val="16"/>
                <w:szCs w:val="16"/>
                <w:u w:val="single"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8"/>
              </w:rPr>
              <w:t xml:space="preserve">CWghlhd fhl;rpAld; </w:t>
            </w:r>
            <w:r w:rsidR="00215F70" w:rsidRPr="005D7CE6">
              <w:rPr>
                <w:rFonts w:ascii="Bamini" w:eastAsia="Gulim" w:hAnsi="Bamini" w:cs="Times New Roman"/>
                <w:color w:val="000000"/>
                <w:spacing w:val="-8"/>
              </w:rPr>
              <w:t xml:space="preserve">khzth;fSf;Ff; fw;gpf;f Kiwahd fy;tp Mrphpah;fs; gad;gLj;jpa jq;Fkpl cj;jpfs; gw;wpaNjhh; Ma;T &gt; 2013 etk;gh; 27&gt; 28 ,y; eilngw;w tUlhe;j Muha;r;rp khehL &gt; ,yq;if jpwe;j gy;fiyf;fofk;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 w:val="restart"/>
          </w:tcPr>
          <w:p w:rsidR="009F18CA" w:rsidRPr="005D7CE6" w:rsidRDefault="009F18CA" w:rsidP="009F18CA">
            <w:pPr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6227" w:type="dxa"/>
          </w:tcPr>
          <w:p w:rsidR="009F18CA" w:rsidRPr="005D7CE6" w:rsidRDefault="00B43264" w:rsidP="00D541F9">
            <w:pPr>
              <w:shd w:val="clear" w:color="auto" w:fill="FFFFFF"/>
              <w:spacing w:line="276" w:lineRule="auto"/>
              <w:jc w:val="both"/>
              <w:rPr>
                <w:rFonts w:ascii="Bamini" w:hAnsi="Bamini" w:cs="Times New Roman"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1"/>
              </w:rPr>
              <w:t>fw;gpj;jy; - fw;wy; nrad;KiwapNy CWghlhd fhl;rpAld; gq;Fgw;wpa khzth;fs; gw;wpaNjhh; Ma;T&gt;</w:t>
            </w:r>
            <w:r w:rsidR="00784439" w:rsidRPr="005D7CE6">
              <w:rPr>
                <w:rFonts w:ascii="Bamini" w:eastAsia="Gulim" w:hAnsi="Bamini" w:cs="Times New Roman"/>
                <w:color w:val="000000"/>
                <w:spacing w:val="-1"/>
              </w:rPr>
              <w:t>2013 Mk; Mz;L rg;ufKt gy;fiyf;fofj;jpy; eilngw;w rh;tNjr fUj;juq;F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784439" w:rsidP="00D541F9">
            <w:pPr>
              <w:shd w:val="clear" w:color="auto" w:fill="FFFFFF"/>
              <w:spacing w:line="276" w:lineRule="auto"/>
              <w:jc w:val="both"/>
              <w:rPr>
                <w:rFonts w:ascii="Bamini" w:hAnsi="Bamini" w:cs="Times New Roman"/>
                <w:b/>
                <w:bCs/>
                <w:sz w:val="16"/>
                <w:szCs w:val="16"/>
                <w:u w:val="single"/>
              </w:rPr>
            </w:pPr>
            <w:r w:rsidRPr="005D7CE6">
              <w:rPr>
                <w:rFonts w:ascii="Bamini" w:hAnsi="Bamini" w:cs="Times New Roman"/>
              </w:rPr>
              <w:t xml:space="preserve">,yq;ifapy; cs;sff; fy;tpf;fhd mur ghlrhiy Mrphpah;fspd; jahh;epiy kl;lk; (eilngw;WtUk; Ma;T - FO cWg;gpdh;;) 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6227" w:type="dxa"/>
          </w:tcPr>
          <w:p w:rsidR="009F18CA" w:rsidRPr="005D7CE6" w:rsidRDefault="009F18CA" w:rsidP="00D541F9">
            <w:pPr>
              <w:shd w:val="clear" w:color="auto" w:fill="FFFFFF"/>
              <w:spacing w:line="276" w:lineRule="auto"/>
              <w:jc w:val="both"/>
              <w:rPr>
                <w:rFonts w:ascii="Bamini" w:hAnsi="Bamini" w:cs="Times New Roman"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7"/>
              </w:rPr>
              <w:t>"</w:t>
            </w:r>
            <w:proofErr w:type="gramStart"/>
            <w:r w:rsidR="00784439" w:rsidRPr="005D7CE6">
              <w:rPr>
                <w:rFonts w:ascii="Bamini" w:eastAsia="Gulim" w:hAnsi="Bamini" w:cs="Times New Roman"/>
                <w:color w:val="000000"/>
                <w:spacing w:val="-7"/>
              </w:rPr>
              <w:t>tpidj;</w:t>
            </w:r>
            <w:proofErr w:type="gramEnd"/>
            <w:r w:rsidR="00784439" w:rsidRPr="005D7CE6">
              <w:rPr>
                <w:rFonts w:ascii="Bamini" w:eastAsia="Gulim" w:hAnsi="Bamini" w:cs="Times New Roman"/>
                <w:color w:val="000000"/>
                <w:spacing w:val="-7"/>
              </w:rPr>
              <w:t>jpwdhd tpdTjiy Nehf;fp</w:t>
            </w:r>
            <w:r w:rsidRPr="005D7CE6">
              <w:rPr>
                <w:rFonts w:ascii="Bamini" w:eastAsia="Gulim" w:hAnsi="Bamini" w:cs="Times New Roman"/>
                <w:color w:val="000000"/>
                <w:spacing w:val="-7"/>
              </w:rPr>
              <w:t>" (2013) "</w:t>
            </w:r>
            <w:r w:rsidR="000302B5" w:rsidRPr="005D7CE6">
              <w:rPr>
                <w:rFonts w:ascii="Bamini" w:eastAsia="Gulim" w:hAnsi="Bamini" w:cs="Times New Roman"/>
                <w:color w:val="000000"/>
                <w:spacing w:val="-7"/>
              </w:rPr>
              <w:t>mjPf;\</w:t>
            </w:r>
            <w:r w:rsidRPr="005D7CE6">
              <w:rPr>
                <w:rFonts w:ascii="Bamini" w:eastAsia="Gulim" w:hAnsi="Bamini" w:cs="Times New Roman"/>
                <w:color w:val="000000"/>
                <w:spacing w:val="-7"/>
              </w:rPr>
              <w:t xml:space="preserve">" </w:t>
            </w:r>
            <w:r w:rsidR="000302B5" w:rsidRPr="005D7CE6">
              <w:rPr>
                <w:rFonts w:ascii="Bamini" w:eastAsia="Gulim" w:hAnsi="Bamini" w:cs="Times New Roman"/>
                <w:color w:val="000000"/>
                <w:spacing w:val="-7"/>
              </w:rPr>
              <w:t xml:space="preserve">ntspaPL&gt;fy;tpg; gPlk;&gt; ,y.jp.g. </w:t>
            </w:r>
          </w:p>
        </w:tc>
      </w:tr>
      <w:tr w:rsidR="009F18CA" w:rsidRPr="005D7CE6" w:rsidTr="00D541F9">
        <w:trPr>
          <w:trHeight w:val="1495"/>
        </w:trPr>
        <w:tc>
          <w:tcPr>
            <w:tcW w:w="3870" w:type="dxa"/>
            <w:vMerge w:val="restart"/>
          </w:tcPr>
          <w:p w:rsidR="009F18CA" w:rsidRPr="005D7CE6" w:rsidRDefault="00D76128" w:rsidP="009F18CA">
            <w:pPr>
              <w:shd w:val="clear" w:color="auto" w:fill="FFFFFF"/>
              <w:rPr>
                <w:rFonts w:ascii="Bamini" w:eastAsia="Gulim" w:hAnsi="Bamini" w:cs="Times New Roman"/>
              </w:rPr>
            </w:pPr>
            <w:proofErr w:type="gramStart"/>
            <w:r w:rsidRPr="005D7CE6">
              <w:rPr>
                <w:rFonts w:ascii="Bamini" w:eastAsia="Gulim" w:hAnsi="Bamini" w:cs="Times New Roman"/>
                <w:color w:val="000000"/>
                <w:spacing w:val="-6"/>
              </w:rPr>
              <w:t>jpU</w:t>
            </w:r>
            <w:proofErr w:type="gramEnd"/>
            <w:r w:rsidRPr="005D7CE6">
              <w:rPr>
                <w:rFonts w:ascii="Bamini" w:eastAsia="Gulim" w:hAnsi="Bamini" w:cs="Times New Roman"/>
                <w:color w:val="000000"/>
                <w:spacing w:val="-6"/>
              </w:rPr>
              <w:t xml:space="preserve">. NfjP];tud;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6227" w:type="dxa"/>
          </w:tcPr>
          <w:p w:rsidR="009F18CA" w:rsidRPr="005D7CE6" w:rsidRDefault="009F18CA" w:rsidP="00D541F9">
            <w:pPr>
              <w:shd w:val="clear" w:color="auto" w:fill="FFFFFF"/>
              <w:spacing w:line="276" w:lineRule="auto"/>
              <w:jc w:val="both"/>
              <w:rPr>
                <w:rFonts w:ascii="Bamini" w:eastAsia="Gulim" w:hAnsi="Bamini" w:cs="Times New Roman"/>
                <w:color w:val="000000"/>
                <w:spacing w:val="-7"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8"/>
              </w:rPr>
              <w:t>'</w:t>
            </w:r>
            <w:r w:rsidR="00D76128" w:rsidRPr="005D7CE6">
              <w:rPr>
                <w:rFonts w:ascii="Bamini" w:eastAsia="Gulim" w:hAnsi="Bamini" w:cs="Times New Roman"/>
                <w:color w:val="000000"/>
                <w:spacing w:val="-8"/>
              </w:rPr>
              <w:t>jkpo; thrpg;Gj; jpwdpy; Muk;g khzth;fs; vjph;nfhs;Sk; rthy;fs;</w:t>
            </w:r>
            <w:r w:rsidR="00D76128" w:rsidRPr="005D7CE6">
              <w:rPr>
                <w:rFonts w:ascii="Times New Roman" w:eastAsia="Gulim" w:hAnsi="Times New Roman" w:cs="Times New Roman"/>
                <w:color w:val="000000"/>
                <w:spacing w:val="-8"/>
              </w:rPr>
              <w:t>’</w:t>
            </w:r>
            <w:r w:rsidR="00D76128" w:rsidRPr="005D7CE6">
              <w:rPr>
                <w:rFonts w:ascii="Bamini" w:eastAsia="Gulim" w:hAnsi="Bamini" w:cs="Bamini"/>
                <w:color w:val="000000"/>
                <w:spacing w:val="-8"/>
              </w:rPr>
              <w:t xml:space="preserve"> </w:t>
            </w:r>
            <w:r w:rsidR="00D76128" w:rsidRPr="005D7CE6">
              <w:rPr>
                <w:rFonts w:ascii="Bamini" w:eastAsia="Gulim" w:hAnsi="Bamini" w:cs="Times New Roman"/>
                <w:color w:val="000000"/>
                <w:spacing w:val="-8"/>
              </w:rPr>
              <w:t xml:space="preserve">jtjpU jdpehafk; </w:t>
            </w:r>
            <w:r w:rsidRPr="00450334">
              <w:rPr>
                <w:rFonts w:asciiTheme="majorHAnsi" w:eastAsia="Gulim" w:hAnsiTheme="majorHAnsi" w:cs="Times New Roman"/>
                <w:color w:val="000000"/>
                <w:spacing w:val="-7"/>
              </w:rPr>
              <w:t>AdikaPs</w:t>
            </w:r>
            <w:r w:rsidR="00D76128" w:rsidRPr="005D7CE6">
              <w:rPr>
                <w:rFonts w:ascii="Bamini" w:eastAsia="Gulim" w:hAnsi="Bamini" w:cs="Times New Roman"/>
                <w:color w:val="000000"/>
                <w:spacing w:val="-7"/>
              </w:rPr>
              <w:t>Qhgfhh;j;j Muha;r;rp khehL-2013&gt;</w:t>
            </w:r>
            <w:r w:rsidR="00837100" w:rsidRPr="005D7CE6">
              <w:rPr>
                <w:rFonts w:ascii="Bamini" w:eastAsia="Gulim" w:hAnsi="Bamini" w:cs="Times New Roman"/>
                <w:color w:val="000000"/>
                <w:spacing w:val="-7"/>
              </w:rPr>
              <w:t xml:space="preserve">aho;g;ghz gy;fiyf;fofk;-2013  </w:t>
            </w:r>
          </w:p>
          <w:p w:rsidR="00837100" w:rsidRPr="005D7CE6" w:rsidRDefault="00837100" w:rsidP="00D541F9">
            <w:pPr>
              <w:shd w:val="clear" w:color="auto" w:fill="FFFFFF"/>
              <w:spacing w:line="276" w:lineRule="auto"/>
              <w:jc w:val="both"/>
              <w:rPr>
                <w:rFonts w:ascii="Bamini" w:hAnsi="Bamini" w:cs="Times New Roman"/>
              </w:rPr>
            </w:pP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033C3A" w:rsidP="00D541F9">
            <w:pPr>
              <w:pStyle w:val="msolistparagraph0"/>
              <w:ind w:left="0"/>
              <w:jc w:val="both"/>
              <w:rPr>
                <w:rFonts w:ascii="Bamini" w:hAnsi="Bamini" w:cs="Times New Roman"/>
                <w:b/>
                <w:bCs/>
                <w:sz w:val="16"/>
                <w:szCs w:val="16"/>
                <w:u w:val="single"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4"/>
              </w:rPr>
              <w:t xml:space="preserve">ntspaPL: </w:t>
            </w:r>
            <w:r w:rsidRPr="005D7CE6">
              <w:rPr>
                <w:rFonts w:ascii="Times New Roman" w:eastAsia="Gulim" w:hAnsi="Times New Roman" w:cs="Times New Roman"/>
                <w:color w:val="000000"/>
                <w:spacing w:val="-4"/>
              </w:rPr>
              <w:t>‘</w:t>
            </w:r>
            <w:r w:rsidRPr="005D7CE6">
              <w:rPr>
                <w:rFonts w:ascii="Bamini" w:eastAsia="Gulim" w:hAnsi="Bamini" w:cs="Times New Roman"/>
                <w:color w:val="000000"/>
                <w:spacing w:val="-4"/>
              </w:rPr>
              <w:t>cstpay; Nfhl;ghLfSk; Mrphpah;fSk;</w:t>
            </w:r>
            <w:r w:rsidRPr="00450334">
              <w:rPr>
                <w:rFonts w:asciiTheme="majorHAnsi" w:eastAsia="Gulim" w:hAnsiTheme="majorHAnsi" w:cs="Times New Roman"/>
                <w:color w:val="000000"/>
                <w:spacing w:val="-4"/>
              </w:rPr>
              <w:t>’</w:t>
            </w:r>
            <w:r w:rsidR="009F18CA" w:rsidRPr="00450334">
              <w:rPr>
                <w:rFonts w:asciiTheme="majorHAnsi" w:eastAsia="Gulim" w:hAnsiTheme="majorHAnsi" w:cs="Times New Roman"/>
                <w:color w:val="000000"/>
                <w:spacing w:val="-9"/>
              </w:rPr>
              <w:t>ISBN: 978-955-54017-1-5, 2013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rPr>
                <w:rFonts w:ascii="Bamini" w:hAnsi="Bamini" w:cs="Times New Roman"/>
                <w:b/>
                <w:bCs/>
              </w:rPr>
            </w:pPr>
          </w:p>
        </w:tc>
        <w:tc>
          <w:tcPr>
            <w:tcW w:w="6227" w:type="dxa"/>
          </w:tcPr>
          <w:p w:rsidR="009F18CA" w:rsidRPr="005D7CE6" w:rsidRDefault="009F18CA" w:rsidP="00D541F9">
            <w:pPr>
              <w:shd w:val="clear" w:color="auto" w:fill="FFFFFF"/>
              <w:spacing w:line="276" w:lineRule="auto"/>
              <w:jc w:val="both"/>
              <w:rPr>
                <w:rFonts w:ascii="Bamini" w:hAnsi="Bamini" w:cs="Times New Roman"/>
              </w:rPr>
            </w:pPr>
            <w:r w:rsidRPr="005D7CE6">
              <w:rPr>
                <w:rFonts w:ascii="Bamini" w:eastAsia="Gulim" w:hAnsi="Bamini" w:cs="Times New Roman"/>
                <w:color w:val="000000"/>
                <w:spacing w:val="-5"/>
              </w:rPr>
              <w:t>"</w:t>
            </w:r>
            <w:r w:rsidR="00D8038A" w:rsidRPr="005D7CE6">
              <w:rPr>
                <w:rFonts w:ascii="Bamini" w:eastAsia="Gulim" w:hAnsi="Bamini" w:cs="Times New Roman"/>
                <w:color w:val="000000"/>
                <w:spacing w:val="-5"/>
              </w:rPr>
              <w:t>GydwpT tpUj;jpgw;wpa</w:t>
            </w:r>
            <w:r w:rsidR="00F54409" w:rsidRPr="005D7CE6">
              <w:rPr>
                <w:rFonts w:ascii="Bamini" w:eastAsia="Gulim" w:hAnsi="Bamini" w:cs="Times New Roman"/>
                <w:color w:val="000000"/>
                <w:spacing w:val="-5"/>
              </w:rPr>
              <w:t xml:space="preserve"> gpahn[w;wpd; Nfhl;ghL </w:t>
            </w:r>
            <w:r w:rsidR="00F54409" w:rsidRPr="005D7CE6">
              <w:rPr>
                <w:rFonts w:ascii="Times New Roman" w:eastAsia="Gulim" w:hAnsi="Times New Roman" w:cs="Times New Roman"/>
                <w:color w:val="000000"/>
                <w:spacing w:val="-5"/>
              </w:rPr>
              <w:t>–</w:t>
            </w:r>
            <w:r w:rsidR="00F54409" w:rsidRPr="005D7CE6">
              <w:rPr>
                <w:rFonts w:ascii="Bamini" w:eastAsia="Gulim" w:hAnsi="Bamini" w:cs="Times New Roman"/>
                <w:color w:val="000000"/>
                <w:spacing w:val="-5"/>
              </w:rPr>
              <w:t xml:space="preserve"> mftpop &gt; fy;tp kw;Wk; fw;gpj;jYf;fhd ,yq;if jkpo; ,jo; </w:t>
            </w:r>
          </w:p>
        </w:tc>
      </w:tr>
      <w:tr w:rsidR="009F18CA" w:rsidRPr="005D7CE6" w:rsidTr="00D541F9">
        <w:trPr>
          <w:trHeight w:val="168"/>
        </w:trPr>
        <w:tc>
          <w:tcPr>
            <w:tcW w:w="3870" w:type="dxa"/>
            <w:vMerge/>
          </w:tcPr>
          <w:p w:rsidR="009F18CA" w:rsidRPr="005D7CE6" w:rsidRDefault="009F18CA" w:rsidP="009F18CA">
            <w:pPr>
              <w:pStyle w:val="msolistparagraph0"/>
              <w:spacing w:line="240" w:lineRule="auto"/>
              <w:ind w:left="0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</w:tcPr>
          <w:p w:rsidR="009F18CA" w:rsidRPr="005D7CE6" w:rsidRDefault="00F54409" w:rsidP="00D541F9">
            <w:pPr>
              <w:shd w:val="clear" w:color="auto" w:fill="FFFFFF"/>
              <w:spacing w:line="276" w:lineRule="auto"/>
              <w:jc w:val="both"/>
              <w:rPr>
                <w:rFonts w:ascii="Bamini" w:hAnsi="Bamini" w:cs="Times New Roman"/>
                <w:b/>
                <w:bCs/>
                <w:sz w:val="16"/>
                <w:szCs w:val="16"/>
                <w:u w:val="single"/>
              </w:rPr>
            </w:pPr>
            <w:r w:rsidRPr="005D7CE6">
              <w:rPr>
                <w:rFonts w:ascii="Times New Roman" w:eastAsia="Gulim" w:hAnsi="Times New Roman" w:cs="Times New Roman"/>
                <w:color w:val="000000"/>
                <w:spacing w:val="-5"/>
              </w:rPr>
              <w:t>“</w:t>
            </w:r>
            <w:r w:rsidRPr="005D7CE6">
              <w:rPr>
                <w:rFonts w:ascii="Bamini" w:eastAsia="Gulim" w:hAnsi="Bamini" w:cs="Bamini"/>
                <w:color w:val="000000"/>
                <w:spacing w:val="-5"/>
              </w:rPr>
              <w:t xml:space="preserve"> </w:t>
            </w:r>
            <w:r w:rsidRPr="005D7CE6">
              <w:rPr>
                <w:rFonts w:ascii="Bamini" w:eastAsia="Gulim" w:hAnsi="Bamini" w:cs="Times New Roman"/>
                <w:color w:val="000000"/>
                <w:spacing w:val="-5"/>
              </w:rPr>
              <w:t>tpN\l NjitAila khzth;fis r%fkakhf;fypy; Vw;gLk; rthy;fs;</w:t>
            </w:r>
            <w:r w:rsidRPr="005D7CE6">
              <w:rPr>
                <w:rFonts w:ascii="Times New Roman" w:eastAsia="Gulim" w:hAnsi="Times New Roman" w:cs="Times New Roman"/>
                <w:color w:val="000000"/>
                <w:spacing w:val="-5"/>
              </w:rPr>
              <w:t>”</w:t>
            </w:r>
            <w:r w:rsidRPr="005D7CE6">
              <w:rPr>
                <w:rFonts w:ascii="Bamini" w:eastAsia="Gulim" w:hAnsi="Bamini" w:cs="Times New Roman"/>
                <w:color w:val="000000"/>
                <w:spacing w:val="-5"/>
              </w:rPr>
              <w:t xml:space="preserve"> mftpop &gt; fy;tp kw;Wk; fw;gpj;jYf;fhd ,yq;if jkpo; ,jo;  </w:t>
            </w:r>
          </w:p>
        </w:tc>
      </w:tr>
    </w:tbl>
    <w:p w:rsidR="00450334" w:rsidRDefault="00450334" w:rsidP="009F18CA">
      <w:pPr>
        <w:pStyle w:val="msolistparagraph0"/>
        <w:spacing w:line="240" w:lineRule="auto"/>
        <w:ind w:left="0"/>
        <w:rPr>
          <w:rFonts w:ascii="Bamini" w:hAnsi="Bamini" w:cs="Times New Roman"/>
          <w:b/>
          <w:bCs/>
          <w:sz w:val="28"/>
          <w:szCs w:val="28"/>
        </w:rPr>
      </w:pPr>
    </w:p>
    <w:p w:rsidR="009F18CA" w:rsidRPr="005D7CE6" w:rsidRDefault="0008310C" w:rsidP="009F18CA">
      <w:pPr>
        <w:pStyle w:val="msolistparagraph0"/>
        <w:spacing w:line="240" w:lineRule="auto"/>
        <w:ind w:left="0"/>
        <w:rPr>
          <w:rFonts w:ascii="Bamini" w:hAnsi="Bamini" w:cs="Times New Roman"/>
          <w:b/>
          <w:bCs/>
          <w:sz w:val="28"/>
          <w:szCs w:val="28"/>
        </w:rPr>
      </w:pPr>
      <w:proofErr w:type="gramStart"/>
      <w:r w:rsidRPr="005D7CE6">
        <w:rPr>
          <w:rFonts w:ascii="Bamini" w:hAnsi="Bamini" w:cs="Times New Roman"/>
          <w:b/>
          <w:bCs/>
          <w:sz w:val="28"/>
          <w:szCs w:val="28"/>
        </w:rPr>
        <w:t>nghwpapay</w:t>
      </w:r>
      <w:proofErr w:type="gramEnd"/>
      <w:r w:rsidRPr="005D7CE6">
        <w:rPr>
          <w:rFonts w:ascii="Bamini" w:hAnsi="Bamini" w:cs="Times New Roman"/>
          <w:b/>
          <w:bCs/>
          <w:sz w:val="28"/>
          <w:szCs w:val="28"/>
        </w:rPr>
        <w:t xml:space="preserve">; njhopy;El;g gPlk; </w:t>
      </w:r>
    </w:p>
    <w:p w:rsidR="009F18CA" w:rsidRPr="005D7CE6" w:rsidRDefault="0008310C" w:rsidP="009F18CA">
      <w:pPr>
        <w:pStyle w:val="msolistparagraph0"/>
        <w:spacing w:line="240" w:lineRule="auto"/>
        <w:ind w:left="90"/>
        <w:rPr>
          <w:rFonts w:ascii="Bamini" w:hAnsi="Bamini" w:cs="Times New Roman"/>
          <w:b/>
          <w:bCs/>
          <w:sz w:val="24"/>
          <w:szCs w:val="24"/>
        </w:rPr>
      </w:pPr>
      <w:proofErr w:type="gramStart"/>
      <w:r w:rsidRPr="005D7CE6">
        <w:rPr>
          <w:rFonts w:ascii="Bamini" w:hAnsi="Bamini" w:cs="Times New Roman"/>
          <w:b/>
          <w:bCs/>
          <w:sz w:val="24"/>
          <w:szCs w:val="24"/>
        </w:rPr>
        <w:t>eilngw;</w:t>
      </w:r>
      <w:proofErr w:type="gramEnd"/>
      <w:r w:rsidRPr="005D7CE6">
        <w:rPr>
          <w:rFonts w:ascii="Bamini" w:hAnsi="Bamini" w:cs="Times New Roman"/>
          <w:b/>
          <w:bCs/>
          <w:sz w:val="24"/>
          <w:szCs w:val="24"/>
        </w:rPr>
        <w:t xml:space="preserve">W tUk; Muha;r;rp tpguq;fs;  </w:t>
      </w:r>
    </w:p>
    <w:tbl>
      <w:tblPr>
        <w:tblW w:w="10080" w:type="dxa"/>
        <w:tblInd w:w="195" w:type="dxa"/>
        <w:tblLook w:val="04A0" w:firstRow="1" w:lastRow="0" w:firstColumn="1" w:lastColumn="0" w:noHBand="0" w:noVBand="1"/>
      </w:tblPr>
      <w:tblGrid>
        <w:gridCol w:w="3878"/>
        <w:gridCol w:w="6202"/>
      </w:tblGrid>
      <w:tr w:rsidR="009F18CA" w:rsidRPr="005D7CE6" w:rsidTr="00D541F9">
        <w:trPr>
          <w:trHeight w:val="2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D346E" w:rsidP="00CD346E">
            <w:pPr>
              <w:ind w:firstLine="90"/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Mrphpahpd; ngah;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D346E" w:rsidP="00CD346E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Muha;r;rpj; jiyg;G </w:t>
            </w:r>
          </w:p>
        </w:tc>
      </w:tr>
      <w:tr w:rsidR="009F18CA" w:rsidRPr="005D7CE6" w:rsidTr="00D541F9">
        <w:trPr>
          <w:trHeight w:val="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18CA" w:rsidRPr="005D7CE6" w:rsidRDefault="009F18CA" w:rsidP="009F18CA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</w:p>
          <w:p w:rsidR="009F18CA" w:rsidRPr="005D7CE6" w:rsidRDefault="00510855" w:rsidP="00510855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tptrha&gt; ngUe;Njhl;lg; nghwpapay; Jiw  </w:t>
            </w:r>
          </w:p>
        </w:tc>
      </w:tr>
      <w:tr w:rsidR="009F18CA" w:rsidRPr="005D7CE6" w:rsidTr="00D541F9">
        <w:trPr>
          <w:trHeight w:val="20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D346E" w:rsidP="00CD346E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fyhepjp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v];. jphpfhty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D346E" w:rsidP="00D541F9">
            <w:pPr>
              <w:pStyle w:val="ListParagraph"/>
              <w:spacing w:after="200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Gjpjhf mwpKfg;gLj;jg;gl;l mWtilf;F Kd;duhd njopy;El;gq;fspD}lhf czTg; ghJfhg;G </w:t>
            </w:r>
            <w:r w:rsidR="00A502CA" w:rsidRPr="005D7CE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D26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02CA" w:rsidRPr="005D7CE6">
              <w:rPr>
                <w:rFonts w:ascii="Bamini" w:hAnsi="Bamini"/>
                <w:sz w:val="22"/>
                <w:szCs w:val="22"/>
              </w:rPr>
              <w:t xml:space="preserve">Nj.tp.k. khdpak; </w:t>
            </w:r>
          </w:p>
          <w:p w:rsidR="009F18CA" w:rsidRPr="005D7CE6" w:rsidRDefault="005E2502" w:rsidP="00D541F9">
            <w:pPr>
              <w:pStyle w:val="ListParagraph"/>
              <w:spacing w:after="200"/>
              <w:ind w:left="75"/>
              <w:jc w:val="both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,yq;ifapd; tWikapdhy; ghjpf;fg;gLk; gpuNjrq;fSf;fhd tPl;L czTg; ghJfhg;G khjphpfis tpUj;jpnra;jy; - Nj.tp.k. khdpak; </w:t>
            </w:r>
          </w:p>
        </w:tc>
      </w:tr>
      <w:tr w:rsidR="009F18CA" w:rsidRPr="005D7CE6" w:rsidTr="00D541F9">
        <w:trPr>
          <w:trHeight w:val="20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9E1ABD" w:rsidP="009E1ABD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Nguhrphpah; rP.v]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j rpy;th&gt; fyhepjp vr;.Nf.vy;.Nf. FzNrfu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3B61D5" w:rsidP="00D541F9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fhyepiy khw;wk; fhuzkhf ,yq;ifapd; cyh; tya</w:t>
            </w:r>
            <w:r w:rsidR="00C02208" w:rsidRPr="005D7CE6">
              <w:rPr>
                <w:rFonts w:ascii="Bamini" w:hAnsi="Bamini"/>
                <w:sz w:val="22"/>
                <w:szCs w:val="22"/>
              </w:rPr>
              <w:t xml:space="preserve"> kuf;fwpr; nra;if kPJ ntg;gepiy&gt; ePh;j; jifg;G Vw;gLj;Jk; jhf;fk; ( Ma;Tf; fl;Liu ghJfhg;Gf; fl;lk;) </w:t>
            </w:r>
          </w:p>
          <w:p w:rsidR="009F18CA" w:rsidRPr="005D7CE6" w:rsidRDefault="009F18CA" w:rsidP="00D541F9">
            <w:pPr>
              <w:pStyle w:val="ListParagraph"/>
              <w:ind w:left="75"/>
              <w:jc w:val="both"/>
              <w:rPr>
                <w:rFonts w:ascii="Bamini" w:hAnsi="Bamini"/>
              </w:rPr>
            </w:pPr>
          </w:p>
        </w:tc>
      </w:tr>
      <w:tr w:rsidR="009F18CA" w:rsidRPr="005D7CE6" w:rsidTr="00D541F9">
        <w:trPr>
          <w:trHeight w:val="29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9F18CA" w:rsidRPr="005D7CE6" w:rsidRDefault="00C02208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fyhepjp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vd;.v];. tPuf;nfhb </w:t>
            </w:r>
          </w:p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59D4" w:rsidRPr="005D7CE6" w:rsidRDefault="00047073" w:rsidP="00D541F9">
            <w:pPr>
              <w:pStyle w:val="ListParagraph"/>
              <w:spacing w:after="200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caphpay; nkd;Njhy; cUthf;fk;&gt; fpuhk; - rhh;G gf;Bhpah kPJ ,yq;ifapy; tsh;f;fg;gLk; fyq;fy; (my;gpdpah fyq;fh) Vw;gLj;Jk; jhf;fKk; ghJfhg;ghd gad;ghl;bw;fhf rhj;jpakhd er;Rj;jd;ikia cWjpg;gLj;jYk; Mh;.[p.</w:t>
            </w:r>
            <w:r w:rsidRPr="00E1400E"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5D7CE6">
              <w:rPr>
                <w:rFonts w:ascii="Bamini" w:hAnsi="Bamini"/>
                <w:sz w:val="22"/>
                <w:szCs w:val="22"/>
              </w:rPr>
              <w:t>2012</w:t>
            </w:r>
            <w:r w:rsidRPr="00E1400E">
              <w:rPr>
                <w:rFonts w:asciiTheme="majorHAnsi" w:hAnsiTheme="majorHAnsi"/>
                <w:sz w:val="22"/>
                <w:szCs w:val="22"/>
              </w:rPr>
              <w:t>/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V.[p.</w:t>
            </w:r>
            <w:r w:rsidRPr="00E1400E">
              <w:rPr>
                <w:rFonts w:asciiTheme="majorHAnsi" w:hAnsiTheme="majorHAnsi"/>
                <w:sz w:val="22"/>
                <w:szCs w:val="22"/>
              </w:rPr>
              <w:t>/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02  </w:t>
            </w:r>
          </w:p>
          <w:p w:rsidR="009F18CA" w:rsidRPr="005D7CE6" w:rsidRDefault="000E59D4" w:rsidP="00D541F9">
            <w:pPr>
              <w:pStyle w:val="ListParagraph"/>
              <w:spacing w:after="200"/>
              <w:ind w:left="75"/>
              <w:jc w:val="both"/>
              <w:rPr>
                <w:rFonts w:ascii="Bamini" w:hAnsi="Bamini"/>
                <w:color w:val="000000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cztpy; Njhd;Wk; gf;Bhpahtpd; </w:t>
            </w:r>
            <w:r w:rsidR="0037691D" w:rsidRPr="005D7CE6">
              <w:rPr>
                <w:rFonts w:ascii="Bamini" w:hAnsi="Bamini"/>
                <w:sz w:val="22"/>
                <w:szCs w:val="22"/>
              </w:rPr>
              <w:t xml:space="preserve">fyg;Gj; njhw;wpidf; Fiwf;fTk; cg;gPL nra;ag;gl;l Nfhop ,iwr;rpia rikg;gjw;fhd jahh;epiy MAl;fhyj;ij ePbf;fTk; njhpTnra;ag;gl;l thrid&gt; %ypif&gt; kUj;Jtj; jhtuq;fspypUe;J vLf;fg;gl;l rhWfisg; gpuNahfpj;jy;. </w:t>
            </w:r>
            <w:proofErr w:type="gramStart"/>
            <w:r w:rsidR="0037691D" w:rsidRPr="005D7CE6">
              <w:rPr>
                <w:rFonts w:ascii="Bamini" w:hAnsi="Bamini"/>
                <w:sz w:val="22"/>
                <w:szCs w:val="22"/>
              </w:rPr>
              <w:t>vd</w:t>
            </w:r>
            <w:proofErr w:type="gramEnd"/>
            <w:r w:rsidR="0037691D" w:rsidRPr="005D7CE6">
              <w:rPr>
                <w:rFonts w:ascii="Bamini" w:hAnsi="Bamini"/>
                <w:sz w:val="22"/>
                <w:szCs w:val="22"/>
              </w:rPr>
              <w:t>;. Mh</w:t>
            </w:r>
            <w:proofErr w:type="gramStart"/>
            <w:r w:rsidR="0037691D" w:rsidRPr="005D7CE6">
              <w:rPr>
                <w:rFonts w:ascii="Bamini" w:hAnsi="Bamini"/>
                <w:sz w:val="22"/>
                <w:szCs w:val="22"/>
              </w:rPr>
              <w:t>;.</w:t>
            </w:r>
            <w:proofErr w:type="gramEnd"/>
            <w:r w:rsidR="0037691D" w:rsidRPr="005D7CE6">
              <w:rPr>
                <w:rFonts w:ascii="Bamini" w:hAnsi="Bamini"/>
                <w:sz w:val="22"/>
                <w:szCs w:val="22"/>
              </w:rPr>
              <w:t xml:space="preserve">rP. -12- 054 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8EA" w:rsidRPr="005D7CE6" w:rsidRDefault="0037691D" w:rsidP="00F758E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lastRenderedPageBreak/>
              <w:t>fyhepjp</w:t>
            </w:r>
            <w:r w:rsidR="00F758EA" w:rsidRPr="005D7CE6">
              <w:rPr>
                <w:rFonts w:ascii="Bamini" w:hAnsi="Bamini" w:cs="Times New Roman"/>
                <w:color w:val="000000"/>
                <w:lang w:bidi="ta-IN"/>
              </w:rPr>
              <w:t xml:space="preserve">V.[p.gp. mWf;nfhl </w:t>
            </w:r>
          </w:p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38C2" w:rsidRPr="005D7CE6" w:rsidRDefault="003E2046" w:rsidP="00D541F9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efu tptrhaj;jpd; kPJ Vw;gLj;jg;gLk; kpfr; rpwe;j ePh; cwpQ;Rk; kPr;Nrh;kj;jpd;</w:t>
            </w:r>
            <w:r w:rsidR="001776F2" w:rsidRPr="005D7CE6">
              <w:rPr>
                <w:rFonts w:ascii="Bamini" w:hAnsi="Bamini"/>
                <w:sz w:val="22"/>
                <w:szCs w:val="22"/>
              </w:rPr>
              <w:t xml:space="preserve"> jhf;fq;fis kjpg;gp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Ljy;. </w:t>
            </w:r>
          </w:p>
          <w:p w:rsidR="00AA38C2" w:rsidRPr="005D7CE6" w:rsidRDefault="00AA38C2" w:rsidP="00D541F9">
            <w:pPr>
              <w:pStyle w:val="ListParagraph"/>
              <w:ind w:left="75"/>
              <w:jc w:val="both"/>
              <w:rPr>
                <w:rFonts w:ascii="Bamini" w:hAnsi="Bamini"/>
              </w:rPr>
            </w:pPr>
          </w:p>
          <w:p w:rsidR="009F18CA" w:rsidRPr="005D7CE6" w:rsidRDefault="001776F2" w:rsidP="00D541F9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,yq;ifapd; tPl;Lj; Njhl;lq;fspy; tsUk; rpwpa mstpy; cw;gj;jpnra;Ak; fwpkpsfha; ,dq;fSf;F (c+k;: nts;isf; nfhr;rp&gt; ie kphp]; ) kj;jpapYs;s jio kugZj; njhlh;Gfis </w:t>
            </w:r>
            <w:r w:rsidR="00AA38C2" w:rsidRPr="005D7CE6">
              <w:rPr>
                <w:rFonts w:ascii="Bamini" w:hAnsi="Bamini"/>
                <w:sz w:val="22"/>
                <w:szCs w:val="22"/>
              </w:rPr>
              <w:t xml:space="preserve">Muha;jYk; kpsfha; ,iyr; RUs; rpf;fYf;fhd vjph;g;Gj; jd;ikia kjpg;gpLjYk; </w:t>
            </w:r>
          </w:p>
        </w:tc>
      </w:tr>
      <w:tr w:rsidR="009F18CA" w:rsidRPr="005D7CE6" w:rsidTr="00D541F9">
        <w:trPr>
          <w:trHeight w:val="777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</w:p>
          <w:p w:rsidR="009F18CA" w:rsidRPr="00D541F9" w:rsidRDefault="00CF4765" w:rsidP="00D541F9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Fbrhh; nghwpapay; Jiw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lang w:bidi="ta-IN"/>
              </w:rPr>
            </w:pPr>
          </w:p>
          <w:p w:rsidR="009F18CA" w:rsidRPr="005D7CE6" w:rsidRDefault="00CF4765" w:rsidP="00CF4765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Nguhrphpah; hP. 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vk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;. gy;Nytj;j 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pStyle w:val="ListParagraph"/>
              <w:ind w:left="75"/>
              <w:rPr>
                <w:rFonts w:ascii="Bamini" w:hAnsi="Bamini"/>
              </w:rPr>
            </w:pPr>
          </w:p>
          <w:p w:rsidR="009F18CA" w:rsidRPr="005D7CE6" w:rsidRDefault="000D169E" w:rsidP="000D169E">
            <w:pPr>
              <w:pStyle w:val="ListParagraph"/>
              <w:ind w:left="75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tYtpoe;j jiu epiyikfSf;fhd Fiwe;j nryTila fl;likg;Gf;fis tbtikj;jy;&gt; eph;khd kw;Wk; cw;gj;jpf; fopTfis khw;W eph;khdg; nghUl;fshfg; gad;gLj;jy;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D169E" w:rsidP="000D169E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Nguhrphpah; Nf. v]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tPuNrfu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17EB" w:rsidRPr="005D7CE6" w:rsidRDefault="00E717EB" w:rsidP="009F18CA">
            <w:pPr>
              <w:ind w:left="75"/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jw;Nghija Rq;fr;rhtb tpidj;jpwd; kPjhd vjph;fhyj; jhf;fk;&gt; njw;F mjpNtf neLQ;rhiyapd; nfhs;ssT kPjhd mtw;wpd; jhf;fk; gw;wpa Ma;T </w:t>
            </w:r>
          </w:p>
          <w:p w:rsidR="00BB539C" w:rsidRPr="005D7CE6" w:rsidRDefault="00BB539C" w:rsidP="009F18CA">
            <w:pPr>
              <w:ind w:left="75"/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uh[fphpa re;jpapy; Nghf;Ftuj;J nehpriy ,yFgLj;Jk; nghUl;L Nkk;ghyk; xd;iwAk; rha;Tjsq;fisAk; tbtikj;jy;</w:t>
            </w:r>
          </w:p>
          <w:p w:rsidR="000241EB" w:rsidRPr="005D7CE6" w:rsidRDefault="000241EB" w:rsidP="009F18CA">
            <w:pPr>
              <w:ind w:left="75"/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aho;g;ghz efuj;jpy; Jtpr;rf;fu jhpg;gplq;fisAk; Jtpr;rf;fu xOq;ifiaAk; toq;Fjy;</w:t>
            </w:r>
          </w:p>
          <w:p w:rsidR="000241EB" w:rsidRPr="005D7CE6" w:rsidRDefault="000241EB" w:rsidP="009F18CA">
            <w:pPr>
              <w:ind w:left="75"/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nfhl;lht efuj;jpNy thfd- ghjrhhp efh;tpid ,yFgLj;Jk; nghUl;L Nghf;Ftuj;J Kfhikj;Jt jpl;lk; xd;iw tpUj;jpnra;jy;</w:t>
            </w:r>
          </w:p>
          <w:p w:rsidR="009F18CA" w:rsidRPr="005D7CE6" w:rsidRDefault="009F18CA" w:rsidP="000241EB">
            <w:pPr>
              <w:pStyle w:val="ListParagraph"/>
              <w:ind w:left="75"/>
              <w:rPr>
                <w:rFonts w:ascii="Bamini" w:hAnsi="Bamini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241EB" w:rsidP="000241EB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jpU.vy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v];.v];. tpN[th;jd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450334" w:rsidRDefault="00F33D56" w:rsidP="00450334">
            <w:pPr>
              <w:ind w:left="75"/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uh[fphpa re;jpapy; Nghf;Ftuj;J nehpriy ,yFgLj;Jk; nghUl;L Nkk;ghyk; xd;iwAk; rha;T jsq;fisAk; tbtikj;jy;</w:t>
            </w:r>
          </w:p>
        </w:tc>
      </w:tr>
      <w:tr w:rsidR="009F18CA" w:rsidRPr="005D7CE6" w:rsidTr="00D541F9">
        <w:trPr>
          <w:trHeight w:val="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</w:p>
          <w:p w:rsidR="009F18CA" w:rsidRPr="005D7CE6" w:rsidRDefault="00F33D56" w:rsidP="00F33D56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 xml:space="preserve">kpd;rhu&gt; fzpdpg; nghwpapay; Jiw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F33D56" w:rsidP="00F33D56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m[pj; gP. kJug;ngUk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F33D56" w:rsidP="00F33D56">
            <w:pPr>
              <w:pStyle w:val="ListParagraph"/>
              <w:ind w:left="75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mq;ftPd&gt; gpujp$y khzth;fspd; njhopy;El;gj;jpD}lhd thrpg;Gj; jpwd;fis Nkk;gLj;jy;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F33D56" w:rsidP="00A63BDF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ejPwh nkjpd;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A63BDF" w:rsidP="00A63BDF">
            <w:pPr>
              <w:pStyle w:val="ListParagraph"/>
              <w:ind w:left="75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mq;ftPd&gt; gpujp$y khzth;fspd; njhopy;El;gj;jpD}lhd thrpg;Gj; jpwd;fis Nkk;gLj;jy;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3BDF" w:rsidRPr="005D7CE6" w:rsidRDefault="00A63BDF" w:rsidP="00A63BDF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fyhepjp vy;.v];.Nf. cLfk  </w:t>
            </w:r>
          </w:p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E16F3B" w:rsidP="00E16F3B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fzpdp fl;Lf;Nfhg;G tbtikg;igf; fw;gpg;gjw;fhd fy;tpr; rhjdk; xd;iw tpUj;jpnra;jYk; kpd;dpay; kw;Wk; fzpdpg; nghwpapay; khzth;fSf;fhf J}u Ma;T$lk; xd;iw mKy;gLj;JjYk;  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E16F3B" w:rsidP="00E16F3B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b.vd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 ghy#hpa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94D6C" w:rsidP="00C94D6C">
            <w:pPr>
              <w:pStyle w:val="ListParagraph"/>
              <w:ind w:left="75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gy;top taupyp ,ilkhw;W Kiwikf;fhd ,ize;j miythpir gP.vd;.rP </w:t>
            </w:r>
          </w:p>
        </w:tc>
      </w:tr>
      <w:tr w:rsidR="009F18CA" w:rsidRPr="005D7CE6" w:rsidTr="00D541F9">
        <w:trPr>
          <w:trHeight w:val="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94D6C" w:rsidP="009F18CA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 xml:space="preserve">fzpj&gt; nghwpapay; jj;Jtj; Jiw  </w:t>
            </w:r>
          </w:p>
          <w:p w:rsidR="009F18CA" w:rsidRPr="005D7CE6" w:rsidRDefault="009F18CA" w:rsidP="009F18CA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FB6D1D" w:rsidP="00FB6D1D">
            <w:pPr>
              <w:ind w:firstLine="90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N[.V.b.vg;.</w:t>
            </w:r>
            <w:r w:rsidR="001A07FF" w:rsidRPr="005D7CE6">
              <w:rPr>
                <w:rFonts w:ascii="Bamini" w:hAnsi="Bamini" w:cs="Times New Roman"/>
                <w:lang w:bidi="ta-IN"/>
              </w:rPr>
              <w:t>v</w:t>
            </w:r>
            <w:r w:rsidRPr="005D7CE6">
              <w:rPr>
                <w:rFonts w:ascii="Bamini" w:hAnsi="Bamini" w:cs="Times New Roman"/>
                <w:lang w:bidi="ta-IN"/>
              </w:rPr>
              <w:t xml:space="preserve">k; [ajpyf tphpTiuahsh;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B41FC3" w:rsidP="001A07FF">
            <w:pPr>
              <w:pStyle w:val="ListParagraph"/>
              <w:ind w:left="75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ngsj;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>j jj;Jtj;jpd; ghh;itapNy fhd;&gt; ngahh; ngz;l;&gt; Nuhj;jp Mfpa jj;Jtapayhsh;fspd; mwpth</w:t>
            </w:r>
            <w:r w:rsidR="001A07FF" w:rsidRPr="005D7CE6">
              <w:rPr>
                <w:rFonts w:ascii="Bamini" w:hAnsi="Bamini"/>
                <w:sz w:val="22"/>
                <w:szCs w:val="22"/>
              </w:rPr>
              <w:t xml:space="preserve">jhu Kiwapay;fspd;  ,ilj;njhlh;gpdJ 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tiuaiwfs;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50A9F" w:rsidP="009F18CA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lang w:bidi="ta-IN"/>
              </w:rPr>
              <w:t>jpU.rP.gP.v]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>gjpud  tphpTiuahsh; (ed;dlj;ijf; fhyk;)</w:t>
            </w:r>
          </w:p>
          <w:p w:rsidR="009F18CA" w:rsidRPr="005D7CE6" w:rsidRDefault="009F18CA" w:rsidP="009F18CA">
            <w:pPr>
              <w:pStyle w:val="ListParagraph"/>
              <w:ind w:left="0" w:firstLine="90"/>
              <w:rPr>
                <w:rFonts w:ascii="Bamini" w:hAnsi="Bamini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BD0153" w:rsidP="00BD0153">
            <w:pPr>
              <w:pStyle w:val="ListParagraph"/>
              <w:ind w:left="75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vOkhwhd rf;jp khjphpapD}lhf khjphp hP-fy ,af;fj;jpw;fhd fzpj kw;Wk; fzpdp hPjpahd mZFKiw 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87662" w:rsidP="00C87662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lang w:bidi="ta-IN"/>
              </w:rPr>
              <w:t>jpU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. [p. ee;jNrd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87662" w:rsidP="00C87662">
            <w:pPr>
              <w:ind w:left="75"/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fzpj msitapay;&gt; jj;Jtk;&gt; nghwpapay; </w:t>
            </w:r>
          </w:p>
        </w:tc>
      </w:tr>
      <w:tr w:rsidR="009F18CA" w:rsidRPr="005D7CE6" w:rsidTr="00D541F9">
        <w:trPr>
          <w:trHeight w:val="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Default="00BA4B65" w:rsidP="009F18CA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 xml:space="preserve">,ae;jpug; nghwpapay; Jiw </w:t>
            </w:r>
          </w:p>
          <w:p w:rsidR="00D541F9" w:rsidRPr="005D7CE6" w:rsidRDefault="00D541F9" w:rsidP="009F18CA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4E2A57" w:rsidP="009F18CA">
            <w:pPr>
              <w:pStyle w:val="ListParagraph"/>
              <w:ind w:left="0" w:firstLine="9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jpU.lgps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;A.Mh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;. j  nky;&gt; rpNu\;l tphpTiuahsh; juk; </w:t>
            </w:r>
            <w:r w:rsidRPr="00450334">
              <w:rPr>
                <w:rFonts w:asciiTheme="majorHAnsi" w:hAnsiTheme="majorHAnsi" w:cs="Times New Roman"/>
                <w:sz w:val="22"/>
                <w:szCs w:val="22"/>
              </w:rPr>
              <w:t>I</w:t>
            </w:r>
          </w:p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4E37" w:rsidRPr="005D7CE6" w:rsidRDefault="007B4039" w:rsidP="009F18CA">
            <w:pPr>
              <w:ind w:left="75"/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4- </w:t>
            </w:r>
            <w:r w:rsidRPr="00450334">
              <w:rPr>
                <w:rFonts w:asciiTheme="majorHAnsi" w:hAnsiTheme="majorHAnsi" w:cs="Times New Roman"/>
                <w:lang w:bidi="ta-IN"/>
              </w:rPr>
              <w:t>WD</w:t>
            </w:r>
            <w:r w:rsidRPr="005D7CE6">
              <w:rPr>
                <w:rFonts w:ascii="Bamini" w:hAnsi="Bamini" w:cs="Times New Roman"/>
                <w:lang w:bidi="ta-IN"/>
              </w:rPr>
              <w:t xml:space="preserve"> ,w;fhd tpNtff; fl;Lg;ghl;lhsh; </w:t>
            </w:r>
            <w:r w:rsidR="009F18CA" w:rsidRPr="005D7CE6">
              <w:rPr>
                <w:rFonts w:ascii="Bamini" w:hAnsi="Bamini" w:cs="Times New Roman"/>
                <w:lang w:bidi="ta-IN"/>
              </w:rPr>
              <w:t>(</w:t>
            </w:r>
            <w:r w:rsidR="005F4E37" w:rsidRPr="005D7CE6">
              <w:rPr>
                <w:rFonts w:ascii="Bamini" w:hAnsi="Bamini" w:cs="Times New Roman"/>
                <w:lang w:bidi="ta-IN"/>
              </w:rPr>
              <w:t xml:space="preserve"> ehd;F rf;fu ,af;f kpd;rhu cyhtp&gt; jj;Jt KJkhdp Nkw;ghh;itahsh; </w:t>
            </w:r>
          </w:p>
          <w:p w:rsidR="009F18CA" w:rsidRPr="005D7CE6" w:rsidRDefault="005F4E37" w:rsidP="004E5081">
            <w:pPr>
              <w:ind w:left="75"/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,yq;iff;fhd fhw;W-#hpa fyg;G k</w:t>
            </w:r>
            <w:r w:rsidR="004E5081" w:rsidRPr="005D7CE6">
              <w:rPr>
                <w:rFonts w:ascii="Bamini" w:hAnsi="Bamini" w:cs="Times New Roman"/>
                <w:lang w:bidi="ta-IN"/>
              </w:rPr>
              <w:t xml:space="preserve">pd; cw;gj;jp Kiwikia tbtikj;jy;. tpQ;Qhd KJkhdpf; fUj;jpl;l Nkw;ghh;itahsh;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4E5081" w:rsidP="004E5081">
            <w:pPr>
              <w:pStyle w:val="ListParagraph"/>
              <w:ind w:left="0" w:firstLine="9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lastRenderedPageBreak/>
              <w:t>fyhepjp vr;.b.Fzjpyf;f&gt;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rpNu\;l tphpTiuahsh; juk; </w:t>
            </w:r>
            <w:r w:rsidRPr="00450334">
              <w:rPr>
                <w:rFonts w:asciiTheme="majorHAnsi" w:hAnsiTheme="majorHAnsi" w:cs="Times New Roman"/>
                <w:sz w:val="22"/>
                <w:szCs w:val="22"/>
              </w:rPr>
              <w:t>I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210184" w:rsidP="00FB558D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Neub ,izaj;js fw;ifnewpfspyhd khzth; nrayhw;Wifia kjpg;gpLjy;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558D" w:rsidRPr="005D7CE6" w:rsidRDefault="00FB558D" w:rsidP="00FB558D">
            <w:pPr>
              <w:pStyle w:val="ListParagraph"/>
              <w:ind w:left="0" w:firstLine="9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fyhepjp vd;.v];.Nrdehaf;f&gt;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rpNu\;l tphpTiuahsh; juk; </w:t>
            </w:r>
            <w:r w:rsidRPr="00450334">
              <w:rPr>
                <w:rFonts w:asciiTheme="majorHAnsi" w:hAnsiTheme="majorHAnsi" w:cs="Times New Roman"/>
                <w:sz w:val="22"/>
                <w:szCs w:val="22"/>
              </w:rPr>
              <w:t>I</w:t>
            </w:r>
          </w:p>
          <w:p w:rsidR="009F18CA" w:rsidRPr="005D7CE6" w:rsidRDefault="009F18CA" w:rsidP="009F18CA">
            <w:pPr>
              <w:pStyle w:val="ListParagraph"/>
              <w:ind w:left="0" w:firstLine="90"/>
              <w:jc w:val="both"/>
              <w:rPr>
                <w:rFonts w:ascii="Bamini" w:hAnsi="Bamini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27C" w:rsidRPr="005D7CE6" w:rsidRDefault="00D1627C" w:rsidP="009F18CA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,yq;ifapy; rpwpa mstpyhd ePh; kpd; epiyaj;jpypUe;J ngwg;gLk; rf;jpia mjpfhpj;jy; </w:t>
            </w:r>
          </w:p>
          <w:p w:rsidR="009F18CA" w:rsidRPr="005D7CE6" w:rsidRDefault="00062E1F" w:rsidP="00627E5F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vjph;fhy rf;jpj; Njit&gt; tsp tpirahop nrayhw;Wif kPjhd Fsp&amp;l;Lk; kpd; nrwpTf; fhw;wpd; jhf;fk;&gt; cwpQ;Rk; ciwFsp&amp;l;liyg; gad;gLj;Jk; rhj;jpak; vd;gdtw;iw vjph;T$w </w:t>
            </w:r>
            <w:r w:rsidR="00627E5F" w:rsidRPr="005D7CE6">
              <w:rPr>
                <w:rFonts w:ascii="Bamini" w:hAnsi="Bamini"/>
                <w:sz w:val="22"/>
                <w:szCs w:val="22"/>
              </w:rPr>
              <w:t xml:space="preserve">fszpjp];] kpd; epiyaj;jpNy cy;yhrg; gazj; Jiw gad;gLj;Jk; rf;jpia khjphpg;gLj;jy;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4567D4" w:rsidP="00450334">
            <w:pPr>
              <w:pStyle w:val="ListParagraph"/>
              <w:ind w:left="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jpUtjp.hP.v]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v];. [l;Ldhur;rp&gt;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rpNu\;l tphpTiuahsh; juk; </w:t>
            </w:r>
            <w:r w:rsidRPr="00450334">
              <w:rPr>
                <w:rFonts w:asciiTheme="majorHAnsi" w:hAnsiTheme="majorHAnsi" w:cs="Times New Roman"/>
                <w:sz w:val="22"/>
                <w:szCs w:val="22"/>
              </w:rPr>
              <w:t>I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53321D" w:rsidP="003C6AD7">
            <w:pPr>
              <w:pStyle w:val="ListParagraph"/>
              <w:ind w:left="75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,yq;if N`hl;ly; Jiwapy; fhgdPnuhl;i]l; ntspNaw;wj;ijAk; vjph;fhy tpguf; Fwpg;Ngl;ilAk; </w:t>
            </w:r>
            <w:r w:rsidR="003C6AD7" w:rsidRPr="005D7CE6">
              <w:rPr>
                <w:rFonts w:ascii="Bamini" w:hAnsi="Bamini"/>
                <w:sz w:val="22"/>
                <w:szCs w:val="22"/>
              </w:rPr>
              <w:t xml:space="preserve">gFg;gha;Tnra;jy;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592C" w:rsidRPr="005D7CE6" w:rsidRDefault="0045592C" w:rsidP="0045592C">
            <w:pPr>
              <w:pStyle w:val="ListParagraph"/>
              <w:ind w:left="0"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jpUtjp.hP.vk;.b.vd;.nkjnfju&gt;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rpNu\;l tphpTiuahsh; juk; </w:t>
            </w:r>
            <w:r w:rsidRPr="00450334">
              <w:rPr>
                <w:rFonts w:asciiTheme="majorHAnsi" w:hAnsiTheme="majorHAnsi" w:cs="Times New Roman"/>
                <w:sz w:val="22"/>
                <w:szCs w:val="22"/>
              </w:rPr>
              <w:t>I</w:t>
            </w:r>
          </w:p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A588A" w:rsidP="009F18CA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lah; cw;gj;jpapy; #Nlw;Wk; nrad;Kiwf;fhf caphpay; jpzptpid mwpKfg;gLj;Jtjdhy; Vw;gLk; jhf;fj;ijg; gFg;gha;T nra;jy; </w:t>
            </w:r>
          </w:p>
          <w:p w:rsidR="009F18CA" w:rsidRPr="005D7CE6" w:rsidRDefault="00FB27C7" w:rsidP="003B5797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rf;jp vhpg;G ,ae;jpuj;;jpw;F rpwpa mstpyhd fopTfis mwpKfg;gLj;jy;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797" w:rsidRPr="005D7CE6" w:rsidRDefault="003B5797" w:rsidP="003B5797">
            <w:pPr>
              <w:pStyle w:val="ListParagraph"/>
              <w:ind w:left="0" w:firstLine="9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fyhepjp</w:t>
            </w:r>
            <w:r w:rsidR="006D471E" w:rsidRPr="005D7CE6">
              <w:rPr>
                <w:rFonts w:ascii="Bamini" w:hAnsi="Bamini" w:cs="Times New Roman"/>
                <w:color w:val="000000"/>
                <w:lang w:bidi="ta-IN"/>
              </w:rPr>
              <w:t xml:space="preserve"> Nf.&lt;.b.Rkdrpwp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rpNu\;l tphpTiuahsh; juk; </w:t>
            </w:r>
            <w:r w:rsidRPr="00450334">
              <w:rPr>
                <w:rFonts w:asciiTheme="majorHAnsi" w:hAnsiTheme="majorHAnsi" w:cs="Times New Roman"/>
                <w:sz w:val="22"/>
                <w:szCs w:val="22"/>
              </w:rPr>
              <w:t>I</w:t>
            </w:r>
          </w:p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71E" w:rsidRPr="005D7CE6" w:rsidRDefault="006D471E" w:rsidP="009F18CA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fuj;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jpdhy; ,af;fg;gLk; kuts;sp Miy. </w:t>
            </w:r>
          </w:p>
          <w:p w:rsidR="00F724D7" w:rsidRPr="005D7CE6" w:rsidRDefault="00F724D7" w:rsidP="009F18CA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#Nlw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;wpa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gpd;dh; kuf; fl;ilfis tisj;jy;.</w:t>
            </w:r>
          </w:p>
          <w:p w:rsidR="009F18CA" w:rsidRPr="005D7CE6" w:rsidRDefault="00542DDA" w:rsidP="00542DDA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RpwpaNjhh; ghk; ku vz;nza;f; fl;likg;ig tbtikj;jy;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pStyle w:val="ListParagraph"/>
              <w:ind w:left="0" w:firstLine="90"/>
              <w:rPr>
                <w:rFonts w:ascii="Bamini" w:hAnsi="Bamini"/>
              </w:rPr>
            </w:pPr>
          </w:p>
          <w:p w:rsidR="009F18CA" w:rsidRPr="005D7CE6" w:rsidRDefault="00542DDA" w:rsidP="00542DDA">
            <w:pPr>
              <w:pStyle w:val="ListParagraph"/>
              <w:ind w:left="0" w:firstLine="9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jpU.b.rp. tpN[th;jd&gt; rpNu\;l tphpTiuahsh; juk;</w:t>
            </w:r>
            <w:r w:rsidR="009F18CA" w:rsidRPr="005D7CE6">
              <w:rPr>
                <w:rFonts w:ascii="Bamini" w:hAnsi="Bamini"/>
                <w:sz w:val="22"/>
                <w:szCs w:val="22"/>
              </w:rPr>
              <w:t xml:space="preserve"> </w:t>
            </w:r>
            <w:r w:rsidR="009F18CA" w:rsidRPr="00450334"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477" w:rsidRPr="005D7CE6" w:rsidRDefault="00FF407B" w:rsidP="009F18CA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,ae;jputpay;rhh;</w:t>
            </w:r>
            <w:r w:rsidR="00FE6AEB" w:rsidRPr="005D7CE6">
              <w:rPr>
                <w:rFonts w:ascii="Bamini" w:hAnsi="Bamini"/>
                <w:sz w:val="22"/>
                <w:szCs w:val="22"/>
              </w:rPr>
              <w:t>cw;gj;jpg; nghUl;fis tbtikf;f fzpdp cjtpAldhd tbtikg;Gf; fUtpfisg; gad;gLj;JtJ gw;wp Muha;jy;.</w:t>
            </w:r>
          </w:p>
          <w:p w:rsidR="009F18CA" w:rsidRPr="005D7CE6" w:rsidRDefault="006F6477" w:rsidP="006A1896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gy;yplg; gug;G Kiwikfis khjphpg;gLj;j </w:t>
            </w:r>
            <w:r w:rsidR="006A1896" w:rsidRPr="005D7CE6">
              <w:rPr>
                <w:rFonts w:ascii="Bamini" w:hAnsi="Bamini"/>
                <w:sz w:val="22"/>
                <w:szCs w:val="22"/>
              </w:rPr>
              <w:t xml:space="preserve">fl;Lg;ghl;L tiuGfisg; gad;gLj;jy;.  </w:t>
            </w:r>
          </w:p>
          <w:p w:rsidR="006A1896" w:rsidRPr="005D7CE6" w:rsidRDefault="006A1896" w:rsidP="006A1896">
            <w:pPr>
              <w:pStyle w:val="ListParagraph"/>
              <w:ind w:left="75"/>
              <w:jc w:val="both"/>
              <w:rPr>
                <w:rFonts w:ascii="Bamini" w:hAnsi="Bamini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F37FDB" w:rsidP="00F37FDB">
            <w:pPr>
              <w:pStyle w:val="ListParagraph"/>
              <w:ind w:left="0" w:firstLine="9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fyhepjp Wkpe;j N[. tpkyrpwp&gt;  rpNu\;l tphpTiuahsh; juk; </w:t>
            </w:r>
            <w:r w:rsidRPr="00450334"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7609" w:rsidRPr="005D7CE6" w:rsidRDefault="00104F38" w:rsidP="00847609">
            <w:pPr>
              <w:ind w:left="75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jd;dpaf;f Mil fhh;l;^d; nghjpaplYk; njhopw;rhiy tpw;gid epiyaq;fSf;F vLj;Jr; nry;Yk; KiwikAk;</w:t>
            </w:r>
          </w:p>
          <w:p w:rsidR="00847609" w:rsidRPr="005D7CE6" w:rsidRDefault="00847609" w:rsidP="00847609">
            <w:pPr>
              <w:ind w:left="75"/>
              <w:rPr>
                <w:rFonts w:ascii="Bamini" w:hAnsi="Bamini" w:cs="Times New Roman"/>
                <w:lang w:bidi="ta-IN"/>
              </w:rPr>
            </w:pPr>
          </w:p>
          <w:p w:rsidR="00E1400E" w:rsidRDefault="00E1400E" w:rsidP="00847609">
            <w:pPr>
              <w:ind w:left="75"/>
              <w:rPr>
                <w:rFonts w:ascii="Bamini" w:hAnsi="Bamini" w:cs="Times New Roman"/>
                <w:lang w:bidi="ta-IN"/>
              </w:rPr>
            </w:pPr>
          </w:p>
          <w:p w:rsidR="00847609" w:rsidRPr="005D7CE6" w:rsidRDefault="00104F38" w:rsidP="00847609">
            <w:pPr>
              <w:ind w:left="75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nts;sg; gpuNjrq;fSf;fhd </w:t>
            </w:r>
            <w:r w:rsidR="00847609" w:rsidRPr="005D7CE6">
              <w:rPr>
                <w:rFonts w:ascii="Bamini" w:hAnsi="Bamini" w:cs="Times New Roman"/>
                <w:lang w:bidi="ta-IN"/>
              </w:rPr>
              <w:t xml:space="preserve">cs;ehl;L cgfuzg; ghJfhg;G J}f;Fg; nghwp </w:t>
            </w:r>
          </w:p>
          <w:p w:rsidR="00976DC4" w:rsidRPr="005D7CE6" w:rsidRDefault="00976DC4" w:rsidP="00847609">
            <w:pPr>
              <w:ind w:left="75"/>
              <w:rPr>
                <w:rFonts w:ascii="Bamini" w:hAnsi="Bamini" w:cs="Times New Roman"/>
                <w:lang w:bidi="ta-IN"/>
              </w:rPr>
            </w:pPr>
          </w:p>
          <w:p w:rsidR="00847609" w:rsidRPr="005D7CE6" w:rsidRDefault="00847609" w:rsidP="00847609">
            <w:pPr>
              <w:ind w:left="75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mWit rpfpr;ir nra;ag;gl;l NehahspfSf;fhd </w:t>
            </w:r>
            <w:r w:rsidRPr="00E1400E">
              <w:rPr>
                <w:rFonts w:asciiTheme="majorHAnsi" w:hAnsiTheme="majorHAnsi" w:cs="Times New Roman"/>
                <w:lang w:bidi="ta-IN"/>
              </w:rPr>
              <w:t>ergonomic</w:t>
            </w:r>
            <w:r w:rsidR="00E1400E">
              <w:rPr>
                <w:rFonts w:asciiTheme="majorHAnsi" w:hAnsiTheme="majorHAnsi" w:cs="Times New Roman"/>
                <w:lang w:bidi="ta-IN"/>
              </w:rPr>
              <w:t xml:space="preserve"> </w:t>
            </w:r>
            <w:r w:rsidR="00976DC4" w:rsidRPr="005D7CE6">
              <w:rPr>
                <w:rFonts w:ascii="Bamini" w:hAnsi="Bamini" w:cs="Times New Roman"/>
                <w:lang w:bidi="ta-IN"/>
              </w:rPr>
              <w:t xml:space="preserve">itj;jparhiyf; fl;biy tbtikj;J tpUj;jpnra;jy; </w:t>
            </w:r>
          </w:p>
          <w:p w:rsidR="00976DC4" w:rsidRPr="005D7CE6" w:rsidRDefault="00976DC4" w:rsidP="00847609">
            <w:pPr>
              <w:ind w:left="75"/>
              <w:rPr>
                <w:rFonts w:ascii="Bamini" w:hAnsi="Bamini" w:cs="Times New Roman"/>
                <w:lang w:bidi="ta-IN"/>
              </w:rPr>
            </w:pPr>
          </w:p>
          <w:p w:rsidR="004E332D" w:rsidRPr="005D7CE6" w:rsidRDefault="004E332D" w:rsidP="004E332D">
            <w:pPr>
              <w:ind w:left="75"/>
              <w:rPr>
                <w:rFonts w:ascii="Bamini" w:hAnsi="Bamini" w:cs="Times New Roman"/>
                <w:lang w:bidi="ta-IN"/>
              </w:rPr>
            </w:pPr>
            <w:r w:rsidRPr="00E1400E">
              <w:rPr>
                <w:rFonts w:asciiTheme="majorHAnsi" w:hAnsiTheme="majorHAnsi" w:cs="Times New Roman"/>
                <w:lang w:bidi="ta-IN"/>
              </w:rPr>
              <w:t>sEMG</w:t>
            </w:r>
            <w:r w:rsidRPr="005D7CE6">
              <w:rPr>
                <w:rFonts w:ascii="Bamini" w:hAnsi="Bamini" w:cs="Times New Roman"/>
                <w:lang w:bidi="ta-IN"/>
              </w:rPr>
              <w:t xml:space="preserve"> rkpq;iQ Kiwapdhy;</w:t>
            </w:r>
            <w:r w:rsidRPr="00E1400E">
              <w:rPr>
                <w:rFonts w:asciiTheme="majorHAnsi" w:hAnsiTheme="majorHAnsi" w:cs="Times New Roman"/>
                <w:lang w:bidi="ta-IN"/>
              </w:rPr>
              <w:t xml:space="preserve"> (Elec. &amp; Com. Eng.) </w:t>
            </w:r>
            <w:r w:rsidRPr="005D7CE6">
              <w:rPr>
                <w:rFonts w:ascii="Bamini" w:hAnsi="Bamini" w:cs="Times New Roman"/>
                <w:lang w:bidi="ta-IN"/>
              </w:rPr>
              <w:t>fl;Lg;gLj;jg;gLk; nraw;iff; fuk; xd;iw tbtikj;jy;</w:t>
            </w:r>
          </w:p>
          <w:p w:rsidR="00976DC4" w:rsidRPr="005D7CE6" w:rsidRDefault="00976DC4" w:rsidP="00847609">
            <w:pPr>
              <w:ind w:left="75"/>
              <w:rPr>
                <w:rFonts w:ascii="Bamini" w:hAnsi="Bamini" w:cs="Times New Roman"/>
                <w:lang w:bidi="ta-IN"/>
              </w:rPr>
            </w:pPr>
          </w:p>
          <w:p w:rsidR="004E332D" w:rsidRPr="005D7CE6" w:rsidRDefault="004B258B" w:rsidP="00847609">
            <w:pPr>
              <w:ind w:left="75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ehw;W NkilfSf;fhf nrhunrhug;ghd grisj; njsp fUtp xd;iw tbtikj;J cUthf;Fjy; ( tptrhaj; jpizf;fsk;) </w:t>
            </w:r>
          </w:p>
          <w:p w:rsidR="005C3792" w:rsidRPr="005D7CE6" w:rsidRDefault="005C3792" w:rsidP="00847609">
            <w:pPr>
              <w:ind w:left="75"/>
              <w:rPr>
                <w:rFonts w:ascii="Bamini" w:hAnsi="Bamini" w:cs="Times New Roman"/>
                <w:lang w:bidi="ta-IN"/>
              </w:rPr>
            </w:pPr>
          </w:p>
          <w:p w:rsidR="004B258B" w:rsidRPr="005D7CE6" w:rsidRDefault="005C3792" w:rsidP="00847609">
            <w:pPr>
              <w:ind w:left="75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$iu Nky; nra;iff;fhd kz; &lt;uypg;G czh;jpwDila jd;dpaf;f nrhl;L ePh;g;ghrd Kiwikapid tbtikj;jy; (tptrhaj; jpizf;fsk;)</w:t>
            </w:r>
          </w:p>
          <w:p w:rsidR="005C3792" w:rsidRPr="005D7CE6" w:rsidRDefault="005C3792" w:rsidP="00847609">
            <w:pPr>
              <w:ind w:left="75"/>
              <w:rPr>
                <w:rFonts w:ascii="Bamini" w:hAnsi="Bamini" w:cs="Times New Roman"/>
                <w:lang w:bidi="ta-IN"/>
              </w:rPr>
            </w:pPr>
          </w:p>
          <w:p w:rsidR="00D20645" w:rsidRPr="005D7CE6" w:rsidRDefault="005C3792" w:rsidP="00D20645">
            <w:pPr>
              <w:ind w:left="75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,yq;i</w:t>
            </w:r>
            <w:r w:rsidR="00C47C6F" w:rsidRPr="005D7CE6">
              <w:rPr>
                <w:rFonts w:ascii="Bamini" w:hAnsi="Bamini" w:cs="Times New Roman"/>
                <w:lang w:bidi="ta-IN"/>
              </w:rPr>
              <w:t>fapy; Njapiy cw;gj;jpj; JiwapYs;s rf;jp Nrkpg;G rhj;jpatsj;jpidf; fzpg;gpLjy;</w:t>
            </w:r>
          </w:p>
          <w:p w:rsidR="008E7976" w:rsidRPr="005D7CE6" w:rsidRDefault="008E7976" w:rsidP="00D20645">
            <w:pPr>
              <w:ind w:left="75"/>
              <w:rPr>
                <w:rFonts w:ascii="Bamini" w:hAnsi="Bamini" w:cs="Times New Roman"/>
                <w:lang w:bidi="ta-IN"/>
              </w:rPr>
            </w:pPr>
          </w:p>
          <w:p w:rsidR="009F18CA" w:rsidRPr="005D7CE6" w:rsidRDefault="008E7976" w:rsidP="00D20645">
            <w:pPr>
              <w:ind w:left="75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,yq;ifapd; mgptpUj;jpapy;  tpkhdg; gazj;jpd; Njitfis epiwNtw;Wk; nghUl;L ,yq;if tpkhdg; gilapd; rkhjhd fhy gq;fspg;gpidj; jOtp elj;jy; </w:t>
            </w:r>
          </w:p>
          <w:p w:rsidR="009F18CA" w:rsidRPr="005D7CE6" w:rsidRDefault="009F18CA" w:rsidP="009F18CA">
            <w:pPr>
              <w:pStyle w:val="ListParagraph"/>
              <w:ind w:left="75"/>
              <w:jc w:val="both"/>
              <w:rPr>
                <w:rFonts w:ascii="Bamini" w:hAnsi="Bamini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23C9" w:rsidRPr="005D7CE6" w:rsidRDefault="002423C9" w:rsidP="002423C9">
            <w:pPr>
              <w:pStyle w:val="ListParagraph"/>
              <w:ind w:left="0"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jpUtjp.gP.hP.Mh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jghp&gt;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tphpTiuahsh; (ed;dlj;ijf; fhyk;) </w:t>
            </w:r>
          </w:p>
          <w:p w:rsidR="009F18CA" w:rsidRPr="005D7CE6" w:rsidRDefault="009F18CA" w:rsidP="009F18CA">
            <w:pPr>
              <w:pStyle w:val="ListParagraph"/>
              <w:ind w:left="0" w:firstLine="90"/>
              <w:rPr>
                <w:rFonts w:ascii="Bamini" w:hAnsi="Bamini"/>
              </w:rPr>
            </w:pP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4754" w:rsidRPr="005D7CE6" w:rsidRDefault="00FF407B" w:rsidP="00634754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,ae;jputpay;rhh; </w:t>
            </w:r>
            <w:r w:rsidR="00634754" w:rsidRPr="005D7CE6">
              <w:rPr>
                <w:rFonts w:ascii="Bamini" w:hAnsi="Bamini"/>
                <w:sz w:val="22"/>
                <w:szCs w:val="22"/>
              </w:rPr>
              <w:t>cw;gj;jpg; nghUl;fis tbtikf;f fzpdp cjtpAldhd tbtikg;Gf; fUtpfisg; gw;wp Muha;jy;.</w:t>
            </w:r>
          </w:p>
          <w:p w:rsidR="00634754" w:rsidRPr="005D7CE6" w:rsidRDefault="00634754" w:rsidP="00634754">
            <w:pPr>
              <w:rPr>
                <w:rFonts w:ascii="Bamini" w:hAnsi="Bamini"/>
              </w:rPr>
            </w:pPr>
          </w:p>
          <w:p w:rsidR="00040A56" w:rsidRPr="005D7CE6" w:rsidRDefault="00040A56" w:rsidP="00634754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Fsp&amp;l;b Kiwikf;fhd FQ;rk;Nghd;w msitapay; </w:t>
            </w:r>
            <w:r w:rsidRPr="005D7CE6">
              <w:rPr>
                <w:rFonts w:ascii="Bamini" w:hAnsi="Bamini"/>
                <w:sz w:val="22"/>
                <w:szCs w:val="22"/>
              </w:rPr>
              <w:lastRenderedPageBreak/>
              <w:t>fl;Lg;ghl;Lf; fUtp</w:t>
            </w:r>
          </w:p>
          <w:p w:rsidR="00040A56" w:rsidRPr="005D7CE6" w:rsidRDefault="00040A56" w:rsidP="00634754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,ae;jpu Nehf;fpidg; gad;gLj;jp tifg;gLj;jYf;fhd Mtzq;fis ,dq;fhZk; Kiwik</w:t>
            </w:r>
            <w:r w:rsidR="00E1400E">
              <w:rPr>
                <w:rFonts w:ascii="Bamini" w:hAnsi="Bamini"/>
                <w:sz w:val="22"/>
                <w:szCs w:val="22"/>
              </w:rPr>
              <w:t>.</w:t>
            </w:r>
          </w:p>
          <w:p w:rsidR="00040A56" w:rsidRPr="005D7CE6" w:rsidRDefault="00040A56" w:rsidP="00634754">
            <w:pPr>
              <w:rPr>
                <w:rFonts w:ascii="Bamini" w:hAnsi="Bamini" w:cs="Times New Roman"/>
                <w:lang w:bidi="ta-IN"/>
              </w:rPr>
            </w:pPr>
          </w:p>
          <w:p w:rsidR="009F18CA" w:rsidRPr="005D7CE6" w:rsidRDefault="0019677C" w:rsidP="0019677C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,ae;jpu Nehf;fpidg; gad;gLj;jp mDkjpapd;wp </w:t>
            </w:r>
            <w:r w:rsidRPr="005D5262">
              <w:rPr>
                <w:rFonts w:asciiTheme="majorHAnsi" w:hAnsiTheme="majorHAnsi" w:cs="Times New Roman"/>
                <w:lang w:bidi="ta-IN"/>
              </w:rPr>
              <w:t>ATM</w:t>
            </w:r>
            <w:r w:rsidRPr="005D7CE6">
              <w:rPr>
                <w:rFonts w:ascii="Bamini" w:hAnsi="Bamini" w:cs="Times New Roman"/>
                <w:lang w:bidi="ta-IN"/>
              </w:rPr>
              <w:t xml:space="preserve"> ,ae;jpuq;fisg; gad;gLj;Jtijj; jLj;jy; </w:t>
            </w:r>
          </w:p>
        </w:tc>
      </w:tr>
      <w:tr w:rsidR="009F18CA" w:rsidRPr="005D7CE6" w:rsidTr="00D541F9">
        <w:trPr>
          <w:trHeight w:val="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07B" w:rsidRPr="005D7CE6" w:rsidRDefault="00FF407B" w:rsidP="00AD5293">
            <w:pPr>
              <w:pStyle w:val="ListParagraph"/>
              <w:ind w:left="0"/>
              <w:jc w:val="center"/>
              <w:rPr>
                <w:rFonts w:ascii="Bamini" w:hAnsi="Bamini"/>
                <w:b/>
                <w:bCs/>
              </w:rPr>
            </w:pPr>
          </w:p>
          <w:p w:rsidR="009F18CA" w:rsidRPr="005D7CE6" w:rsidRDefault="00AD5293" w:rsidP="00AD5293">
            <w:pPr>
              <w:pStyle w:val="ListParagraph"/>
              <w:ind w:left="0"/>
              <w:jc w:val="center"/>
              <w:rPr>
                <w:rFonts w:ascii="Bamini" w:hAnsi="Bamini"/>
                <w:b/>
                <w:bCs/>
              </w:rPr>
            </w:pPr>
            <w:proofErr w:type="gramStart"/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nerTg</w:t>
            </w:r>
            <w:proofErr w:type="gramEnd"/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 xml:space="preserve">; nghUs;&gt; Milj; njhopy;El;gj; Jiw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206BB4" w:rsidP="00206BB4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jpU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. vk;.V.I. ngNuuh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206BB4" w:rsidP="009F18CA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Milj; njhopw;rhiy ngz; Copah;fspd; jd;dhh</w:t>
            </w:r>
            <w:r w:rsidR="00401B60" w:rsidRPr="005D7CE6">
              <w:rPr>
                <w:rFonts w:ascii="Bamini" w:hAnsi="Bamini" w:cs="Times New Roman"/>
                <w:lang w:bidi="ta-IN"/>
              </w:rPr>
              <w:t>;tj; njhopy; ifKjy;</w:t>
            </w:r>
            <w:r w:rsidRPr="005D7CE6">
              <w:rPr>
                <w:rFonts w:ascii="Bamini" w:hAnsi="Bamini" w:cs="Times New Roman"/>
                <w:lang w:bidi="ta-IN"/>
              </w:rPr>
              <w:t xml:space="preserve"> kPjhd r%f ,Of;fpdhy; Vw;gLk; jhf;fj;ij Muha;jy;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pStyle w:val="ListParagraph"/>
              <w:ind w:left="0" w:firstLine="90"/>
              <w:rPr>
                <w:rFonts w:ascii="Bamini" w:hAnsi="Bamini"/>
              </w:rPr>
            </w:pPr>
          </w:p>
          <w:p w:rsidR="009F18CA" w:rsidRPr="005D7CE6" w:rsidRDefault="00ED7ED2" w:rsidP="00ED7ED2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jpU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. vk;.V.I. ngNuuh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ED7ED2" w:rsidP="008C3D2B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$l;Lg; nghUl;fis tpUj;jpnra;tjw;fhf ,yq;ifapd; ntt;NtW th;f;fq;fspypUe;J ehh;g;nghUl;fis tpidj;jpwDld; gad;gLj;Jjy;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pStyle w:val="ListParagraph"/>
              <w:ind w:left="0" w:firstLine="90"/>
              <w:rPr>
                <w:rFonts w:ascii="Bamini" w:hAnsi="Bamini"/>
              </w:rPr>
            </w:pPr>
          </w:p>
          <w:p w:rsidR="009F18CA" w:rsidRPr="005D7CE6" w:rsidRDefault="008C3D2B" w:rsidP="008C3D2B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jpU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. vy;.v];.V. ngNuuh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8C3D2B" w:rsidP="00DA6446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,yq;if jpwe;j gy;fiyf;fofj;jpdhy; gpd;gw;wg;gLk; J}u fw;gpj;jy; Kiwikfs; ,yq;ifapy; Milj; njhopypd; gapw;rpj; Njitfis vt;tsT rpwg;ghf </w:t>
            </w:r>
            <w:r w:rsidR="00DA6446" w:rsidRPr="005D7CE6">
              <w:rPr>
                <w:rFonts w:ascii="Bamini" w:hAnsi="Bamini" w:cs="Times New Roman"/>
                <w:lang w:bidi="ta-IN"/>
              </w:rPr>
              <w:t xml:space="preserve">epiwNtw;w KbAk; vd Muha;jy;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pStyle w:val="ListParagraph"/>
              <w:ind w:left="0" w:firstLine="90"/>
              <w:rPr>
                <w:rFonts w:ascii="Bamini" w:hAnsi="Bamini"/>
              </w:rPr>
            </w:pPr>
          </w:p>
          <w:p w:rsidR="009F18CA" w:rsidRPr="005D7CE6" w:rsidRDefault="00DA6446" w:rsidP="00DA6446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jpU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. vy;.v];.V. ngNuuh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E439C3" w:rsidP="00E439C3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Milj; njhopy;El;g mwpKff; fw;if newpapd; khzth; kjpg;gPl;L KiwikapdJ tpidj;jpwid Muha;jy;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pStyle w:val="ListParagraph"/>
              <w:ind w:left="0" w:firstLine="90"/>
              <w:rPr>
                <w:rFonts w:ascii="Bamini" w:hAnsi="Bamini"/>
              </w:rPr>
            </w:pPr>
          </w:p>
          <w:p w:rsidR="009F18CA" w:rsidRPr="005D7CE6" w:rsidRDefault="00E439C3" w:rsidP="00E439C3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vk;.&lt;.Mh;. ngNuuh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3710D0" w:rsidP="003710D0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ijay; ,ae;jpuj;jpd; Ntfk; %l;Ltha; ePsj;jpd; kPJ Vw;gLj;Jk; jhf;fj;ij Muha;tjw;fhd Xh; Ma;T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400E" w:rsidRDefault="00E1400E" w:rsidP="00D0090A">
            <w:pPr>
              <w:pStyle w:val="ListParagraph"/>
              <w:ind w:left="0" w:firstLine="90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9F18CA" w:rsidRPr="005D7CE6" w:rsidRDefault="00954781" w:rsidP="00D0090A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Nguhrphpah; v];.V.</w:t>
            </w:r>
            <w:r w:rsidR="00D0090A" w:rsidRPr="005D7CE6">
              <w:rPr>
                <w:rFonts w:ascii="Bamini" w:hAnsi="Bamini" w:cs="Times New Roman"/>
                <w:color w:val="000000"/>
                <w:lang w:bidi="ta-IN"/>
              </w:rPr>
              <w:t xml:space="preserve"> MhpaJiu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400E" w:rsidRDefault="00E1400E" w:rsidP="0035310A">
            <w:pPr>
              <w:rPr>
                <w:rFonts w:ascii="Bamini" w:hAnsi="Bamini" w:cs="Times New Roman"/>
                <w:lang w:bidi="ta-IN"/>
              </w:rPr>
            </w:pPr>
          </w:p>
          <w:p w:rsidR="009F18CA" w:rsidRPr="005D7CE6" w:rsidRDefault="00D0090A" w:rsidP="0035310A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Rj;jkhd fpzw;W ePiu toq;Ft</w:t>
            </w:r>
            <w:r w:rsidR="0035310A" w:rsidRPr="005D7CE6">
              <w:rPr>
                <w:rFonts w:ascii="Bamini" w:hAnsi="Bamini" w:cs="Times New Roman"/>
                <w:lang w:bidi="ta-IN"/>
              </w:rPr>
              <w:t>jw;fhf Gtpapay; $l;Lg;nghUs; njh</w:t>
            </w:r>
            <w:r w:rsidRPr="005D7CE6">
              <w:rPr>
                <w:rFonts w:ascii="Bamini" w:hAnsi="Bamini" w:cs="Times New Roman"/>
                <w:lang w:bidi="ta-IN"/>
              </w:rPr>
              <w:t>opy;El;gj;ijg; gad;gLj;Jjy;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35310A" w:rsidP="0035310A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rP.vd;. N`uj;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B474C0" w:rsidP="00B474C0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Jitf;Fk; Rw;Wf;fspd; vz;zpf;if %l;Ltha; ePsj;jpd; kPJ Vw;gLj;Jk; nry;thf;fpid ,dq;fhz;gjw;fhdNjhh; Ma;T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B474C0" w:rsidP="008A101A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jpUtjp.</w:t>
            </w:r>
            <w:r w:rsidR="008A101A" w:rsidRPr="005D7CE6">
              <w:rPr>
                <w:rFonts w:ascii="Bamini" w:hAnsi="Bamini" w:cs="Times New Roman"/>
                <w:color w:val="000000"/>
                <w:lang w:bidi="ta-IN"/>
              </w:rPr>
              <w:t>vr</w:t>
            </w:r>
            <w:proofErr w:type="gramStart"/>
            <w:r w:rsidR="008A101A"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="008A101A" w:rsidRPr="005D7CE6">
              <w:rPr>
                <w:rFonts w:ascii="Bamini" w:hAnsi="Bamini" w:cs="Times New Roman"/>
                <w:color w:val="000000"/>
                <w:lang w:bidi="ta-IN"/>
              </w:rPr>
              <w:t xml:space="preserve">V.V.&lt;. ngNuuh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6024E0" w:rsidP="006024E0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Ra Rj;jpfhpg;Gg; nghUl;fs; eNdh </w:t>
            </w:r>
            <w:r w:rsidRPr="005D7CE6">
              <w:rPr>
                <w:rFonts w:ascii="Times New Roman" w:hAnsi="Times New Roman" w:cs="Times New Roman"/>
                <w:lang w:bidi="ta-IN"/>
              </w:rPr>
              <w:t>–</w:t>
            </w:r>
            <w:r w:rsidRPr="005D7CE6">
              <w:rPr>
                <w:rFonts w:ascii="Bamini" w:hAnsi="Bamini" w:cs="Times New Roman"/>
                <w:lang w:bidi="ta-IN"/>
              </w:rPr>
              <w:t xml:space="preserve"> Jfs;fshy; Nghh;j;jg;gl;l rpy;yiwj; Jzpkzpfs; kPjhd tpistpidf; fz;lwptjw;fhdNjhh; Ma;T </w:t>
            </w:r>
          </w:p>
        </w:tc>
      </w:tr>
      <w:tr w:rsidR="009F18CA" w:rsidRPr="005D7CE6" w:rsidTr="00D541F9">
        <w:trPr>
          <w:trHeight w:val="597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6024E0" w:rsidP="006024E0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jpUtjp.b.v];.tpN[uj;d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D32788" w:rsidP="00D32788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,yq;ifapd; jdpj;Jtj;ij mbg;gilahff; nfhz;L etehfhPf tpsf;fg;gl njhlh;ghly; Kiwik xd;wpid tpUj;jpnra;jy; 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D32788" w:rsidP="00D32788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jpU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. vk;.V.I. ngNuuh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70D0E" w:rsidP="00070D0E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$l;Lg;nghUl;fis tpUj;jpnra;tjw;fhf ,yq;ifapd; ntt;NtW thio th;f;fq;fspypUe;J ehh;g; nghUl;fis tpidj;jpwDld; gad;gLj;Jjy; </w:t>
            </w:r>
          </w:p>
          <w:p w:rsidR="00C84D4A" w:rsidRPr="005D7CE6" w:rsidRDefault="00C84D4A" w:rsidP="00070D0E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70D0E" w:rsidP="00070D0E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rP.vd;. N`uj;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AF05A0" w:rsidP="00410A58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nfhl;ld; - nghypna];lh; th;zkw;w Milapd; xg;gidj; juj;jpd; kPjhd %l;Ltha; mstPl;bd; nry;thf;F  </w:t>
            </w: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84D4A" w:rsidP="00C84D4A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Nguhrphpah; lgps;A.V.tpkytPu 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410A58" w:rsidP="00C84D4A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ijay; E}w;fspd; </w:t>
            </w:r>
            <w:r w:rsidR="00C84D4A" w:rsidRPr="005D7CE6">
              <w:rPr>
                <w:rFonts w:ascii="Bamini" w:hAnsi="Bamini" w:cs="Times New Roman"/>
                <w:lang w:bidi="ta-IN"/>
              </w:rPr>
              <w:t xml:space="preserve">njha;Tg; nghUl;fs; RUf;F %l;Ltha;fspd; kPJ Vw;gLj;Jk; nry;thf;F </w:t>
            </w:r>
          </w:p>
          <w:p w:rsidR="00C84D4A" w:rsidRPr="005D7CE6" w:rsidRDefault="00C84D4A" w:rsidP="00C84D4A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C84D4A" w:rsidP="00C84D4A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Nguhrphpah; lgps;A.V.tpkytPu  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332BB8" w:rsidP="00D14F62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kUj;Jt cgfuzj;jpw;fpzq;f njhpT Kiwnahd;iw epWTk; Nehf;Fld; </w:t>
            </w:r>
            <w:r w:rsidR="00D14F62" w:rsidRPr="005D7CE6">
              <w:rPr>
                <w:rFonts w:ascii="Bamini" w:hAnsi="Bamini" w:cs="Times New Roman"/>
                <w:lang w:bidi="ta-IN"/>
              </w:rPr>
              <w:t xml:space="preserve">fPo; cWg;G cs;ehs xOq;fPdr; rpfpr;irf;fhfg; gad;gLj;jg;gl;l   </w:t>
            </w:r>
            <w:r w:rsidRPr="005D7CE6">
              <w:rPr>
                <w:rFonts w:ascii="Bamini" w:hAnsi="Bamini" w:cs="Times New Roman"/>
                <w:lang w:bidi="ta-IN"/>
              </w:rPr>
              <w:t xml:space="preserve">gpd;dg;gl;;l mKf;f fhYiwfs; gw;wp Muha;jy;  </w:t>
            </w:r>
          </w:p>
        </w:tc>
      </w:tr>
    </w:tbl>
    <w:p w:rsidR="00B446F8" w:rsidRPr="005D7CE6" w:rsidRDefault="00B446F8" w:rsidP="009F18CA">
      <w:pPr>
        <w:pStyle w:val="msolistparagraph0"/>
        <w:spacing w:line="240" w:lineRule="auto"/>
        <w:ind w:left="0"/>
        <w:rPr>
          <w:rFonts w:ascii="Bamini" w:hAnsi="Bamini"/>
          <w:b/>
          <w:bCs/>
          <w:sz w:val="16"/>
          <w:szCs w:val="16"/>
          <w:u w:val="single"/>
        </w:rPr>
      </w:pPr>
    </w:p>
    <w:p w:rsidR="009F18CA" w:rsidRPr="005D7CE6" w:rsidRDefault="004B2543" w:rsidP="009F18CA">
      <w:pPr>
        <w:jc w:val="both"/>
        <w:rPr>
          <w:rFonts w:ascii="Bamini" w:hAnsi="Bamini" w:cs="Times New Roman"/>
          <w:b/>
          <w:bCs/>
        </w:rPr>
      </w:pPr>
      <w:proofErr w:type="gramStart"/>
      <w:r w:rsidRPr="005D7CE6">
        <w:rPr>
          <w:rFonts w:ascii="Bamini" w:hAnsi="Bamini" w:cs="Times New Roman"/>
          <w:b/>
          <w:bCs/>
        </w:rPr>
        <w:t>ntspaPLfs</w:t>
      </w:r>
      <w:proofErr w:type="gramEnd"/>
      <w:r w:rsidRPr="005D7CE6">
        <w:rPr>
          <w:rFonts w:ascii="Bamini" w:hAnsi="Bamini" w:cs="Times New Roman"/>
          <w:b/>
          <w:bCs/>
        </w:rPr>
        <w:t xml:space="preserve">; 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914"/>
        <w:gridCol w:w="6076"/>
      </w:tblGrid>
      <w:tr w:rsidR="009F18CA" w:rsidRPr="005D7CE6" w:rsidTr="00D541F9">
        <w:trPr>
          <w:trHeight w:val="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4B2543" w:rsidP="004B2543">
            <w:pPr>
              <w:ind w:firstLine="90"/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ngah;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4B2543" w:rsidP="004B2543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ntspaPl;bd; jiyg;Gk; njhlh;Gila tpguq;fSk; </w:t>
            </w:r>
          </w:p>
        </w:tc>
      </w:tr>
      <w:tr w:rsidR="009F18CA" w:rsidRPr="005D7CE6" w:rsidTr="00D541F9">
        <w:trPr>
          <w:trHeight w:val="2"/>
        </w:trPr>
        <w:tc>
          <w:tcPr>
            <w:tcW w:w="9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407B" w:rsidRPr="005D7CE6" w:rsidRDefault="00FF407B" w:rsidP="00BE34C2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</w:p>
          <w:p w:rsidR="009F18CA" w:rsidRPr="005D7CE6" w:rsidRDefault="004B2543" w:rsidP="00BE34C2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>tptrha</w:t>
            </w:r>
            <w:r w:rsidR="00BE34C2"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&gt; ngUe;Njhl;lg; nghwpapay; Jiw </w:t>
            </w:r>
          </w:p>
        </w:tc>
      </w:tr>
      <w:tr w:rsidR="009F18CA" w:rsidRPr="005D7CE6" w:rsidTr="00D541F9">
        <w:trPr>
          <w:trHeight w:val="2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BE34C2" w:rsidP="00BE34C2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Nguhrphpah; rP.v]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j rpy;th 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BE34C2" w:rsidP="009F18CA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rP.v]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j rpy;th</w:t>
            </w:r>
            <w:r w:rsidR="009F18CA" w:rsidRPr="005D7CE6">
              <w:rPr>
                <w:rFonts w:ascii="Bamini" w:hAnsi="Bamini" w:cs="Times New Roman"/>
                <w:color w:val="000000"/>
                <w:lang w:bidi="ta-IN"/>
              </w:rPr>
              <w:t>(2013).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,yq;ifapy; vjph;fhy fhyepiyia khjphpg;gLj;jYk; mjid vjph;T$Wtjw;fhd rhj;jpag;ghLk;. 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,yq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;if ePh; ts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lastRenderedPageBreak/>
              <w:t>Muha;r;rp</w:t>
            </w:r>
            <w:r w:rsidR="00E411AC" w:rsidRPr="005D7CE6">
              <w:rPr>
                <w:rFonts w:ascii="Bamini" w:hAnsi="Bamini" w:cs="Times New Roman"/>
                <w:color w:val="000000"/>
                <w:lang w:bidi="ta-IN"/>
              </w:rPr>
              <w:t xml:space="preserve">. </w:t>
            </w:r>
            <w:proofErr w:type="gramStart"/>
            <w:r w:rsidR="00E411AC" w:rsidRPr="005D7CE6">
              <w:rPr>
                <w:rFonts w:ascii="Bamini" w:hAnsi="Bamini" w:cs="Times New Roman"/>
                <w:color w:val="000000"/>
                <w:lang w:bidi="ta-IN"/>
              </w:rPr>
              <w:t>tptrha</w:t>
            </w:r>
            <w:proofErr w:type="gramEnd"/>
            <w:r w:rsidR="00E411AC" w:rsidRPr="005D7CE6">
              <w:rPr>
                <w:rFonts w:ascii="Bamini" w:hAnsi="Bamini" w:cs="Times New Roman"/>
                <w:color w:val="000000"/>
                <w:lang w:bidi="ta-IN"/>
              </w:rPr>
              <w:t xml:space="preserve"> gl;lg;gpd;gbg;G epWtfk;&gt;</w:t>
            </w:r>
            <w:r w:rsidR="009F18CA" w:rsidRPr="00B446F8">
              <w:rPr>
                <w:rFonts w:asciiTheme="majorHAnsi" w:hAnsiTheme="majorHAnsi" w:cs="Times New Roman"/>
                <w:color w:val="000000"/>
                <w:lang w:bidi="ta-IN"/>
              </w:rPr>
              <w:t>ISBN 978-955-1308-18-6,</w:t>
            </w:r>
            <w:r w:rsidR="009F18CA" w:rsidRPr="005D7CE6">
              <w:rPr>
                <w:rFonts w:ascii="Bamini" w:hAnsi="Bamini" w:cs="Times New Roman"/>
                <w:color w:val="000000"/>
                <w:lang w:bidi="ta-IN"/>
              </w:rPr>
              <w:t xml:space="preserve"> </w:t>
            </w:r>
            <w:r w:rsidR="004448DD" w:rsidRPr="005D7CE6">
              <w:rPr>
                <w:rFonts w:ascii="Bamini" w:hAnsi="Bamini" w:cs="Times New Roman"/>
                <w:color w:val="000000"/>
                <w:lang w:bidi="ta-IN"/>
              </w:rPr>
              <w:t>gf;.</w:t>
            </w:r>
            <w:r w:rsidR="009F18CA" w:rsidRPr="005D7CE6">
              <w:rPr>
                <w:rFonts w:ascii="Bamini" w:hAnsi="Bamini" w:cs="Times New Roman"/>
                <w:color w:val="000000"/>
                <w:lang w:bidi="ta-IN"/>
              </w:rPr>
              <w:t xml:space="preserve"> 15-28</w:t>
            </w:r>
          </w:p>
          <w:p w:rsidR="00896208" w:rsidRPr="005D7CE6" w:rsidRDefault="00E411AC" w:rsidP="00896208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mNdhkp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&gt; [p.tp.vd;.&gt;</w:t>
            </w: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rP.v];. 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j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rpy;th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fhyepiy khw;wk; fhuzkhf ntg;g jifg;gpidj; jOTjy;: epyf;fliy kz; gjhh;j;jq;fs;&gt; tsh;r;rp&gt; tpisr;ry; gw;wpaNjhh; Ma;T.  </w:t>
            </w:r>
            <w:proofErr w:type="gramStart"/>
            <w:r w:rsidR="00896208" w:rsidRPr="005D7CE6">
              <w:rPr>
                <w:rFonts w:ascii="Bamini" w:hAnsi="Bamini" w:cs="Times New Roman"/>
                <w:color w:val="000000"/>
                <w:lang w:bidi="ta-IN"/>
              </w:rPr>
              <w:t>,yq</w:t>
            </w:r>
            <w:proofErr w:type="gramEnd"/>
            <w:r w:rsidR="00896208" w:rsidRPr="005D7CE6">
              <w:rPr>
                <w:rFonts w:ascii="Bamini" w:hAnsi="Bamini" w:cs="Times New Roman"/>
                <w:color w:val="000000"/>
                <w:lang w:bidi="ta-IN"/>
              </w:rPr>
              <w:t xml:space="preserve">;if ePh; ts Muha;r;rp. </w:t>
            </w:r>
            <w:proofErr w:type="gramStart"/>
            <w:r w:rsidR="00896208" w:rsidRPr="005D7CE6">
              <w:rPr>
                <w:rFonts w:ascii="Bamini" w:hAnsi="Bamini" w:cs="Times New Roman"/>
                <w:color w:val="000000"/>
                <w:lang w:bidi="ta-IN"/>
              </w:rPr>
              <w:t>tptrha</w:t>
            </w:r>
            <w:proofErr w:type="gramEnd"/>
            <w:r w:rsidR="00896208" w:rsidRPr="005D7CE6">
              <w:rPr>
                <w:rFonts w:ascii="Bamini" w:hAnsi="Bamini" w:cs="Times New Roman"/>
                <w:color w:val="000000"/>
                <w:lang w:bidi="ta-IN"/>
              </w:rPr>
              <w:t xml:space="preserve"> gl;lg;gpd;gbg;G epWtfk;&gt;</w:t>
            </w:r>
            <w:r w:rsidR="00B446F8">
              <w:rPr>
                <w:rFonts w:ascii="Bamini" w:hAnsi="Bamini" w:cs="Times New Roman"/>
                <w:color w:val="000000"/>
                <w:lang w:bidi="ta-IN"/>
              </w:rPr>
              <w:t xml:space="preserve"> </w:t>
            </w:r>
            <w:r w:rsidR="00896208" w:rsidRPr="00B446F8">
              <w:rPr>
                <w:rFonts w:asciiTheme="majorHAnsi" w:hAnsiTheme="majorHAnsi" w:cs="Times New Roman"/>
                <w:color w:val="000000"/>
                <w:lang w:bidi="ta-IN"/>
              </w:rPr>
              <w:t xml:space="preserve">ISBN 978-955-1308-18-6, </w:t>
            </w:r>
            <w:r w:rsidR="004448DD" w:rsidRPr="005D7CE6">
              <w:rPr>
                <w:rFonts w:ascii="Bamini" w:hAnsi="Bamini" w:cs="Times New Roman"/>
                <w:color w:val="000000"/>
                <w:lang w:bidi="ta-IN"/>
              </w:rPr>
              <w:t>gf</w:t>
            </w:r>
            <w:proofErr w:type="gramStart"/>
            <w:r w:rsidR="004448DD"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="00896208" w:rsidRPr="005D7CE6">
              <w:rPr>
                <w:rFonts w:ascii="Bamini" w:hAnsi="Bamini" w:cs="Times New Roman"/>
                <w:color w:val="000000"/>
                <w:lang w:bidi="ta-IN"/>
              </w:rPr>
              <w:t xml:space="preserve"> 83-92</w:t>
            </w:r>
          </w:p>
          <w:p w:rsidR="00B446F8" w:rsidRDefault="00671A5C" w:rsidP="00A34CC5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rP.v]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j rpy;th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(2013).   aho; Flhtpy; fhyepiy khw;w</w:t>
            </w:r>
            <w:r w:rsidR="004448DD" w:rsidRPr="005D7CE6">
              <w:rPr>
                <w:rFonts w:ascii="Bamini" w:hAnsi="Bamini" w:cs="Times New Roman"/>
                <w:color w:val="000000"/>
                <w:lang w:bidi="ta-IN"/>
              </w:rPr>
              <w:t>j;jpd; jhf;fKk; rhj;jpakhd jOty; eltbf;iffSk;&gt; gRik nghUshjhuj;ij Nehf;fp ,yq;ifia top elhj;Jk; v];.rP.gP.&gt; epiyahd Efh;T kw;Wk; cw;gj;jp gw;wpa 2tJ ,yq;if tl;l Nkir.</w:t>
            </w:r>
            <w:r w:rsidR="004972D8" w:rsidRPr="005D7CE6">
              <w:rPr>
                <w:rFonts w:ascii="Bamini" w:hAnsi="Bamini" w:cs="Times New Roman"/>
                <w:color w:val="000000"/>
                <w:lang w:bidi="ta-IN"/>
              </w:rPr>
              <w:t>gf;. 16-17</w:t>
            </w:r>
          </w:p>
          <w:p w:rsidR="00B446F8" w:rsidRDefault="00B446F8" w:rsidP="00A34CC5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A34CC5" w:rsidRDefault="004E251C" w:rsidP="00A34CC5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jpD\hdp&gt; Nf.Nf.gP.</w:t>
            </w: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rP.v]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j rpy;th&gt;</w:t>
            </w:r>
            <w:r w:rsidR="00B446F8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vk;.b.vk;. Fzth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;jd</w:t>
            </w:r>
            <w:proofErr w:type="gramEnd"/>
            <w:r w:rsidR="00B446F8">
              <w:rPr>
                <w:rFonts w:ascii="Bamini" w:hAnsi="Bamini" w:cs="Times New Roman"/>
                <w:color w:val="000000"/>
                <w:lang w:bidi="ta-IN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gaphpidj; jPh;khdpj;jy;- </w:t>
            </w:r>
            <w:r w:rsidR="00A34CC5" w:rsidRPr="005D7CE6">
              <w:rPr>
                <w:rFonts w:ascii="Bamini" w:hAnsi="Bamini" w:cs="Times New Roman"/>
                <w:color w:val="000000"/>
                <w:lang w:bidi="ta-IN"/>
              </w:rPr>
              <w:t>,yq;ifapd; bvy;1gp tptrha #oypay; gpuhe;jpaj;jpNy ghrpg;gaw;wpd; (tpf;dul;l vy;.) FzfKk; gapUf</w:t>
            </w:r>
            <w:proofErr w:type="gramStart"/>
            <w:r w:rsidR="00A34CC5" w:rsidRPr="005D7CE6">
              <w:rPr>
                <w:rFonts w:ascii="Bamini" w:hAnsi="Bamini" w:cs="Times New Roman"/>
                <w:color w:val="000000"/>
                <w:lang w:bidi="ta-IN"/>
              </w:rPr>
              <w:t>;fhd</w:t>
            </w:r>
            <w:proofErr w:type="gramEnd"/>
            <w:r w:rsidR="00A34CC5" w:rsidRPr="005D7CE6">
              <w:rPr>
                <w:rFonts w:ascii="Bamini" w:hAnsi="Bamini" w:cs="Times New Roman"/>
                <w:color w:val="000000"/>
                <w:lang w:bidi="ta-IN"/>
              </w:rPr>
              <w:t xml:space="preserve"> ePh;j; Njitg;ghLk;. ,yq;if jpwe;j gy;fiyf;fofj;jpd; tUlhe;j fy;tprhh; mkh;Tfspd; eltbf;iff; Fwpg;Gfs;. </w:t>
            </w:r>
            <w:r w:rsidR="00A34CC5" w:rsidRPr="00B446F8">
              <w:rPr>
                <w:rFonts w:asciiTheme="majorHAnsi" w:hAnsiTheme="majorHAnsi" w:cs="Times New Roman"/>
                <w:color w:val="000000"/>
                <w:lang w:bidi="ta-IN"/>
              </w:rPr>
              <w:t>ISBN</w:t>
            </w:r>
            <w:r w:rsidR="00A34CC5" w:rsidRPr="005D7CE6">
              <w:rPr>
                <w:rFonts w:ascii="Bamini" w:hAnsi="Bamini" w:cs="Times New Roman"/>
                <w:color w:val="000000"/>
                <w:lang w:bidi="ta-IN"/>
              </w:rPr>
              <w:t xml:space="preserve"> 2012-9</w:t>
            </w:r>
            <w:r w:rsidR="000B6FAE" w:rsidRPr="005D7CE6">
              <w:rPr>
                <w:rFonts w:ascii="Bamini" w:hAnsi="Bamini" w:cs="Times New Roman"/>
                <w:color w:val="000000"/>
                <w:lang w:bidi="ta-IN"/>
              </w:rPr>
              <w:t>912</w:t>
            </w:r>
            <w:r w:rsidR="000B6FAE" w:rsidRPr="00B446F8">
              <w:rPr>
                <w:rFonts w:asciiTheme="majorHAnsi" w:hAnsiTheme="majorHAnsi" w:cs="Times New Roman"/>
                <w:color w:val="000000"/>
                <w:lang w:bidi="ta-IN"/>
              </w:rPr>
              <w:t>,</w:t>
            </w:r>
            <w:r w:rsidR="00B446F8">
              <w:rPr>
                <w:rFonts w:asciiTheme="majorHAnsi" w:hAnsiTheme="majorHAnsi" w:cs="Times New Roman"/>
                <w:color w:val="000000"/>
                <w:lang w:bidi="ta-IN"/>
              </w:rPr>
              <w:t xml:space="preserve"> </w:t>
            </w:r>
            <w:r w:rsidR="00A34CC5" w:rsidRPr="005D7CE6">
              <w:rPr>
                <w:rFonts w:ascii="Bamini" w:hAnsi="Bamini" w:cs="Times New Roman"/>
                <w:color w:val="000000"/>
                <w:lang w:bidi="ta-IN"/>
              </w:rPr>
              <w:t>gf;.</w:t>
            </w:r>
            <w:r w:rsidR="000B6FAE" w:rsidRPr="005D7CE6">
              <w:rPr>
                <w:rFonts w:ascii="Bamini" w:hAnsi="Bamini" w:cs="Times New Roman"/>
                <w:color w:val="000000"/>
                <w:lang w:bidi="ta-IN"/>
              </w:rPr>
              <w:t>11</w:t>
            </w:r>
            <w:r w:rsidR="00A34CC5" w:rsidRPr="005D7CE6">
              <w:rPr>
                <w:rFonts w:ascii="Bamini" w:hAnsi="Bamini" w:cs="Times New Roman"/>
                <w:color w:val="000000"/>
                <w:lang w:bidi="ta-IN"/>
              </w:rPr>
              <w:t>-</w:t>
            </w:r>
            <w:r w:rsidR="000B6FAE" w:rsidRPr="005D7CE6">
              <w:rPr>
                <w:rFonts w:ascii="Bamini" w:hAnsi="Bamini" w:cs="Times New Roman"/>
                <w:color w:val="000000"/>
                <w:lang w:bidi="ta-IN"/>
              </w:rPr>
              <w:t>14</w:t>
            </w:r>
          </w:p>
          <w:p w:rsidR="00B446F8" w:rsidRPr="005D7CE6" w:rsidRDefault="00B446F8" w:rsidP="00A34CC5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A1367A" w:rsidRDefault="0051711F" w:rsidP="00A1367A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rP.v]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j rpy;th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(2013). tPl;Lj;NjitfSf;fhf&gt; ,yq;ifapd; aho;g;ghzk;&gt; tTdpah&gt; mDuhjGuk;&gt;FUehfy;&gt;</w:t>
            </w:r>
            <w:r w:rsidR="00A1367A" w:rsidRPr="005D7CE6">
              <w:rPr>
                <w:rFonts w:ascii="Bamini" w:hAnsi="Bamini" w:cs="Times New Roman"/>
                <w:color w:val="000000"/>
                <w:lang w:bidi="ta-IN"/>
              </w:rPr>
              <w:t xml:space="preserve">mk;ghe;Njhl;ilapYs;s ePhpd; juj;ij kjpg;gpLjy;. ,yq;if jpwe;j gy;fiyf;fofj;jpd; tUlhe;j fy;tprhh; mkh;Tfspd; eltbf;iff; Fwpg;Gfs;. </w:t>
            </w:r>
            <w:r w:rsidR="00A1367A" w:rsidRPr="00B446F8">
              <w:rPr>
                <w:rFonts w:asciiTheme="majorHAnsi" w:hAnsiTheme="majorHAnsi" w:cs="Times New Roman"/>
                <w:color w:val="000000"/>
                <w:lang w:bidi="ta-IN"/>
              </w:rPr>
              <w:t>ISBN</w:t>
            </w:r>
            <w:r w:rsidR="00B446F8">
              <w:rPr>
                <w:rFonts w:ascii="Bamini" w:hAnsi="Bamini" w:cs="Times New Roman"/>
                <w:color w:val="000000"/>
                <w:lang w:bidi="ta-IN"/>
              </w:rPr>
              <w:t xml:space="preserve"> 2012-9912&gt;</w:t>
            </w:r>
            <w:r w:rsidR="00A1367A" w:rsidRPr="005D7CE6">
              <w:rPr>
                <w:rFonts w:ascii="Bamini" w:hAnsi="Bamini" w:cs="Times New Roman"/>
                <w:color w:val="000000"/>
                <w:lang w:bidi="ta-IN"/>
              </w:rPr>
              <w:t xml:space="preserve"> gf</w:t>
            </w:r>
            <w:proofErr w:type="gramStart"/>
            <w:r w:rsidR="00A1367A"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="00A1367A" w:rsidRPr="005D7CE6">
              <w:rPr>
                <w:rFonts w:ascii="Bamini" w:hAnsi="Bamini" w:cs="Times New Roman"/>
                <w:color w:val="000000"/>
                <w:lang w:bidi="ta-IN"/>
              </w:rPr>
              <w:t xml:space="preserve"> 5-8</w:t>
            </w:r>
          </w:p>
          <w:p w:rsidR="00B446F8" w:rsidRPr="005D7CE6" w:rsidRDefault="00B446F8" w:rsidP="00A1367A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5F1B67" w:rsidRDefault="005F1B67" w:rsidP="005F1B67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jp\hdp&gt;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gP.hP.vd;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.&gt;</w:t>
            </w: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rP.v];. 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j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rpy;th&gt;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</w:t>
            </w:r>
            <w:r w:rsidR="00FA3110" w:rsidRPr="005D7CE6">
              <w:rPr>
                <w:rFonts w:ascii="Bamini" w:hAnsi="Bamini" w:cs="Times New Roman"/>
                <w:color w:val="000000"/>
                <w:lang w:bidi="ta-IN"/>
              </w:rPr>
              <w:t>jf;</w:t>
            </w:r>
            <w:r w:rsidR="00FE5B99" w:rsidRPr="005D7CE6">
              <w:rPr>
                <w:rFonts w:ascii="Bamini" w:hAnsi="Bamini" w:cs="Times New Roman"/>
                <w:color w:val="000000"/>
                <w:lang w:bidi="ta-IN"/>
              </w:rPr>
              <w:t>fhspapd;</w:t>
            </w:r>
            <w:r w:rsidR="00FA3110" w:rsidRPr="005D7CE6">
              <w:rPr>
                <w:rFonts w:ascii="Bamini" w:hAnsi="Bamini" w:cs="Times New Roman"/>
                <w:color w:val="000000"/>
                <w:lang w:bidi="ta-IN"/>
              </w:rPr>
              <w:t xml:space="preserve"> (n]hydk; iyNfhNg]pfk;-jpypd th;f;fk;) tsh;r;rp msTfs; kPjhd </w:t>
            </w:r>
            <w:r w:rsidR="0002783D" w:rsidRPr="005D7CE6">
              <w:rPr>
                <w:rFonts w:ascii="Bamini" w:hAnsi="Bamini" w:cs="Times New Roman"/>
                <w:color w:val="000000"/>
                <w:lang w:bidi="ta-IN"/>
              </w:rPr>
              <w:t>jiof;$sj;jpd;</w:t>
            </w:r>
            <w:r w:rsidR="00FA3110" w:rsidRPr="005D7CE6">
              <w:rPr>
                <w:rFonts w:ascii="Bamini" w:hAnsi="Bamini" w:cs="Times New Roman"/>
                <w:color w:val="000000"/>
                <w:lang w:bidi="ta-IN"/>
              </w:rPr>
              <w:t xml:space="preserve"> jhf;fk;</w:t>
            </w:r>
            <w:r w:rsidR="00915B3F" w:rsidRPr="005D7CE6">
              <w:rPr>
                <w:rFonts w:ascii="Bamini" w:hAnsi="Bamini" w:cs="Times New Roman"/>
                <w:color w:val="000000"/>
                <w:lang w:bidi="ta-IN"/>
              </w:rPr>
              <w:t>. fd;Wfs;</w:t>
            </w:r>
            <w:r w:rsidR="00FA3110" w:rsidRPr="005D7CE6">
              <w:rPr>
                <w:rFonts w:ascii="Bamini" w:hAnsi="Bamini" w:cs="Times New Roman"/>
                <w:color w:val="000000"/>
                <w:lang w:bidi="ta-IN"/>
              </w:rPr>
              <w:t xml:space="preserve"> cah; ntg;gepiyf;Fk; ePh;j; jifg;Gf;Fk; MshdJ.  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,yq;if jpwe;j gy;fiyf;fofj;jpd; tUlhe;j fy;tprhh; mkh;Tfspd; eltbf;iff; Fwpg;Gfs;.</w:t>
            </w:r>
            <w:r w:rsidRPr="00B446F8">
              <w:rPr>
                <w:rFonts w:asciiTheme="majorHAnsi" w:hAnsiTheme="majorHAnsi" w:cs="Times New Roman"/>
                <w:color w:val="000000"/>
                <w:lang w:bidi="ta-IN"/>
              </w:rPr>
              <w:t xml:space="preserve"> ISBN</w:t>
            </w:r>
            <w:r w:rsidR="00B446F8">
              <w:rPr>
                <w:rFonts w:ascii="Bamini" w:hAnsi="Bamini" w:cs="Times New Roman"/>
                <w:color w:val="000000"/>
                <w:lang w:bidi="ta-IN"/>
              </w:rPr>
              <w:t xml:space="preserve"> 2012-9912&gt;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gf;.</w:t>
            </w:r>
            <w:r w:rsidR="00FA3110" w:rsidRPr="005D7CE6">
              <w:rPr>
                <w:rFonts w:ascii="Bamini" w:hAnsi="Bamini" w:cs="Times New Roman"/>
                <w:color w:val="000000"/>
                <w:lang w:bidi="ta-IN"/>
              </w:rPr>
              <w:t>14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-1</w:t>
            </w:r>
            <w:r w:rsidR="00FA3110" w:rsidRPr="005D7CE6">
              <w:rPr>
                <w:rFonts w:ascii="Bamini" w:hAnsi="Bamini" w:cs="Times New Roman"/>
                <w:color w:val="000000"/>
                <w:lang w:bidi="ta-IN"/>
              </w:rPr>
              <w:t>8</w:t>
            </w:r>
          </w:p>
          <w:p w:rsidR="00B446F8" w:rsidRPr="005D7CE6" w:rsidRDefault="00B446F8" w:rsidP="005F1B67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915B3F" w:rsidRDefault="00915B3F" w:rsidP="00915B3F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jp\hdp&gt;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gP.hP.vd;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.&gt;</w:t>
            </w: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rP.v];. 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j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rpy;th&gt;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jf;fhspapd; (n]hydk; iyNfhNg]pfk;-jpypd th;f;fk;) tpisr;ry; msTfs; kPjhd </w:t>
            </w:r>
            <w:r w:rsidR="00A26035" w:rsidRPr="005D7CE6">
              <w:rPr>
                <w:rFonts w:ascii="Bamini" w:hAnsi="Bamini" w:cs="Times New Roman"/>
                <w:color w:val="000000"/>
                <w:lang w:bidi="ta-IN"/>
              </w:rPr>
              <w:t>jiof;$sj;jpd;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jhf;fk;. fd;Wfs; cah; ntg;gepiyf;Fk; ePh;j; jifg;Gf;Fk; MshdJ.   ,yq;if jpwe;j gy;fiyf;fofj;jpd; tUlhe;j fy;tprhh; mkh;Tfspd; eltbf;iff; Fwpg;Gfs;. </w:t>
            </w:r>
            <w:r w:rsidRPr="00B446F8">
              <w:rPr>
                <w:rFonts w:asciiTheme="majorHAnsi" w:hAnsiTheme="majorHAnsi" w:cs="Times New Roman"/>
                <w:color w:val="000000"/>
                <w:lang w:bidi="ta-IN"/>
              </w:rPr>
              <w:t>ISBN 2012-9912,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gf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1</w:t>
            </w:r>
            <w:r w:rsidR="00A26035" w:rsidRPr="005D7CE6">
              <w:rPr>
                <w:rFonts w:ascii="Bamini" w:hAnsi="Bamini" w:cs="Times New Roman"/>
                <w:color w:val="000000"/>
                <w:lang w:bidi="ta-IN"/>
              </w:rPr>
              <w:t>9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-</w:t>
            </w:r>
            <w:r w:rsidR="00A26035" w:rsidRPr="005D7CE6">
              <w:rPr>
                <w:rFonts w:ascii="Bamini" w:hAnsi="Bamini" w:cs="Times New Roman"/>
                <w:color w:val="000000"/>
                <w:lang w:bidi="ta-IN"/>
              </w:rPr>
              <w:t>22.</w:t>
            </w:r>
          </w:p>
          <w:p w:rsidR="00FE5B99" w:rsidRPr="005D7CE6" w:rsidRDefault="00FE5B99" w:rsidP="00FE5B99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B62D47" w:rsidRDefault="00B62D47" w:rsidP="00B62D47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nehhpfh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mNahkp&gt;[P.tP.&gt;</w:t>
            </w: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rP.v];. 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j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rpy;th&gt;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</w:t>
            </w:r>
            <w:r w:rsidR="00374DEA" w:rsidRPr="005D7CE6">
              <w:rPr>
                <w:rFonts w:ascii="Bamini" w:hAnsi="Bamini" w:cs="Times New Roman"/>
                <w:color w:val="000000"/>
                <w:lang w:bidi="ta-IN"/>
              </w:rPr>
              <w:t>Nrhsg; gaph</w:t>
            </w:r>
            <w:proofErr w:type="gramStart"/>
            <w:r w:rsidR="00374DEA" w:rsidRPr="005D7CE6">
              <w:rPr>
                <w:rFonts w:ascii="Bamini" w:hAnsi="Bamini" w:cs="Times New Roman"/>
                <w:color w:val="000000"/>
                <w:lang w:bidi="ta-IN"/>
              </w:rPr>
              <w:t>;fs</w:t>
            </w:r>
            <w:proofErr w:type="gramEnd"/>
            <w:r w:rsidR="00374DEA" w:rsidRPr="005D7CE6">
              <w:rPr>
                <w:rFonts w:ascii="Bamini" w:hAnsi="Bamini" w:cs="Times New Roman"/>
                <w:color w:val="000000"/>
                <w:lang w:bidi="ta-IN"/>
              </w:rPr>
              <w:t>;( ]</w:t>
            </w:r>
            <w:proofErr w:type="gramStart"/>
            <w:r w:rsidR="00374DEA" w:rsidRPr="005D7CE6">
              <w:rPr>
                <w:rFonts w:ascii="Bamini" w:hAnsi="Bamini" w:cs="Times New Roman"/>
                <w:color w:val="000000"/>
                <w:lang w:bidi="ta-IN"/>
              </w:rPr>
              <w:t>pah</w:t>
            </w:r>
            <w:proofErr w:type="gramEnd"/>
            <w:r w:rsidR="00374DEA" w:rsidRPr="005D7CE6">
              <w:rPr>
                <w:rFonts w:ascii="Bamini" w:hAnsi="Bamini" w:cs="Times New Roman"/>
                <w:color w:val="000000"/>
                <w:lang w:bidi="ta-IN"/>
              </w:rPr>
              <w:t xml:space="preserve"> khah. </w:t>
            </w:r>
            <w:proofErr w:type="gramStart"/>
            <w:r w:rsidR="00374DEA" w:rsidRPr="005D7CE6">
              <w:rPr>
                <w:rFonts w:ascii="Bamini" w:hAnsi="Bamini" w:cs="Times New Roman"/>
                <w:color w:val="000000"/>
                <w:lang w:bidi="ta-IN"/>
              </w:rPr>
              <w:t>vy;</w:t>
            </w:r>
            <w:proofErr w:type="gramEnd"/>
            <w:r w:rsidR="00374DEA" w:rsidRPr="005D7CE6">
              <w:rPr>
                <w:rFonts w:ascii="Bamini" w:hAnsi="Bamini" w:cs="Times New Roman"/>
                <w:color w:val="000000"/>
                <w:lang w:bidi="ta-IN"/>
              </w:rPr>
              <w:t>.) ntg;gepiyj; jifg;gpid vjph;j;J rkhspg;gjw;fhf jiof;$sq;fs; kz; gjhh;j;jq;fs; kPJ Vw;gLj;Jk; jhf;fk;.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  ,yq;if jpwe;j gy;fiyf;fofj;jpd; tUlhe;j fy;tprhh; mkh;Tfspd; eltbf;iff; Fwpg;Gfs;. </w:t>
            </w:r>
            <w:r w:rsidRPr="00B446F8">
              <w:rPr>
                <w:rFonts w:asciiTheme="majorHAnsi" w:hAnsiTheme="majorHAnsi" w:cs="Times New Roman"/>
                <w:color w:val="000000"/>
                <w:lang w:bidi="ta-IN"/>
              </w:rPr>
              <w:t>ISBN 2012-9912,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gf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="004035C9" w:rsidRPr="005D7CE6">
              <w:rPr>
                <w:rFonts w:ascii="Bamini" w:hAnsi="Bamini" w:cs="Times New Roman"/>
                <w:color w:val="000000"/>
                <w:lang w:bidi="ta-IN"/>
              </w:rPr>
              <w:t>23-26.</w:t>
            </w:r>
          </w:p>
          <w:p w:rsidR="00B446F8" w:rsidRPr="005D7CE6" w:rsidRDefault="00B446F8" w:rsidP="00B62D47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9F18CA" w:rsidRPr="005D7CE6" w:rsidRDefault="00E479A1" w:rsidP="00265716">
            <w:pPr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Kdrpq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;f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&gt; v];.v];.gP.&gt;</w:t>
            </w:r>
            <w:r w:rsidR="00D45EDE" w:rsidRPr="005D7CE6">
              <w:rPr>
                <w:rFonts w:ascii="Bamini" w:hAnsi="Bamini" w:cs="Times New Roman"/>
                <w:color w:val="000000"/>
                <w:lang w:bidi="ta-IN"/>
              </w:rPr>
              <w:t xml:space="preserve"> v];.V. ehfe;jy&gt;</w:t>
            </w:r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rP.v];. </w:t>
            </w:r>
            <w:proofErr w:type="gramStart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>j</w:t>
            </w:r>
            <w:proofErr w:type="gramEnd"/>
            <w:r w:rsidRPr="005D7CE6">
              <w:rPr>
                <w:rFonts w:ascii="Bamini" w:hAnsi="Bamini" w:cs="Times New Roman"/>
                <w:b/>
                <w:color w:val="000000"/>
                <w:lang w:bidi="ta-IN"/>
              </w:rPr>
              <w:t xml:space="preserve"> rpy;th&gt;</w:t>
            </w:r>
            <w:r w:rsidR="00D45EDE" w:rsidRPr="005D7CE6">
              <w:rPr>
                <w:rFonts w:ascii="Bamini" w:hAnsi="Bamini" w:cs="Times New Roman"/>
                <w:color w:val="000000"/>
                <w:lang w:bidi="ta-IN"/>
              </w:rPr>
              <w:t xml:space="preserve">gP. </w:t>
            </w:r>
            <w:proofErr w:type="gramStart"/>
            <w:r w:rsidR="00D45EDE" w:rsidRPr="005D7CE6">
              <w:rPr>
                <w:rFonts w:ascii="Bamini" w:hAnsi="Bamini" w:cs="Times New Roman"/>
                <w:color w:val="000000"/>
                <w:lang w:bidi="ta-IN"/>
              </w:rPr>
              <w:t>nrdtpuj;</w:t>
            </w:r>
            <w:proofErr w:type="gramEnd"/>
            <w:r w:rsidR="00D45EDE" w:rsidRPr="005D7CE6">
              <w:rPr>
                <w:rFonts w:ascii="Bamini" w:hAnsi="Bamini" w:cs="Times New Roman"/>
                <w:color w:val="000000"/>
                <w:lang w:bidi="ta-IN"/>
              </w:rPr>
              <w:t xml:space="preserve">d&gt; v];.vk;.vk;.,f;ghy;&gt; gP.b. </w:t>
            </w:r>
            <w:proofErr w:type="gramStart"/>
            <w:r w:rsidR="00D45EDE" w:rsidRPr="005D7CE6">
              <w:rPr>
                <w:rFonts w:ascii="Bamini" w:hAnsi="Bamini" w:cs="Times New Roman"/>
                <w:color w:val="000000"/>
                <w:lang w:bidi="ta-IN"/>
              </w:rPr>
              <w:t>gjpuz</w:t>
            </w:r>
            <w:proofErr w:type="gramEnd"/>
            <w:r w:rsidR="005D5262">
              <w:rPr>
                <w:rFonts w:ascii="Bamini" w:hAnsi="Bamini" w:cs="Times New Roman"/>
                <w:color w:val="000000"/>
                <w:lang w:bidi="ta-IN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</w:t>
            </w:r>
            <w:r w:rsidR="00D45EDE" w:rsidRPr="005D7CE6">
              <w:rPr>
                <w:rFonts w:ascii="Bamini" w:hAnsi="Bamini" w:cs="Times New Roman"/>
                <w:color w:val="000000"/>
                <w:lang w:bidi="ta-IN"/>
              </w:rPr>
              <w:t xml:space="preserve">,yq;ifapd; ,ilepiy tyaj;jpYs;s ,ug;gh; </w:t>
            </w:r>
            <w:r w:rsidR="00D45EDE" w:rsidRPr="005D7CE6">
              <w:rPr>
                <w:rFonts w:ascii="Bamini" w:hAnsi="Bamini" w:cs="Times New Roman"/>
                <w:color w:val="000000"/>
                <w:lang w:bidi="ta-IN"/>
              </w:rPr>
              <w:lastRenderedPageBreak/>
              <w:t>ehw;WNkilfspNy njhopy;El;g hPjpahff; Fwpg;gplg;gl;l&gt;</w:t>
            </w:r>
            <w:r w:rsidR="001B21FD" w:rsidRPr="005D7CE6">
              <w:rPr>
                <w:rFonts w:ascii="Bamini" w:hAnsi="Bamini" w:cs="Times New Roman"/>
                <w:color w:val="000000"/>
                <w:lang w:bidi="ta-IN"/>
              </w:rPr>
              <w:t xml:space="preserve">rhjhuz Kiwapy; Fwpg;glg;gl;l J}ty; ePh;g;ghrd Kiwikfspd; nrayhw;wiy kjpg;gpLjy;.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 ,yq;if jpwe;j gy;fiyf;fofj;jpd; tUlhe;j fy;tprhh; mkh;Tfspd; eltbf;iff; Fwpg;Gfs;. </w:t>
            </w:r>
            <w:r w:rsidRPr="00B446F8">
              <w:rPr>
                <w:rFonts w:asciiTheme="majorHAnsi" w:hAnsiTheme="majorHAnsi" w:cs="Times New Roman"/>
                <w:color w:val="000000"/>
                <w:lang w:bidi="ta-IN"/>
              </w:rPr>
              <w:t xml:space="preserve">ISBN 2012-9912,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gf;.</w:t>
            </w:r>
            <w:r w:rsidR="001B21FD" w:rsidRPr="005D7CE6">
              <w:rPr>
                <w:rFonts w:ascii="Bamini" w:hAnsi="Bamini" w:cs="Times New Roman"/>
                <w:color w:val="000000"/>
                <w:lang w:bidi="ta-IN"/>
              </w:rPr>
              <w:t>27-32</w:t>
            </w:r>
          </w:p>
        </w:tc>
      </w:tr>
      <w:tr w:rsidR="009F18CA" w:rsidRPr="005D7CE6" w:rsidTr="00D541F9">
        <w:trPr>
          <w:trHeight w:val="2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9F18CA" w:rsidRPr="005D7CE6" w:rsidRDefault="00265716" w:rsidP="00265716">
            <w:pPr>
              <w:ind w:firstLine="90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fyhepjp vr;.Nf.vy;.Nf. FzNrfu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ind w:left="435" w:hanging="180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9F18CA" w:rsidRPr="005D7CE6" w:rsidRDefault="00FF4FF4" w:rsidP="009F18CA">
            <w:pPr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b/>
                <w:sz w:val="22"/>
                <w:szCs w:val="22"/>
              </w:rPr>
              <w:t xml:space="preserve">FzNrfu </w:t>
            </w:r>
            <w:r w:rsidR="00265716" w:rsidRPr="005D7CE6">
              <w:rPr>
                <w:rFonts w:ascii="Bamini" w:hAnsi="Bamini"/>
                <w:b/>
                <w:sz w:val="22"/>
                <w:szCs w:val="22"/>
              </w:rPr>
              <w:t>vr;.Nf.vy;.Nf.</w:t>
            </w:r>
            <w:r w:rsidRPr="005D7CE6">
              <w:rPr>
                <w:rFonts w:ascii="Bamini" w:hAnsi="Bamini"/>
                <w:b/>
                <w:sz w:val="22"/>
                <w:szCs w:val="22"/>
              </w:rPr>
              <w:t>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j nfh];jh lgps;A.V.N[.vk;.&gt; Efhnty V. </w:t>
            </w:r>
            <w:r w:rsidR="009F18CA"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jpwe;j Rw;Wg;gl;il</w:t>
            </w:r>
            <w:r w:rsidR="00E222AC" w:rsidRPr="005D7CE6">
              <w:rPr>
                <w:rFonts w:ascii="Bamini" w:hAnsi="Bamini" w:cs="Times New Roman"/>
                <w:color w:val="000000"/>
                <w:lang w:bidi="ta-IN"/>
              </w:rPr>
              <w:t xml:space="preserve">&gt;,ug;gh; kug;ghy; ngsjPf mstPLfs; ,ug;gh; (n`tpah gpu]pypnad;]p];) tpisr;ry; kPJ Vw;gLj;Jk; jhf;fk;. </w:t>
            </w:r>
            <w:proofErr w:type="gramStart"/>
            <w:r w:rsidR="00E222AC" w:rsidRPr="005D7CE6">
              <w:rPr>
                <w:rFonts w:ascii="Bamini" w:hAnsi="Bamini" w:cs="Times New Roman"/>
                <w:color w:val="000000"/>
                <w:lang w:bidi="ta-IN"/>
              </w:rPr>
              <w:t>rh;</w:t>
            </w:r>
            <w:proofErr w:type="gramEnd"/>
            <w:r w:rsidR="00E222AC" w:rsidRPr="005D7CE6">
              <w:rPr>
                <w:rFonts w:ascii="Bamini" w:hAnsi="Bamini" w:cs="Times New Roman"/>
                <w:color w:val="000000"/>
                <w:lang w:bidi="ta-IN"/>
              </w:rPr>
              <w:t>tNjr Gj;jhf;f&gt; gpuNahf Ma;tpjo;&gt;</w:t>
            </w:r>
            <w:r w:rsidR="009F18CA" w:rsidRPr="005D5262">
              <w:rPr>
                <w:rFonts w:asciiTheme="majorHAnsi" w:hAnsiTheme="majorHAnsi" w:cs="Times New Roman"/>
                <w:color w:val="000000"/>
                <w:lang w:bidi="ta-IN"/>
              </w:rPr>
              <w:t>ISSN 2028 -9324: 4(1):88-100.</w:t>
            </w:r>
          </w:p>
          <w:p w:rsidR="009F18CA" w:rsidRPr="005D7CE6" w:rsidRDefault="009F18CA" w:rsidP="009F18CA">
            <w:pPr>
              <w:ind w:left="435" w:hanging="180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E65633" w:rsidRPr="005D7CE6" w:rsidRDefault="00E65633" w:rsidP="00E65633">
            <w:pPr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Nahfehjd; 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Mh;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>.&gt;</w:t>
            </w:r>
            <w:r w:rsidRPr="005D7CE6">
              <w:rPr>
                <w:rFonts w:ascii="Bamini" w:hAnsi="Bamini"/>
                <w:b/>
                <w:sz w:val="22"/>
                <w:szCs w:val="22"/>
              </w:rPr>
              <w:t>FzNrfu vr;.Nf.vy;.Nf.&gt;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`hpfud; Mh;.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khl;nlUtpid xUq;fpizj;Jg; gad;gLj;Jjy;&gt; kuf;fwpf; nfsgp (tpf;d </w:t>
            </w:r>
            <w:r w:rsidR="00DF22A6" w:rsidRPr="005D7CE6">
              <w:rPr>
                <w:rFonts w:ascii="Bamini" w:hAnsi="Bamini" w:cs="Times New Roman"/>
                <w:color w:val="000000"/>
                <w:lang w:bidi="ta-IN"/>
              </w:rPr>
              <w:t xml:space="preserve">md;FFyhl;lh) apd; tsh;r;rp&gt; tpisr;ry; kPjhd Xh; mNrjdg; gris. </w:t>
            </w:r>
            <w:r w:rsidR="004A3104" w:rsidRPr="005D7CE6">
              <w:rPr>
                <w:rFonts w:ascii="Bamini" w:hAnsi="Bamini" w:cs="Times New Roman"/>
                <w:color w:val="000000"/>
                <w:lang w:bidi="ta-IN"/>
              </w:rPr>
              <w:t>cyf tpQ;Qhd&gt; nghwpapay;&gt; njhopy;El;g  fy;tpf;fof ,jo;&gt;80: 370-373.</w:t>
            </w:r>
          </w:p>
          <w:p w:rsidR="009F18CA" w:rsidRPr="005D7CE6" w:rsidRDefault="009F18CA" w:rsidP="009F18CA">
            <w:pPr>
              <w:ind w:left="435" w:hanging="180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9F18CA" w:rsidRDefault="004A3104" w:rsidP="009F18CA">
            <w:pPr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fphp\he;j</w:t>
            </w:r>
            <w:r w:rsidR="003B5888" w:rsidRPr="005D7CE6">
              <w:rPr>
                <w:rFonts w:ascii="Bamini" w:hAnsi="Bamini"/>
                <w:sz w:val="22"/>
                <w:szCs w:val="22"/>
              </w:rPr>
              <w:t>[p.b.&gt;</w:t>
            </w:r>
            <w:r w:rsidRPr="005D7CE6">
              <w:rPr>
                <w:rFonts w:ascii="Bamini" w:hAnsi="Bamini"/>
                <w:b/>
                <w:sz w:val="22"/>
                <w:szCs w:val="22"/>
              </w:rPr>
              <w:t>FzNrfu vr;.Nf.vy;.Nf.&gt;</w:t>
            </w:r>
            <w:r w:rsidR="003B5888" w:rsidRPr="005D7CE6">
              <w:rPr>
                <w:rFonts w:ascii="Bamini" w:hAnsi="Bamini"/>
                <w:sz w:val="22"/>
                <w:szCs w:val="22"/>
              </w:rPr>
              <w:t xml:space="preserve">Rfjjh] Nf.v];.v];.&gt; gpu]d;fpfh Nf.lgps;A.b.v];.&gt; tPurpq;f Nf.vk;.v];. </w:t>
            </w:r>
            <w:r w:rsidR="00AF2991"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 kz;zpyp Ntshz;ikapd; fPo; nra;ifgz;zg;gl;l </w:t>
            </w:r>
            <w:r w:rsidR="00AF2991" w:rsidRPr="005D7CE6">
              <w:rPr>
                <w:rFonts w:ascii="Bamini" w:hAnsi="Bamini" w:cs="Times New Roman"/>
                <w:i/>
                <w:color w:val="000000"/>
                <w:lang w:bidi="ta-IN"/>
              </w:rPr>
              <w:t>gNfhgh nkhd;nda;hpapy</w:t>
            </w:r>
            <w:r w:rsidR="00AF2991" w:rsidRPr="005D7CE6">
              <w:rPr>
                <w:rFonts w:ascii="Bamini" w:hAnsi="Bamini" w:cs="Times New Roman"/>
                <w:color w:val="000000"/>
                <w:lang w:bidi="ta-IN"/>
              </w:rPr>
              <w:t xml:space="preserve">; tsh;r;rp nrayhw;wy; kw;Wk; </w:t>
            </w:r>
            <w:r w:rsidR="00AF2991" w:rsidRPr="00B323BC">
              <w:rPr>
                <w:rFonts w:asciiTheme="majorHAnsi" w:hAnsiTheme="majorHAnsi" w:cs="Times New Roman"/>
                <w:lang w:bidi="ta-IN"/>
              </w:rPr>
              <w:t xml:space="preserve">Saponin </w:t>
            </w:r>
            <w:r w:rsidR="00AF2991" w:rsidRPr="005D7CE6">
              <w:rPr>
                <w:rFonts w:ascii="Bamini" w:hAnsi="Bamini" w:cs="Times New Roman"/>
                <w:color w:val="000000"/>
                <w:lang w:bidi="ta-IN"/>
              </w:rPr>
              <w:t>$l;nlUtpid kjpg;gpLjy;. ,yq;if RNjr kUj;Jt ,jo; (,.R.k.,)&gt; RNjr kUj;Jt</w:t>
            </w:r>
            <w:r w:rsidR="00EE4CDC" w:rsidRPr="005D7CE6">
              <w:rPr>
                <w:rFonts w:ascii="Bamini" w:hAnsi="Bamini" w:cs="Times New Roman"/>
                <w:color w:val="000000"/>
                <w:lang w:bidi="ta-IN"/>
              </w:rPr>
              <w:t xml:space="preserve"> epWtfk;&gt; nfhOk;G gy;fiyf;fofk;&gt;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ISSN 20</w:t>
            </w:r>
            <w:r w:rsidR="00EE4CDC" w:rsidRPr="005D7CE6">
              <w:rPr>
                <w:rFonts w:ascii="Bamini" w:hAnsi="Bamini" w:cs="Times New Roman"/>
                <w:color w:val="000000"/>
                <w:lang w:bidi="ta-IN"/>
              </w:rPr>
              <w:t>12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-9</w:t>
            </w:r>
            <w:r w:rsidR="00EE4CDC" w:rsidRPr="005D7CE6">
              <w:rPr>
                <w:rFonts w:ascii="Bamini" w:hAnsi="Bamini" w:cs="Times New Roman"/>
                <w:color w:val="000000"/>
                <w:lang w:bidi="ta-IN"/>
              </w:rPr>
              <w:t>238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: </w:t>
            </w:r>
            <w:r w:rsidR="00EE4CDC" w:rsidRPr="005D7CE6">
              <w:rPr>
                <w:rFonts w:ascii="Bamini" w:hAnsi="Bamini" w:cs="Times New Roman"/>
                <w:color w:val="000000"/>
                <w:lang w:bidi="ta-IN"/>
              </w:rPr>
              <w:t>3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(1):</w:t>
            </w:r>
            <w:r w:rsidR="00EE4CDC" w:rsidRPr="005D7CE6">
              <w:rPr>
                <w:rFonts w:ascii="Bamini" w:hAnsi="Bamini" w:cs="Times New Roman"/>
                <w:color w:val="000000"/>
                <w:lang w:bidi="ta-IN"/>
              </w:rPr>
              <w:t>163-169.</w:t>
            </w:r>
          </w:p>
          <w:p w:rsidR="00D541F9" w:rsidRPr="005D7CE6" w:rsidRDefault="00D541F9" w:rsidP="009F18CA">
            <w:pPr>
              <w:rPr>
                <w:rFonts w:ascii="Bamini" w:hAnsi="Bamini" w:cs="Times New Roman"/>
                <w:color w:val="000000"/>
                <w:lang w:bidi="ta-IN"/>
              </w:rPr>
            </w:pPr>
          </w:p>
        </w:tc>
      </w:tr>
      <w:tr w:rsidR="009F18CA" w:rsidRPr="005D7CE6" w:rsidTr="00D541F9">
        <w:trPr>
          <w:trHeight w:val="3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EE4CDC" w:rsidP="00EE4CDC">
            <w:pPr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fyhepjp V.[p.gp. mWf;nfhl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1170" w:rsidRPr="00B323BC" w:rsidRDefault="00B41170" w:rsidP="00B41170">
            <w:pPr>
              <w:rPr>
                <w:rFonts w:asciiTheme="majorHAnsi" w:hAnsiTheme="majorHAns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hP.vd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ngh;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>dhe;J&gt;</w:t>
            </w:r>
            <w:r w:rsidRPr="005D7CE6">
              <w:rPr>
                <w:rFonts w:ascii="Bamini" w:hAnsi="Bamini"/>
                <w:b/>
                <w:sz w:val="22"/>
                <w:szCs w:val="22"/>
              </w:rPr>
              <w:t>V.[p.gp. mWf;nfhl&gt;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rP.Nf. jp]hehaf;f&gt; v];. FyJq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;f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 efu tptrha nrad;KiwfspNy </w:t>
            </w:r>
            <w:r w:rsidR="00D33AFC" w:rsidRPr="005D7CE6">
              <w:rPr>
                <w:rFonts w:ascii="Bamini" w:hAnsi="Bamini" w:cs="Times New Roman"/>
                <w:color w:val="000000"/>
                <w:lang w:bidi="ta-IN"/>
              </w:rPr>
              <w:t xml:space="preserve">kz;zw;w nra;ifapd; fPo; tsh;f;fg;gLk; </w:t>
            </w:r>
            <w:r w:rsidR="00D33AFC" w:rsidRPr="005D7CE6">
              <w:rPr>
                <w:rFonts w:ascii="Bamini" w:hAnsi="Bamini" w:cs="Times New Roman"/>
                <w:lang w:bidi="ta-IN"/>
              </w:rPr>
              <w:t>Pak- choi (</w:t>
            </w:r>
            <w:r w:rsidR="00D33AFC" w:rsidRPr="005D7CE6">
              <w:rPr>
                <w:rFonts w:ascii="Bamini" w:hAnsi="Bamini" w:cs="Times New Roman"/>
                <w:i/>
                <w:lang w:bidi="ta-IN"/>
              </w:rPr>
              <w:t>gpu];]pfh ugh</w:t>
            </w:r>
            <w:r w:rsidR="00D33AFC" w:rsidRPr="005D7CE6">
              <w:rPr>
                <w:rFonts w:ascii="Bamini" w:hAnsi="Bamini" w:cs="Times New Roman"/>
                <w:lang w:bidi="ta-IN"/>
              </w:rPr>
              <w:t xml:space="preserve">) ,d; tsh;r;rp kPJ </w:t>
            </w:r>
            <w:r w:rsidR="00D33AFC" w:rsidRPr="005D7CE6">
              <w:rPr>
                <w:rFonts w:ascii="Bamini" w:hAnsi="Bamini" w:cs="Times New Roman"/>
                <w:color w:val="000000"/>
                <w:lang w:bidi="ta-IN"/>
              </w:rPr>
              <w:t xml:space="preserve">mjprpwe;j ePh; cwpQ;Rk; kPr;Nrh;kj;jpd; ntt;NtW kl;lq;fs; Vw;gLj;Jk; jhf;fj;jpidAk; Nrjdj; jPh;TfisAk; Muha;jy;. </w:t>
            </w:r>
            <w:proofErr w:type="gramStart"/>
            <w:r w:rsidR="00D33AFC" w:rsidRPr="005D7CE6">
              <w:rPr>
                <w:rFonts w:ascii="Bamini" w:hAnsi="Bamini" w:cs="Times New Roman"/>
                <w:color w:val="000000"/>
                <w:lang w:bidi="ta-IN"/>
              </w:rPr>
              <w:t>tptrha</w:t>
            </w:r>
            <w:proofErr w:type="gramEnd"/>
            <w:r w:rsidR="00D33AFC" w:rsidRPr="005D7CE6">
              <w:rPr>
                <w:rFonts w:ascii="Bamini" w:hAnsi="Bamini" w:cs="Times New Roman"/>
                <w:color w:val="000000"/>
                <w:lang w:bidi="ta-IN"/>
              </w:rPr>
              <w:t>&gt; tpyq;F tpQ;Qhd rh;tNjr khehl;Lf; Fwpg;Gfs;</w:t>
            </w:r>
            <w:r w:rsidR="0046245A" w:rsidRPr="005D7CE6">
              <w:rPr>
                <w:rFonts w:ascii="Bamini" w:hAnsi="Bamini" w:cs="Times New Roman"/>
                <w:color w:val="000000"/>
                <w:lang w:bidi="ta-IN"/>
              </w:rPr>
              <w:t xml:space="preserve"> 2013. </w:t>
            </w:r>
            <w:r w:rsidRPr="00B323BC">
              <w:rPr>
                <w:rFonts w:asciiTheme="majorHAnsi" w:hAnsiTheme="majorHAnsi" w:cs="Times New Roman"/>
                <w:color w:val="000000"/>
                <w:lang w:bidi="ta-IN"/>
              </w:rPr>
              <w:t>ISSN 2</w:t>
            </w:r>
            <w:r w:rsidR="0046245A" w:rsidRPr="00B323BC">
              <w:rPr>
                <w:rFonts w:asciiTheme="majorHAnsi" w:hAnsiTheme="majorHAnsi" w:cs="Times New Roman"/>
                <w:color w:val="000000"/>
                <w:lang w:bidi="ta-IN"/>
              </w:rPr>
              <w:t>279</w:t>
            </w:r>
            <w:r w:rsidRPr="00B323BC">
              <w:rPr>
                <w:rFonts w:asciiTheme="majorHAnsi" w:hAnsiTheme="majorHAnsi" w:cs="Times New Roman"/>
                <w:color w:val="000000"/>
                <w:lang w:bidi="ta-IN"/>
              </w:rPr>
              <w:t xml:space="preserve"> -</w:t>
            </w:r>
            <w:r w:rsidR="0046245A" w:rsidRPr="00B323BC">
              <w:rPr>
                <w:rFonts w:asciiTheme="majorHAnsi" w:hAnsiTheme="majorHAnsi" w:cs="Times New Roman"/>
                <w:color w:val="000000"/>
                <w:lang w:bidi="ta-IN"/>
              </w:rPr>
              <w:t xml:space="preserve">3682, </w:t>
            </w:r>
            <w:r w:rsidR="0046245A" w:rsidRPr="00B323BC">
              <w:rPr>
                <w:rFonts w:ascii="Bamini" w:hAnsi="Bamini" w:cs="Times New Roman"/>
                <w:color w:val="000000"/>
                <w:lang w:bidi="ta-IN"/>
              </w:rPr>
              <w:t>gf</w:t>
            </w:r>
            <w:proofErr w:type="gramStart"/>
            <w:r w:rsidR="0046245A" w:rsidRPr="00B323BC">
              <w:rPr>
                <w:rFonts w:ascii="Bamini" w:hAnsi="Bamini" w:cs="Times New Roman"/>
                <w:color w:val="000000"/>
                <w:lang w:bidi="ta-IN"/>
              </w:rPr>
              <w:t>;:</w:t>
            </w:r>
            <w:proofErr w:type="gramEnd"/>
            <w:r w:rsidR="0046245A" w:rsidRPr="00B323BC">
              <w:rPr>
                <w:rFonts w:asciiTheme="majorHAnsi" w:hAnsiTheme="majorHAnsi" w:cs="Times New Roman"/>
                <w:color w:val="000000"/>
                <w:lang w:bidi="ta-IN"/>
              </w:rPr>
              <w:t>85-97.</w:t>
            </w:r>
          </w:p>
          <w:p w:rsidR="006C081A" w:rsidRPr="005D7CE6" w:rsidRDefault="006C081A" w:rsidP="00B41170">
            <w:pPr>
              <w:rPr>
                <w:rFonts w:ascii="Bamini" w:hAnsi="Bamini" w:cs="Times New Roman"/>
                <w:color w:val="000000"/>
                <w:lang w:bidi="ta-IN"/>
              </w:rPr>
            </w:pPr>
          </w:p>
          <w:p w:rsidR="00A94F9F" w:rsidRPr="005D7CE6" w:rsidRDefault="00A94F9F" w:rsidP="00A94F9F">
            <w:pPr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ngh;dhe;J&gt; hP.vd;.&gt;</w:t>
            </w:r>
            <w:r w:rsidRPr="005D7CE6">
              <w:rPr>
                <w:rFonts w:ascii="Bamini" w:hAnsi="Bamini"/>
                <w:b/>
                <w:sz w:val="22"/>
                <w:szCs w:val="22"/>
              </w:rPr>
              <w:t>V.[p.gp. mWf;nfhl&gt;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rP.Nf. jp]hehaf;f&gt; v];. FyJq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;f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(2013). </w:t>
            </w:r>
            <w:r w:rsidR="003650D3" w:rsidRPr="005D7CE6">
              <w:rPr>
                <w:rFonts w:ascii="Bamini" w:hAnsi="Bamini" w:cs="Times New Roman"/>
                <w:color w:val="000000"/>
                <w:lang w:bidi="ta-IN"/>
              </w:rPr>
              <w:t>kz; Clfj;jpd; kPJs;s jf;fhspapd; (</w:t>
            </w:r>
            <w:r w:rsidR="003650D3" w:rsidRPr="005D7CE6">
              <w:rPr>
                <w:rFonts w:ascii="Bamini" w:hAnsi="Bamini" w:cs="Times New Roman"/>
                <w:i/>
                <w:color w:val="000000"/>
                <w:lang w:bidi="ta-IN"/>
              </w:rPr>
              <w:t>iyNfhNg]pfk; v];Fyz;lk</w:t>
            </w:r>
            <w:r w:rsidR="003650D3" w:rsidRPr="005D7CE6">
              <w:rPr>
                <w:rFonts w:ascii="Bamini" w:hAnsi="Bamini" w:cs="Times New Roman"/>
                <w:color w:val="000000"/>
                <w:lang w:bidi="ta-IN"/>
              </w:rPr>
              <w:t xml:space="preserve">; kpy;) tsh;r;rp&gt; mgptpUj;jp kPJ njhpTnra;ag;gl;l mjprpwe;j ePh; cwpQ;Rk; kPr;Nrh;k tPjq;fSk; ntt;NtW ePh; ,ilntspfSk; Vw;gLj;Jk; jhf;fj;jpid cah;j;Jjy;. </w:t>
            </w:r>
            <w:proofErr w:type="gramStart"/>
            <w:r w:rsidR="001134EE" w:rsidRPr="005D7CE6">
              <w:rPr>
                <w:rFonts w:ascii="Bamini" w:hAnsi="Bamini" w:cs="Times New Roman"/>
                <w:color w:val="000000"/>
                <w:lang w:bidi="ta-IN"/>
              </w:rPr>
              <w:t>,sk</w:t>
            </w:r>
            <w:proofErr w:type="gramEnd"/>
            <w:r w:rsidR="001134EE" w:rsidRPr="005D7CE6">
              <w:rPr>
                <w:rFonts w:ascii="Bamini" w:hAnsi="Bamini" w:cs="Times New Roman"/>
                <w:color w:val="000000"/>
                <w:lang w:bidi="ta-IN"/>
              </w:rPr>
              <w:t xml:space="preserve">; tpQ;Qhd kd;w fUj;juq;Ff; Fwpg;Gfs;&gt; 2014 [dthp 17. </w:t>
            </w:r>
          </w:p>
          <w:p w:rsidR="009F18CA" w:rsidRPr="005D7CE6" w:rsidRDefault="009F18CA" w:rsidP="009F18CA">
            <w:pPr>
              <w:pStyle w:val="Default"/>
              <w:ind w:left="435" w:hanging="180"/>
              <w:jc w:val="both"/>
              <w:rPr>
                <w:rFonts w:ascii="Bamini" w:hAnsi="Bamini" w:cs="Times New Roman"/>
                <w:sz w:val="22"/>
                <w:szCs w:val="22"/>
              </w:rPr>
            </w:pPr>
          </w:p>
          <w:p w:rsidR="00F91F50" w:rsidRPr="005D7CE6" w:rsidRDefault="00F91F50" w:rsidP="00F91F50">
            <w:pPr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ngh;dhe;J&gt; hP.vd;.&gt;</w:t>
            </w:r>
            <w:r w:rsidRPr="005D7CE6">
              <w:rPr>
                <w:rFonts w:ascii="Bamini" w:hAnsi="Bamini"/>
                <w:b/>
                <w:sz w:val="22"/>
                <w:szCs w:val="22"/>
              </w:rPr>
              <w:t>V.[p.gp. mWf;nfhl&gt;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rP.Nf. jp]hehaf;f&gt; v];. FyJq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;f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(2013). jf;fhspapd; (</w:t>
            </w:r>
            <w:r w:rsidRPr="005D7CE6">
              <w:rPr>
                <w:rFonts w:ascii="Bamini" w:hAnsi="Bamini" w:cs="Times New Roman"/>
                <w:i/>
                <w:color w:val="000000"/>
                <w:lang w:bidi="ta-IN"/>
              </w:rPr>
              <w:t>iyNfhNg]pfk; v];Fyz;lk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; kpy;) tsh;r;rp kPjhd mjprpwe;j ePh; cwpQ;Rk; kPr;Nrh;kk;&gt; eP&amp;w;Wk; nfhs;sstpd; jhf;fk; . nghwpapay; njhopy;El;g ,jopdhy; 2013 nrg;jk;ghpy; Vw;Wf;nfhs;sg;gl;lJ&gt; nghwpapay; njhopy;El;g gP</w:t>
            </w:r>
            <w:r w:rsidR="00F8051D" w:rsidRPr="005D7CE6">
              <w:rPr>
                <w:rFonts w:ascii="Bamini" w:hAnsi="Bamini" w:cs="Times New Roman"/>
                <w:color w:val="000000"/>
                <w:lang w:bidi="ta-IN"/>
              </w:rPr>
              <w:t xml:space="preserve">lk;&gt; ,yq;if jpwe;j gy;fiyf;fofk;. </w:t>
            </w:r>
          </w:p>
          <w:p w:rsidR="006C081A" w:rsidRPr="005D7CE6" w:rsidRDefault="006C081A" w:rsidP="009F18CA">
            <w:pPr>
              <w:pStyle w:val="Default"/>
              <w:jc w:val="both"/>
              <w:rPr>
                <w:rFonts w:ascii="Bamini" w:hAnsi="Bamini" w:cs="Times New Roman"/>
                <w:sz w:val="22"/>
                <w:szCs w:val="22"/>
              </w:rPr>
            </w:pPr>
          </w:p>
          <w:p w:rsidR="006C081A" w:rsidRPr="005D7CE6" w:rsidRDefault="006C081A" w:rsidP="006C081A">
            <w:pPr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ngh;dhe;J&gt; hP.vd;.&gt;</w:t>
            </w:r>
            <w:r w:rsidRPr="005D7CE6">
              <w:rPr>
                <w:rFonts w:ascii="Bamini" w:hAnsi="Bamini"/>
                <w:b/>
                <w:sz w:val="22"/>
                <w:szCs w:val="22"/>
              </w:rPr>
              <w:t>V.[p.gp. mWf;nfhl&gt;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 rP.Nf. jp]hehaf;f&gt; v];. FyJq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;f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(2013).  kz;zw;w Clfj;jpd;  kPJs;s jf;fhspapd; (</w:t>
            </w:r>
            <w:r w:rsidRPr="005D7CE6">
              <w:rPr>
                <w:rFonts w:ascii="Bamini" w:hAnsi="Bamini" w:cs="Times New Roman"/>
                <w:i/>
                <w:color w:val="000000"/>
                <w:lang w:bidi="ta-IN"/>
              </w:rPr>
              <w:t>iyNfhNg]pfk; v];Fyz;lk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; kpy;) tsh;r;rp&gt; mgptpUj;jp kPJ njhpTnra;ag;gl;l mjprpwe;j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lastRenderedPageBreak/>
              <w:t xml:space="preserve">ePh; cwpQ;Rk; kPr;Nrh;k tPjq;fSk; ntt;NtW ePh; ,ilntspfSk; Vw;gLj;Jk; jhf;fj;jpid cah;j;Jjy;. 2014 [_iy 4k;&gt; 5k; jpfjpfspy; eilngwTs;s Nguhjidg; gy;fiyf;fof rh;tNjr Muha;r;rp mkh;tpdhy; Vw;Wf;nfhs;sg;gl;lJ.   </w:t>
            </w:r>
          </w:p>
          <w:p w:rsidR="009F18CA" w:rsidRPr="005D7CE6" w:rsidRDefault="009F18CA" w:rsidP="006C081A">
            <w:pPr>
              <w:rPr>
                <w:rFonts w:ascii="Bamini" w:hAnsi="Bamini" w:cs="Times New Roman"/>
                <w:color w:val="000000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9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41F9" w:rsidRDefault="00F66B55" w:rsidP="00F66B55">
            <w:pPr>
              <w:ind w:left="75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lastRenderedPageBreak/>
              <w:t>Fbrhh; nghwpapay; Jiw</w:t>
            </w:r>
          </w:p>
          <w:p w:rsidR="009F18CA" w:rsidRPr="005D7CE6" w:rsidRDefault="00F66B55" w:rsidP="00F66B55">
            <w:pPr>
              <w:ind w:left="75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 </w:t>
            </w: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6B025F" w:rsidP="006B025F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Nguhrphpah; hP.vk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gy;Nytj;j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10B6" w:rsidRPr="005D7CE6" w:rsidRDefault="006B025F" w:rsidP="009F18CA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gy;Nytj;j hP.vk;.&gt; Mrphpah; </w:t>
            </w:r>
            <w:r w:rsidRPr="005D7CE6">
              <w:rPr>
                <w:rFonts w:ascii="Times New Roman" w:hAnsi="Times New Roman" w:cs="Times New Roman"/>
                <w:color w:val="000000"/>
                <w:lang w:bidi="ta-IN"/>
              </w:rPr>
              <w:t>‘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tUlhe;j eltbf;iffs; gw;wpa njhopy;El;g Ma;TfSf;fhd Rl;b&gt;</w:t>
            </w:r>
            <w:r w:rsidR="008210B6" w:rsidRPr="005D7CE6">
              <w:rPr>
                <w:rFonts w:ascii="Bamini" w:hAnsi="Bamini" w:cs="Times New Roman"/>
                <w:color w:val="000000"/>
                <w:lang w:bidi="ta-IN"/>
              </w:rPr>
              <w:t>,yq;if  nghwpapay; epWtdj;jpd; ,Q;rpdpah; ,jo;&gt;</w:t>
            </w:r>
            <w:r w:rsidR="008210B6" w:rsidRPr="005D7CE6">
              <w:rPr>
                <w:rFonts w:ascii="Bamini" w:hAnsi="Bamini" w:cs="Times New Roman"/>
                <w:lang w:bidi="ta-IN"/>
              </w:rPr>
              <w:t xml:space="preserve"> (1906 </w:t>
            </w:r>
            <w:r w:rsidR="008210B6" w:rsidRPr="005D7CE6">
              <w:rPr>
                <w:rFonts w:ascii="Times New Roman" w:hAnsi="Times New Roman" w:cs="Times New Roman"/>
                <w:lang w:bidi="ta-IN"/>
              </w:rPr>
              <w:t>–</w:t>
            </w:r>
            <w:r w:rsidR="008210B6" w:rsidRPr="005D7CE6">
              <w:rPr>
                <w:rFonts w:ascii="Bamini" w:hAnsi="Bamini" w:cs="Bamini"/>
                <w:lang w:bidi="ta-IN"/>
              </w:rPr>
              <w:t xml:space="preserve"> 2012</w:t>
            </w:r>
            <w:r w:rsidR="008210B6" w:rsidRPr="00B323BC">
              <w:rPr>
                <w:rFonts w:asciiTheme="majorHAnsi" w:hAnsiTheme="majorHAnsi" w:cs="Bamini"/>
                <w:lang w:bidi="ta-IN"/>
              </w:rPr>
              <w:t>)</w:t>
            </w:r>
            <w:r w:rsidR="008210B6" w:rsidRPr="00B323BC">
              <w:rPr>
                <w:rFonts w:asciiTheme="majorHAnsi" w:hAnsiTheme="majorHAnsi" w:cs="Times New Roman"/>
                <w:lang w:bidi="ta-IN"/>
              </w:rPr>
              <w:t>”</w:t>
            </w:r>
            <w:proofErr w:type="gramStart"/>
            <w:r w:rsidR="008210B6" w:rsidRPr="00B323BC">
              <w:rPr>
                <w:rFonts w:asciiTheme="majorHAnsi" w:hAnsiTheme="majorHAnsi" w:cs="Bamini"/>
                <w:lang w:bidi="ta-IN"/>
              </w:rPr>
              <w:t>,  ISBN</w:t>
            </w:r>
            <w:proofErr w:type="gramEnd"/>
            <w:r w:rsidR="008210B6" w:rsidRPr="00B323BC">
              <w:rPr>
                <w:rFonts w:asciiTheme="majorHAnsi" w:hAnsiTheme="majorHAnsi" w:cs="Bamini"/>
                <w:lang w:bidi="ta-IN"/>
              </w:rPr>
              <w:t xml:space="preserve"> 978-955-1766-00-9,</w:t>
            </w:r>
            <w:r w:rsidR="008210B6" w:rsidRPr="005D7CE6">
              <w:rPr>
                <w:rFonts w:ascii="Bamini" w:hAnsi="Bamini" w:cs="Bamini"/>
                <w:lang w:bidi="ta-IN"/>
              </w:rPr>
              <w:t xml:space="preserve"> </w:t>
            </w:r>
            <w:r w:rsidR="008210B6" w:rsidRPr="005D7CE6">
              <w:rPr>
                <w:rFonts w:ascii="Bamini" w:hAnsi="Bamini" w:cs="Times New Roman"/>
                <w:lang w:bidi="ta-IN"/>
              </w:rPr>
              <w:t xml:space="preserve">nghwpapay; epWtdk;&gt; ,yq;if&gt; 2013&gt; 175 gf;.  </w:t>
            </w:r>
          </w:p>
          <w:p w:rsidR="009F18CA" w:rsidRPr="005D7CE6" w:rsidRDefault="009F18CA" w:rsidP="008210B6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8210B6" w:rsidP="000971B7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Nguhrphpah; Nf.v]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tPuNrfu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42ED" w:rsidRPr="00B323BC" w:rsidRDefault="000971B7" w:rsidP="00A942E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lang w:bidi="ta-IN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nfhgy;</w:t>
            </w:r>
            <w:proofErr w:type="gramEnd"/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yht  b.rP.&gt;</w:t>
            </w:r>
            <w:r w:rsidRPr="005D7CE6">
              <w:rPr>
                <w:rFonts w:ascii="Bamini" w:hAnsi="Bamini"/>
                <w:b/>
                <w:color w:val="000000"/>
                <w:lang w:bidi="ta-IN"/>
              </w:rPr>
              <w:t xml:space="preserve">Nf.v];. </w:t>
            </w:r>
            <w:proofErr w:type="gramStart"/>
            <w:r w:rsidRPr="005D7CE6">
              <w:rPr>
                <w:rFonts w:ascii="Bamini" w:hAnsi="Bamini"/>
                <w:b/>
                <w:color w:val="000000"/>
                <w:lang w:bidi="ta-IN"/>
              </w:rPr>
              <w:t>tPuNrfu</w:t>
            </w:r>
            <w:proofErr w:type="gramEnd"/>
            <w:r w:rsidRPr="005D7CE6">
              <w:rPr>
                <w:rFonts w:ascii="Bamini" w:hAnsi="Bamini"/>
                <w:sz w:val="22"/>
                <w:szCs w:val="22"/>
                <w:lang w:bidi="ta-IN"/>
              </w:rPr>
              <w:t xml:space="preserve">, (2013). </w:t>
            </w:r>
            <w:r w:rsidR="00045248" w:rsidRPr="005D7CE6">
              <w:rPr>
                <w:sz w:val="22"/>
                <w:szCs w:val="22"/>
                <w:lang w:bidi="ta-IN"/>
              </w:rPr>
              <w:t>“</w:t>
            </w:r>
            <w:r w:rsidR="00045248" w:rsidRPr="005D7CE6">
              <w:rPr>
                <w:rFonts w:ascii="Bamini" w:hAnsi="Bamini"/>
                <w:sz w:val="22"/>
                <w:szCs w:val="22"/>
                <w:lang w:bidi="ta-IN"/>
              </w:rPr>
              <w:t>fz;b Gifapuj re;jpapy; ghjrhhp ghJfhg;gpidAk; Nghf;Ftuj;J xOq;F tpjpfisAk; Nkk;gLj;jy;</w:t>
            </w:r>
            <w:r w:rsidR="00045248" w:rsidRPr="005D7CE6">
              <w:rPr>
                <w:sz w:val="22"/>
                <w:szCs w:val="22"/>
                <w:lang w:bidi="ta-IN"/>
              </w:rPr>
              <w:t>”</w:t>
            </w:r>
            <w:r w:rsidR="00045248" w:rsidRPr="005D7CE6">
              <w:rPr>
                <w:rFonts w:ascii="Bamini" w:hAnsi="Bamini"/>
                <w:sz w:val="22"/>
                <w:szCs w:val="22"/>
                <w:lang w:bidi="ta-IN"/>
              </w:rPr>
              <w:t xml:space="preserve">&gt; ,yq;if Njrpa tpQ;Qhd kd;w ,jo;&gt; thy;.41&gt; ,y.03&gt; 2013 nrg;jk;gh;&gt; gf;. 259-270      </w:t>
            </w:r>
            <w:proofErr w:type="gramStart"/>
            <w:r w:rsidR="00045248" w:rsidRPr="005D7CE6">
              <w:rPr>
                <w:rFonts w:ascii="Bamini" w:hAnsi="Bamini"/>
                <w:sz w:val="22"/>
                <w:szCs w:val="22"/>
                <w:lang w:bidi="ta-IN"/>
              </w:rPr>
              <w:t>,yq</w:t>
            </w:r>
            <w:proofErr w:type="gramEnd"/>
            <w:r w:rsidR="00045248" w:rsidRPr="005D7CE6">
              <w:rPr>
                <w:rFonts w:ascii="Bamini" w:hAnsi="Bamini"/>
                <w:sz w:val="22"/>
                <w:szCs w:val="22"/>
                <w:lang w:bidi="ta-IN"/>
              </w:rPr>
              <w:t>;if Njrpa tpQ;Qhd kd;wk;&gt;</w:t>
            </w:r>
            <w:r w:rsidR="00B323BC">
              <w:rPr>
                <w:rFonts w:ascii="Bamini" w:hAnsi="Bamini"/>
                <w:sz w:val="22"/>
                <w:szCs w:val="22"/>
                <w:lang w:bidi="ta-IN"/>
              </w:rPr>
              <w:t xml:space="preserve"> </w:t>
            </w:r>
            <w:r w:rsidR="00A942ED" w:rsidRPr="00B323BC">
              <w:rPr>
                <w:rFonts w:asciiTheme="majorHAnsi" w:hAnsiTheme="majorHAnsi"/>
                <w:sz w:val="22"/>
                <w:szCs w:val="22"/>
                <w:lang w:bidi="ta-IN"/>
              </w:rPr>
              <w:t>[ISSN–</w:t>
            </w:r>
            <w:r w:rsidR="00A942ED" w:rsidRPr="00B323BC">
              <w:rPr>
                <w:rFonts w:asciiTheme="majorHAnsi" w:hAnsiTheme="majorHAnsi" w:cs="Bamini"/>
                <w:sz w:val="22"/>
                <w:szCs w:val="22"/>
                <w:lang w:bidi="ta-IN"/>
              </w:rPr>
              <w:t>1391-45</w:t>
            </w:r>
            <w:r w:rsidR="00A942ED" w:rsidRPr="00B323BC">
              <w:rPr>
                <w:rFonts w:asciiTheme="majorHAnsi" w:hAnsiTheme="majorHAnsi"/>
                <w:sz w:val="22"/>
                <w:szCs w:val="22"/>
                <w:lang w:bidi="ta-IN"/>
              </w:rPr>
              <w:t>88]</w:t>
            </w:r>
          </w:p>
          <w:p w:rsidR="00E81497" w:rsidRPr="00B323BC" w:rsidRDefault="00E81497" w:rsidP="00A942E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lang w:bidi="ta-IN"/>
              </w:rPr>
            </w:pPr>
          </w:p>
          <w:p w:rsidR="009F18CA" w:rsidRPr="005D7CE6" w:rsidRDefault="00E81497" w:rsidP="009F18CA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lang w:bidi="ta-IN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jpg;</w:t>
            </w:r>
            <w:proofErr w:type="gramEnd"/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gl;Lntt b.gP.vk;.gp.&gt;</w:t>
            </w:r>
            <w:r w:rsidR="00D777E8" w:rsidRPr="005D7CE6">
              <w:rPr>
                <w:rFonts w:ascii="Bamini" w:hAnsi="Bamini"/>
                <w:b/>
                <w:color w:val="000000"/>
                <w:lang w:bidi="ta-IN"/>
              </w:rPr>
              <w:t xml:space="preserve">Nf.v];. </w:t>
            </w:r>
            <w:proofErr w:type="gramStart"/>
            <w:r w:rsidR="00D777E8" w:rsidRPr="005D7CE6">
              <w:rPr>
                <w:rFonts w:ascii="Bamini" w:hAnsi="Bamini"/>
                <w:b/>
                <w:color w:val="000000"/>
                <w:lang w:bidi="ta-IN"/>
              </w:rPr>
              <w:t>tPuNrfu</w:t>
            </w:r>
            <w:proofErr w:type="gramEnd"/>
            <w:r w:rsidR="00D777E8" w:rsidRPr="005D7CE6">
              <w:rPr>
                <w:rFonts w:ascii="Bamini" w:hAnsi="Bamini"/>
                <w:sz w:val="22"/>
                <w:szCs w:val="22"/>
                <w:lang w:bidi="ta-IN"/>
              </w:rPr>
              <w:t xml:space="preserve">, (2013).  </w:t>
            </w:r>
            <w:r w:rsidR="00D777E8" w:rsidRPr="005D7CE6">
              <w:rPr>
                <w:sz w:val="22"/>
                <w:szCs w:val="22"/>
                <w:lang w:bidi="ta-IN"/>
              </w:rPr>
              <w:t>“</w:t>
            </w:r>
            <w:r w:rsidR="00D777E8" w:rsidRPr="005D7CE6">
              <w:rPr>
                <w:rFonts w:ascii="Bamini" w:hAnsi="Bamini" w:cs="Bamini"/>
                <w:sz w:val="22"/>
                <w:szCs w:val="22"/>
                <w:lang w:bidi="ta-IN"/>
              </w:rPr>
              <w:t xml:space="preserve"> </w:t>
            </w:r>
            <w:r w:rsidR="00D777E8" w:rsidRPr="005D7CE6">
              <w:rPr>
                <w:rFonts w:ascii="Bamini" w:hAnsi="Bamini"/>
                <w:sz w:val="22"/>
                <w:szCs w:val="22"/>
                <w:lang w:bidi="ta-IN"/>
              </w:rPr>
              <w:t>efu tPjpfis mfyg;gLj;Jtjd; fhuzkhf&gt; NguhjidapYs;s kz;rhpTf;fhf ];jpukw;w gpuNjrq;fis ];jpug;gLj;jy;&gt; rPuhf;Ftjw;fhd eltbf;iffis tpUj;jpnra;jy; gw;wpa Ma;T</w:t>
            </w:r>
            <w:r w:rsidR="00D777E8" w:rsidRPr="005D7CE6">
              <w:rPr>
                <w:sz w:val="22"/>
                <w:szCs w:val="22"/>
                <w:lang w:bidi="ta-IN"/>
              </w:rPr>
              <w:t>”</w:t>
            </w:r>
            <w:r w:rsidR="00D777E8" w:rsidRPr="005D7CE6">
              <w:rPr>
                <w:rFonts w:ascii="Bamini" w:hAnsi="Bamini"/>
                <w:sz w:val="22"/>
                <w:szCs w:val="22"/>
                <w:lang w:bidi="ta-IN"/>
              </w:rPr>
              <w:t xml:space="preserve">&gt; nghwpapay; epWtdj;jpd; nghwpapay; ,jo;&gt; ,yq;if&gt; thy;.46&gt;,y.02&gt; 2013 Vg;uy;&gt; gf;. 43-57&gt; nghwpapay; </w:t>
            </w:r>
            <w:proofErr w:type="gramStart"/>
            <w:r w:rsidR="00D777E8" w:rsidRPr="005D7CE6">
              <w:rPr>
                <w:rFonts w:ascii="Bamini" w:hAnsi="Bamini"/>
                <w:sz w:val="22"/>
                <w:szCs w:val="22"/>
                <w:lang w:bidi="ta-IN"/>
              </w:rPr>
              <w:t>epWtdk;</w:t>
            </w:r>
            <w:proofErr w:type="gramEnd"/>
            <w:r w:rsidR="00D777E8" w:rsidRPr="005D7CE6">
              <w:rPr>
                <w:rFonts w:ascii="Bamini" w:hAnsi="Bamini"/>
                <w:sz w:val="22"/>
                <w:szCs w:val="22"/>
                <w:lang w:bidi="ta-IN"/>
              </w:rPr>
              <w:t>&gt; ,yq;if.</w:t>
            </w:r>
            <w:r w:rsidR="00D777E8" w:rsidRPr="005D7CE6">
              <w:rPr>
                <w:rFonts w:ascii="Bamini" w:hAnsi="Bamini"/>
                <w:lang w:bidi="ta-IN"/>
              </w:rPr>
              <w:t xml:space="preserve"> </w:t>
            </w:r>
            <w:r w:rsidR="00D777E8" w:rsidRPr="00B323BC">
              <w:rPr>
                <w:rFonts w:asciiTheme="majorHAnsi" w:hAnsiTheme="majorHAnsi"/>
                <w:lang w:bidi="ta-IN"/>
              </w:rPr>
              <w:t>[ISSN-1800-1122]</w:t>
            </w:r>
            <w:r w:rsidR="00D777E8" w:rsidRPr="005D7CE6">
              <w:rPr>
                <w:rFonts w:ascii="Bamini" w:hAnsi="Bamini"/>
                <w:lang w:bidi="ta-IN"/>
              </w:rPr>
              <w:t xml:space="preserve"> </w:t>
            </w:r>
          </w:p>
          <w:p w:rsidR="009F18CA" w:rsidRPr="005D7CE6" w:rsidRDefault="009F18CA" w:rsidP="009F18CA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187885" w:rsidP="00187885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jpU.vk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vd;.rP. rkutpf;uk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29A" w:rsidRPr="005D7CE6" w:rsidRDefault="009F572D" w:rsidP="009F18CA">
            <w:pPr>
              <w:jc w:val="both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 w:cs="Times New Roman"/>
                <w:lang w:val="en-GB" w:eastAsia="en-GB" w:bidi="ta-IN"/>
              </w:rPr>
              <w:t>rP.I.gp. Fd;Wfs; kPjhd cz;ikahd kz;zpd; Nkw;gly cWjpj;jd;ikapd; nfhs;ssT gw;wpaNjhh; Ma;T: cj;Njrpf;fg;gl;l ehw;gj;jpnuz;L khbf; fl;bl fUj;jpl;lk; gw;wpa Neubf; fsMa;T&gt;</w:t>
            </w:r>
            <w:r w:rsidR="003D529A" w:rsidRPr="005D7CE6">
              <w:rPr>
                <w:rFonts w:ascii="Bamini" w:hAnsi="Bamini" w:cs="Times New Roman"/>
                <w:lang w:val="en-GB" w:eastAsia="en-GB" w:bidi="ta-IN"/>
              </w:rPr>
              <w:t>nfhOk;G</w:t>
            </w:r>
            <w:r w:rsidR="00B323BC">
              <w:rPr>
                <w:rFonts w:ascii="Bamini" w:hAnsi="Bamini" w:cs="Times New Roman"/>
                <w:lang w:val="en-GB" w:eastAsia="en-GB" w:bidi="ta-IN"/>
              </w:rPr>
              <w:t xml:space="preserve"> 03&gt; lgps;A.gP.v];.v];.</w:t>
            </w:r>
            <w:r w:rsidR="003D529A" w:rsidRPr="005D7CE6">
              <w:rPr>
                <w:rFonts w:ascii="Bamini" w:hAnsi="Bamini" w:cs="Times New Roman"/>
                <w:lang w:val="en-GB" w:eastAsia="en-GB" w:bidi="ta-IN"/>
              </w:rPr>
              <w:t>tpN[rpq;f&gt;</w:t>
            </w:r>
            <w:r w:rsidR="003D529A" w:rsidRPr="005D7CE6">
              <w:rPr>
                <w:rFonts w:ascii="Bamini" w:hAnsi="Bamini" w:cs="Times New Roman"/>
                <w:b/>
                <w:lang w:bidi="ta-IN"/>
              </w:rPr>
              <w:t>vk;.vd;.rP. rkutpf;uk&gt;</w:t>
            </w:r>
            <w:r w:rsidR="003D529A" w:rsidRPr="005D7CE6">
              <w:rPr>
                <w:rFonts w:ascii="Bamini" w:hAnsi="Bamini" w:cs="Times New Roman"/>
                <w:color w:val="000000"/>
                <w:lang w:bidi="ta-IN"/>
              </w:rPr>
              <w:t>,yq;if jpwe;j gy;fiyf;fofj;jpd;</w:t>
            </w:r>
            <w:r w:rsidR="003D529A" w:rsidRPr="005D7CE6">
              <w:rPr>
                <w:rFonts w:ascii="Bamini" w:hAnsi="Bamini"/>
                <w:sz w:val="22"/>
                <w:szCs w:val="22"/>
                <w:lang w:bidi="ta-IN"/>
              </w:rPr>
              <w:t>nghwpapay;&gt; njhopy;El;g ,jo;&gt; gf;. 15-30&gt; 2013 nrg;jk;gh;.</w:t>
            </w:r>
          </w:p>
          <w:p w:rsidR="009F18CA" w:rsidRPr="005D7CE6" w:rsidRDefault="009F18CA" w:rsidP="00AB33BF">
            <w:pPr>
              <w:jc w:val="both"/>
              <w:rPr>
                <w:rFonts w:ascii="Bamini" w:hAnsi="Bamini" w:cs="Times New Roman"/>
                <w:lang w:val="en-GB" w:eastAsia="en-GB"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9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Default="003775B5" w:rsidP="00565BA2">
            <w:pPr>
              <w:pStyle w:val="ListParagraph"/>
              <w:ind w:left="75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kpd;rhu</w:t>
            </w:r>
            <w:r w:rsidR="00565BA2" w:rsidRPr="005D7CE6">
              <w:rPr>
                <w:rFonts w:ascii="Bamini" w:hAnsi="Bamini"/>
                <w:b/>
                <w:bCs/>
                <w:sz w:val="22"/>
                <w:szCs w:val="22"/>
              </w:rPr>
              <w:t>&gt;</w:t>
            </w: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 xml:space="preserve"> fzpdpg; nghwpapay; Jiw</w:t>
            </w:r>
          </w:p>
          <w:p w:rsidR="00D541F9" w:rsidRPr="005D7CE6" w:rsidRDefault="00D541F9" w:rsidP="00565BA2">
            <w:pPr>
              <w:pStyle w:val="ListParagraph"/>
              <w:ind w:left="75"/>
              <w:jc w:val="center"/>
              <w:rPr>
                <w:rFonts w:ascii="Bamini" w:hAnsi="Bamini"/>
                <w:b/>
                <w:bCs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9F4DA2" w:rsidP="009F4DA2">
            <w:pPr>
              <w:rPr>
                <w:rFonts w:ascii="Bamini" w:hAnsi="Bamini" w:cs="Times New Roman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lang w:bidi="ta-IN"/>
              </w:rPr>
              <w:t>vr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;. g];Fthy;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4DA2" w:rsidRPr="005D7CE6" w:rsidRDefault="009F4DA2" w:rsidP="009F4DA2">
            <w:pPr>
              <w:jc w:val="both"/>
              <w:rPr>
                <w:rFonts w:ascii="Bamini" w:hAnsi="Bamini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i/>
                <w:iCs/>
                <w:sz w:val="22"/>
                <w:szCs w:val="22"/>
              </w:rPr>
              <w:t>,RW</w:t>
            </w:r>
            <w:proofErr w:type="gramEnd"/>
            <w:r w:rsidRPr="005D7CE6">
              <w:rPr>
                <w:rFonts w:ascii="Bamini" w:hAnsi="Bamini" w:cs="Times New Roman"/>
                <w:i/>
                <w:iCs/>
                <w:sz w:val="22"/>
                <w:szCs w:val="22"/>
              </w:rPr>
              <w:t xml:space="preserve"> rP. </w:t>
            </w:r>
            <w:proofErr w:type="gramStart"/>
            <w:r w:rsidRPr="005D7CE6">
              <w:rPr>
                <w:rFonts w:ascii="Bamini" w:hAnsi="Bamini" w:cs="Times New Roman"/>
                <w:i/>
                <w:iCs/>
                <w:sz w:val="22"/>
                <w:szCs w:val="22"/>
              </w:rPr>
              <w:t>Nrduj;</w:t>
            </w:r>
            <w:proofErr w:type="gramEnd"/>
            <w:r w:rsidRPr="005D7CE6">
              <w:rPr>
                <w:rFonts w:ascii="Bamini" w:hAnsi="Bamini" w:cs="Times New Roman"/>
                <w:i/>
                <w:iCs/>
                <w:sz w:val="22"/>
                <w:szCs w:val="22"/>
              </w:rPr>
              <w:t>&gt; vr;. g];Fthy;&gt;</w:t>
            </w:r>
            <w:r w:rsidRPr="005D7C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‘</w:t>
            </w:r>
            <w:r w:rsidRPr="005D7CE6">
              <w:rPr>
                <w:rFonts w:ascii="Bamini" w:hAnsi="Bamini" w:cs="Times New Roman"/>
                <w:iCs/>
                <w:sz w:val="22"/>
                <w:szCs w:val="22"/>
              </w:rPr>
              <w:t>nryTr; rpf;fdkhd g]; nry;topj; jfty; Kiwik</w:t>
            </w:r>
            <w:r w:rsidRPr="005D7CE6">
              <w:rPr>
                <w:rFonts w:ascii="Times New Roman" w:hAnsi="Times New Roman" w:cs="Times New Roman"/>
                <w:iCs/>
                <w:sz w:val="22"/>
                <w:szCs w:val="22"/>
              </w:rPr>
              <w:t>’</w:t>
            </w:r>
            <w:r w:rsidRPr="005D7CE6">
              <w:rPr>
                <w:rFonts w:ascii="Bamini" w:hAnsi="Bamini" w:cs="Times New Roman"/>
                <w:iCs/>
                <w:sz w:val="22"/>
                <w:szCs w:val="22"/>
              </w:rPr>
              <w:t>&gt;</w:t>
            </w:r>
            <w:r w:rsidRPr="005D7CE6">
              <w:rPr>
                <w:rFonts w:ascii="Times New Roman" w:hAnsi="Times New Roman" w:cs="Times New Roman"/>
                <w:iCs/>
                <w:sz w:val="22"/>
                <w:szCs w:val="22"/>
              </w:rPr>
              <w:t>‘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,yq;if jpwe;j gy;fiyf;fofj;jpd;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nghwpapay;&gt; njhopy;El;g ,jo;&gt;</w:t>
            </w:r>
            <w:r w:rsidR="00EF7285" w:rsidRPr="005D7CE6">
              <w:rPr>
                <w:rFonts w:ascii="Bamini" w:hAnsi="Bamini"/>
                <w:sz w:val="22"/>
                <w:szCs w:val="22"/>
                <w:lang w:bidi="ta-IN"/>
              </w:rPr>
              <w:t xml:space="preserve">thy;. 2 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gf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;.</w:t>
            </w:r>
            <w:proofErr w:type="gramEnd"/>
            <w:r w:rsidR="00EF7285" w:rsidRPr="005D7CE6">
              <w:rPr>
                <w:rFonts w:ascii="Bamini" w:hAnsi="Bamini"/>
                <w:sz w:val="22"/>
                <w:szCs w:val="22"/>
                <w:lang w:bidi="ta-IN"/>
              </w:rPr>
              <w:t>31-44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&gt; 2013 nrg;jk;gh;.</w:t>
            </w:r>
          </w:p>
          <w:p w:rsidR="00EF7285" w:rsidRPr="005D7CE6" w:rsidRDefault="00EF7285" w:rsidP="009F4DA2">
            <w:pPr>
              <w:jc w:val="both"/>
              <w:rPr>
                <w:rFonts w:ascii="Bamini" w:hAnsi="Bamini"/>
                <w:lang w:bidi="ta-IN"/>
              </w:rPr>
            </w:pPr>
          </w:p>
          <w:p w:rsidR="009F18CA" w:rsidRPr="005D7CE6" w:rsidRDefault="009F18CA" w:rsidP="00EF7285">
            <w:pPr>
              <w:pStyle w:val="Default"/>
              <w:rPr>
                <w:rFonts w:ascii="Bamini" w:hAnsi="Bamini" w:cs="Times New Roman"/>
                <w:sz w:val="22"/>
                <w:szCs w:val="22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EF7285" w:rsidP="00EF7285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vy;.V. rkypMur;rp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5148" w:rsidRPr="005D7CE6" w:rsidRDefault="00EF7285" w:rsidP="009F18CA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[p.tP. Gj;jpf j rpy;th&gt; rkypMur;rp&gt; yypj; V.&gt; ,yq;if rf;jp Kiwikf;fhd cr;r Nfs;tp Kd;dwptpg;G khjphp&gt; nghwpapay;&gt;</w:t>
            </w:r>
            <w:r w:rsidR="00905148" w:rsidRPr="005D7CE6">
              <w:rPr>
                <w:rFonts w:ascii="Bamini" w:hAnsi="Bamini" w:cs="Times New Roman"/>
                <w:lang w:bidi="ta-IN"/>
              </w:rPr>
              <w:t xml:space="preserve">,yq;if nghwpapay; epWtd ,jo;&gt; thy;. :  </w:t>
            </w:r>
            <w:r w:rsidR="00905148" w:rsidRPr="00B323BC">
              <w:rPr>
                <w:rFonts w:asciiTheme="majorHAnsi" w:hAnsiTheme="majorHAnsi" w:cs="Times New Roman"/>
                <w:lang w:bidi="ta-IN"/>
              </w:rPr>
              <w:t>XXXX</w:t>
            </w:r>
            <w:r w:rsidR="009F18CA" w:rsidRPr="00B323BC">
              <w:rPr>
                <w:rFonts w:asciiTheme="majorHAnsi" w:hAnsiTheme="majorHAnsi" w:cs="Times New Roman"/>
                <w:lang w:bidi="ta-IN"/>
              </w:rPr>
              <w:t>V</w:t>
            </w:r>
            <w:r w:rsidR="00905148" w:rsidRPr="00B323BC">
              <w:rPr>
                <w:rFonts w:asciiTheme="majorHAnsi" w:hAnsiTheme="majorHAnsi" w:cs="Times New Roman"/>
                <w:lang w:bidi="ta-IN"/>
              </w:rPr>
              <w:t>I,</w:t>
            </w:r>
            <w:r w:rsidR="00905148" w:rsidRPr="005D7CE6">
              <w:rPr>
                <w:rFonts w:ascii="Bamini" w:hAnsi="Bamini" w:cs="Times New Roman"/>
                <w:lang w:bidi="ta-IN"/>
              </w:rPr>
              <w:t xml:space="preserve"> ,y. : 04&gt; 2013. </w:t>
            </w:r>
          </w:p>
          <w:p w:rsidR="009F18CA" w:rsidRPr="005D7CE6" w:rsidRDefault="009F18CA" w:rsidP="00905148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905148" w:rsidP="00905148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b.vd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 ghy#hpa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3BC" w:rsidRPr="005D7CE6" w:rsidRDefault="00905148" w:rsidP="004C47D3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b.vd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 ghy#hpa&gt; v];.b.vd;.V. [a#hpa&gt;</w:t>
            </w:r>
            <w:r w:rsidRPr="005D7CE6">
              <w:rPr>
                <w:rFonts w:ascii="Times New Roman" w:hAnsi="Times New Roman" w:cs="Times New Roman"/>
                <w:lang w:bidi="ta-IN"/>
              </w:rPr>
              <w:t>‘</w:t>
            </w:r>
            <w:r w:rsidRPr="005D7CE6">
              <w:rPr>
                <w:rFonts w:ascii="Bamini" w:hAnsi="Bamini" w:cs="Times New Roman"/>
                <w:lang w:bidi="ta-IN"/>
              </w:rPr>
              <w:t>rP.b.vk;.V.2000 nrY}yh; Kiwikfspy; jd;dpaf;f&gt; $l;</w:t>
            </w:r>
            <w:r w:rsidR="004C47D3" w:rsidRPr="005D7CE6">
              <w:rPr>
                <w:rFonts w:ascii="Bamini" w:hAnsi="Bamini" w:cs="Times New Roman"/>
                <w:lang w:bidi="ta-IN"/>
              </w:rPr>
              <w:t>Lj; js epiya tPr;R Vw;ghL</w:t>
            </w:r>
            <w:r w:rsidR="004C47D3" w:rsidRPr="005D7CE6">
              <w:rPr>
                <w:rFonts w:ascii="Times New Roman" w:hAnsi="Times New Roman" w:cs="Times New Roman"/>
                <w:lang w:bidi="ta-IN"/>
              </w:rPr>
              <w:t>”</w:t>
            </w:r>
            <w:r w:rsidR="004C47D3" w:rsidRPr="005D7CE6">
              <w:rPr>
                <w:rFonts w:ascii="Bamini" w:hAnsi="Bamini" w:cs="Times New Roman"/>
                <w:lang w:bidi="ta-IN"/>
              </w:rPr>
              <w:t xml:space="preserve">&gt; nghwpapay;&gt; 2014 [dthp. </w:t>
            </w:r>
          </w:p>
        </w:tc>
      </w:tr>
      <w:tr w:rsidR="009F18CA" w:rsidRPr="005D7CE6" w:rsidTr="00D541F9">
        <w:trPr>
          <w:trHeight w:val="16"/>
        </w:trPr>
        <w:tc>
          <w:tcPr>
            <w:tcW w:w="9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41F9" w:rsidRDefault="004C47D3" w:rsidP="009F18CA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>fzpj&gt; nghwpapay; jj;Jtj; Jiw</w:t>
            </w:r>
          </w:p>
          <w:p w:rsidR="009F18CA" w:rsidRPr="00236DE0" w:rsidRDefault="004C47D3" w:rsidP="009F18CA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 </w:t>
            </w: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7D3" w:rsidRPr="00B323BC" w:rsidRDefault="004C47D3" w:rsidP="009F18CA">
            <w:pPr>
              <w:rPr>
                <w:rFonts w:asciiTheme="majorHAnsi" w:hAnsiTheme="majorHAnsi" w:cs="Times New Roman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v];. fpwp\;zFkhh;  rpNu\;l tphpTiuahsh; juk; </w:t>
            </w:r>
            <w:r w:rsidRPr="00B323BC">
              <w:rPr>
                <w:rFonts w:asciiTheme="majorHAnsi" w:hAnsiTheme="majorHAnsi" w:cs="Times New Roman"/>
                <w:sz w:val="22"/>
                <w:szCs w:val="22"/>
              </w:rPr>
              <w:t xml:space="preserve">II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C0D" w:rsidRPr="005D7CE6" w:rsidRDefault="008F3BCD" w:rsidP="00C47C0D">
            <w:pPr>
              <w:jc w:val="both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lastRenderedPageBreak/>
              <w:t xml:space="preserve">tyaikg;Gf;  fzf;FfisAk; kpd;fhe;j nraw;ghl;L tyaikg;G kpd; cw;gj;jp ,ae;jpuq;fisAk; tifg;gLj;jy; </w:t>
            </w:r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lastRenderedPageBreak/>
              <w:t>tUlhe;j khehL&gt;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,yq;if jpwe;j gy;fiyf;fofk;&gt;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2013 etk;gh; 27-28.</w:t>
            </w:r>
            <w:r w:rsidR="00C47C0D"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(A.gphpajh;\Dld;</w:t>
            </w:r>
            <w:r w:rsidR="00C47C0D" w:rsidRPr="005D7CE6">
              <w:rPr>
                <w:rFonts w:ascii="Bamini" w:hAnsi="Bamini"/>
                <w:sz w:val="22"/>
                <w:szCs w:val="22"/>
                <w:lang w:bidi="ta-IN"/>
              </w:rPr>
              <w:t>).</w:t>
            </w:r>
          </w:p>
          <w:p w:rsidR="00C47C0D" w:rsidRPr="005D7CE6" w:rsidRDefault="00C47C0D" w:rsidP="00C47C0D">
            <w:pPr>
              <w:jc w:val="both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W}gpf;fpd; fdrJu 3b tpisahl;bd;  fzf;F tplaq;fs;&gt;</w:t>
            </w:r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tUlhe;j khehL&gt;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,yq;if jpwe;j gy;fiyf;fofk;&gt;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2013 etk;gh; 27-28.</w:t>
            </w:r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(</w:t>
            </w:r>
            <w:r w:rsidR="00464C70"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tP.Rguk;ah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).</w:t>
            </w:r>
          </w:p>
          <w:p w:rsidR="0002574C" w:rsidRPr="005D7CE6" w:rsidRDefault="0002574C" w:rsidP="00C47C0D">
            <w:pPr>
              <w:jc w:val="both"/>
              <w:rPr>
                <w:rFonts w:ascii="Bamini" w:hAnsi="Bamini"/>
                <w:lang w:bidi="ta-IN"/>
              </w:rPr>
            </w:pPr>
          </w:p>
          <w:p w:rsidR="007F005A" w:rsidRPr="005D7CE6" w:rsidRDefault="007F005A" w:rsidP="007F005A">
            <w:pPr>
              <w:jc w:val="both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,Ugb tbt rkd;ghLfspd;  fl;Lg;gLj;jg;glhj rhpTthl;lj;ij mbg;gilahff; nfhz;l rpwg;gpj;jy;&gt; tUlhe;j khehL&gt;</w:t>
            </w:r>
            <w:r w:rsidR="00B323BC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,yq;if jpwe;j gy;fiyf;fofk;&gt;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2013 etk;gh; 27-28.</w:t>
            </w:r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 xml:space="preserve">(v];. </w:t>
            </w:r>
            <w:proofErr w:type="gramStart"/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th`</w:t>
            </w:r>
            <w:proofErr w:type="gramEnd"/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pdpAld;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).</w:t>
            </w:r>
          </w:p>
          <w:p w:rsidR="009F18CA" w:rsidRPr="005D7CE6" w:rsidRDefault="009F18CA" w:rsidP="00C47C0D">
            <w:pPr>
              <w:jc w:val="both"/>
              <w:rPr>
                <w:rFonts w:ascii="Bamini" w:hAnsi="Bamini"/>
                <w:lang w:bidi="ta-IN"/>
              </w:rPr>
            </w:pPr>
          </w:p>
          <w:p w:rsidR="009F18CA" w:rsidRDefault="00684C68" w:rsidP="00236DE0">
            <w:pPr>
              <w:jc w:val="both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v]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fpwp\;zFkhh;&gt; tiuG Nfhl;ghl;Lf; fzf;Ffis mKy;gLj;Jjy;- </w:t>
            </w:r>
            <w:r w:rsidR="00A4723A" w:rsidRPr="005D7CE6">
              <w:rPr>
                <w:rFonts w:ascii="Bamini" w:hAnsi="Bamini"/>
                <w:sz w:val="22"/>
                <w:szCs w:val="22"/>
              </w:rPr>
              <w:t>[hth fUtpj; njhFjp&gt; nghwpapay;gw;wpa  cyf fhq;fpu];&gt; yz;ld;&gt; gphpl;ld;&gt;</w:t>
            </w:r>
            <w:r w:rsidR="00A4723A" w:rsidRPr="005D7CE6">
              <w:rPr>
                <w:rFonts w:ascii="Bamini" w:hAnsi="Bamini"/>
                <w:sz w:val="22"/>
                <w:szCs w:val="22"/>
                <w:lang w:bidi="ta-IN"/>
              </w:rPr>
              <w:t>2013 [_iy 3-5&gt;</w:t>
            </w:r>
            <w:r w:rsidR="00B323BC">
              <w:rPr>
                <w:rFonts w:ascii="Bamini" w:hAnsi="Bamini"/>
                <w:sz w:val="22"/>
                <w:szCs w:val="22"/>
                <w:lang w:bidi="ta-IN"/>
              </w:rPr>
              <w:t xml:space="preserve"> </w:t>
            </w:r>
            <w:r w:rsidR="00A4723A"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(v];. tUZld;</w:t>
            </w:r>
            <w:r w:rsidR="00A4723A" w:rsidRPr="005D7CE6">
              <w:rPr>
                <w:rFonts w:ascii="Bamini" w:hAnsi="Bamini"/>
                <w:sz w:val="22"/>
                <w:szCs w:val="22"/>
                <w:lang w:bidi="ta-IN"/>
              </w:rPr>
              <w:t>).</w:t>
            </w:r>
          </w:p>
          <w:p w:rsidR="00B323BC" w:rsidRPr="005D7CE6" w:rsidRDefault="00B323BC" w:rsidP="00236DE0">
            <w:pPr>
              <w:jc w:val="both"/>
              <w:rPr>
                <w:rFonts w:ascii="Bamini" w:hAnsi="Bamini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723A" w:rsidRPr="005D7CE6" w:rsidRDefault="00A4723A" w:rsidP="00A4723A">
            <w:pPr>
              <w:rPr>
                <w:rFonts w:ascii="Bamini" w:hAnsi="Bamini" w:cs="Times New Roma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lastRenderedPageBreak/>
              <w:t xml:space="preserve">jpU.gp.b.tpjhuz  rpNu\;l tphpTiuahsh; juk; </w:t>
            </w:r>
            <w:r w:rsidRPr="00B323BC">
              <w:rPr>
                <w:rFonts w:asciiTheme="majorHAnsi" w:hAnsiTheme="majorHAnsi" w:cs="Times New Roman"/>
                <w:sz w:val="22"/>
                <w:szCs w:val="22"/>
              </w:rPr>
              <w:t>II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29D9" w:rsidRPr="005D7CE6" w:rsidRDefault="004729D9" w:rsidP="004729D9">
            <w:pPr>
              <w:jc w:val="both"/>
              <w:rPr>
                <w:rFonts w:ascii="Bamini" w:hAnsi="Bamini"/>
                <w:lang w:bidi="ta-IN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,yq;ifapy; Njhw;wk; ngWk; ed;nfhilhsh;fs;: jhf;fq;fSk; tpisTfSk;. rh;tNjr tpopg;G ,yq;iff;fhf rkh;g;gpf;fg;gl;l mwpf;if. </w:t>
            </w:r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(</w:t>
            </w:r>
            <w:proofErr w:type="gramStart"/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vr</w:t>
            </w:r>
            <w:proofErr w:type="gramEnd"/>
            <w:r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;.vd;. mku#hpaTld</w:t>
            </w:r>
            <w:r w:rsidR="0063185B" w:rsidRPr="005D7CE6">
              <w:rPr>
                <w:rFonts w:ascii="Bamini" w:hAnsi="Bamini"/>
                <w:color w:val="000000"/>
                <w:sz w:val="22"/>
                <w:szCs w:val="22"/>
                <w:lang w:bidi="ta-IN"/>
              </w:rPr>
              <w:t>;</w:t>
            </w: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).</w:t>
            </w:r>
          </w:p>
          <w:p w:rsidR="0063185B" w:rsidRPr="005D7CE6" w:rsidRDefault="0063185B" w:rsidP="004729D9">
            <w:pPr>
              <w:jc w:val="both"/>
              <w:rPr>
                <w:rFonts w:ascii="Bamini" w:hAnsi="Bamini"/>
                <w:lang w:bidi="ta-IN"/>
              </w:rPr>
            </w:pPr>
          </w:p>
          <w:p w:rsidR="009F18CA" w:rsidRPr="005D7CE6" w:rsidRDefault="0063185B" w:rsidP="0063185B">
            <w:pPr>
              <w:pStyle w:val="WW-Default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sz w:val="22"/>
                <w:szCs w:val="22"/>
              </w:rPr>
              <w:t>Mrphpah</w:t>
            </w:r>
            <w:proofErr w:type="gramStart"/>
            <w:r w:rsidRPr="005D7CE6">
              <w:rPr>
                <w:rFonts w:ascii="Bamini" w:hAnsi="Bamini" w:cs="Times New Roman"/>
                <w:sz w:val="22"/>
                <w:szCs w:val="22"/>
              </w:rPr>
              <w:t>;fs</w:t>
            </w:r>
            <w:proofErr w:type="gramEnd"/>
            <w:r w:rsidRPr="005D7CE6">
              <w:rPr>
                <w:rFonts w:ascii="Bamini" w:hAnsi="Bamini" w:cs="Times New Roman"/>
                <w:sz w:val="22"/>
                <w:szCs w:val="22"/>
              </w:rPr>
              <w:t>; midtUk; vq;Nf nrd;Ws;sdh;? gy;fiyf;fof fy;tpapayhsh;fSf;fhd Mrphpah; gapw;rpapd; murpay;&gt; tUlhe;j fy;tprhh; mkh;Tfs;&gt;</w:t>
            </w:r>
            <w:r w:rsidR="00B323BC">
              <w:rPr>
                <w:rFonts w:ascii="Bamini" w:hAnsi="Bamini" w:cs="Times New Roman"/>
                <w:sz w:val="22"/>
                <w:szCs w:val="22"/>
              </w:rPr>
              <w:t xml:space="preserve"> </w:t>
            </w:r>
            <w:r w:rsidRPr="005D7CE6">
              <w:rPr>
                <w:rFonts w:ascii="Bamini" w:hAnsi="Bamini" w:cs="Times New Roman"/>
              </w:rPr>
              <w:t xml:space="preserve">,yq;if jpwe;j gy;fiyf;fofk;&gt; gf;.495-499. </w:t>
            </w:r>
            <w:r w:rsidRPr="005D7CE6">
              <w:rPr>
                <w:rFonts w:ascii="Bamini" w:hAnsi="Bamini"/>
                <w:sz w:val="22"/>
                <w:szCs w:val="22"/>
              </w:rPr>
              <w:t>(vr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>vd;. mku#hpa&gt; vr;. uk;Gf;nty&gt; v];.ikj;jphpghy MfpNahUld;;).</w:t>
            </w:r>
          </w:p>
          <w:p w:rsidR="009F18CA" w:rsidRPr="005D7CE6" w:rsidRDefault="009F18CA" w:rsidP="0063185B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lang w:bidi="ta-IN"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5897" w:rsidRPr="005D7CE6" w:rsidRDefault="000C5897" w:rsidP="000C5897">
            <w:pPr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jpU.N[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.V.b.vg;.vk;. [ajpyf;f  tphpTiuahsh;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9F18CA" w:rsidP="000C5897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Times New Roman" w:hAnsi="Times New Roman" w:cs="Times New Roman"/>
                <w:lang w:bidi="ta-IN"/>
              </w:rPr>
              <w:t>“</w:t>
            </w:r>
            <w:r w:rsidR="000C5897" w:rsidRPr="005D7CE6">
              <w:rPr>
                <w:rFonts w:ascii="Bamini" w:hAnsi="Bamini" w:cs="Times New Roman"/>
                <w:lang w:bidi="ta-IN"/>
              </w:rPr>
              <w:t>ngsj;j jj;Jtj;ij mbg;gilahff; nfhz;L mwptpidf; fl;bnaOg;Gj</w:t>
            </w:r>
            <w:r w:rsidR="00B323BC">
              <w:rPr>
                <w:rFonts w:ascii="Bamini" w:hAnsi="Bamini" w:cs="Times New Roman"/>
                <w:lang w:bidi="ta-IN"/>
              </w:rPr>
              <w:t>y;</w:t>
            </w:r>
            <w:r w:rsidRPr="00B323BC">
              <w:rPr>
                <w:rFonts w:asciiTheme="majorHAnsi" w:hAnsiTheme="majorHAnsi" w:cs="Times New Roman"/>
                <w:lang w:bidi="ta-IN"/>
              </w:rPr>
              <w:t>”</w:t>
            </w:r>
            <w:r w:rsidRPr="00B323BC">
              <w:rPr>
                <w:rFonts w:asciiTheme="majorHAnsi" w:hAnsiTheme="majorHAnsi" w:cs="Bamini"/>
                <w:lang w:bidi="ta-IN"/>
              </w:rPr>
              <w:t>, 2013,</w:t>
            </w:r>
            <w:r w:rsidR="000C5897" w:rsidRPr="005D7CE6">
              <w:rPr>
                <w:rFonts w:ascii="Bamini" w:hAnsi="Bamini" w:cs="Times New Roman"/>
                <w:lang w:bidi="ta-IN"/>
              </w:rPr>
              <w:t xml:space="preserve">Muha;r;rpf; fUj;juq;F&gt; rpwP [ath;jdGu gy;fiyf;fofk;. </w:t>
            </w:r>
          </w:p>
        </w:tc>
      </w:tr>
      <w:tr w:rsidR="009F18CA" w:rsidRPr="005D7CE6" w:rsidTr="00D541F9">
        <w:trPr>
          <w:trHeight w:val="16"/>
        </w:trPr>
        <w:tc>
          <w:tcPr>
            <w:tcW w:w="9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C5897" w:rsidP="009F18CA">
            <w:pPr>
              <w:pStyle w:val="ListParagraph"/>
              <w:ind w:left="75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 xml:space="preserve">,ae;jpug; nghwpapay; Jiw </w:t>
            </w:r>
          </w:p>
          <w:p w:rsidR="009F18CA" w:rsidRPr="005D7CE6" w:rsidRDefault="009F18CA" w:rsidP="009F18CA">
            <w:pPr>
              <w:pStyle w:val="ListParagraph"/>
              <w:ind w:left="75"/>
              <w:jc w:val="center"/>
              <w:rPr>
                <w:rFonts w:ascii="Bamini" w:hAnsi="Bamini"/>
                <w:b/>
                <w:bCs/>
              </w:rPr>
            </w:pPr>
          </w:p>
        </w:tc>
      </w:tr>
      <w:tr w:rsidR="009F18CA" w:rsidRPr="005D7CE6" w:rsidTr="00D541F9">
        <w:trPr>
          <w:trHeight w:val="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5897" w:rsidRPr="005D7CE6" w:rsidRDefault="000C5897" w:rsidP="000C5897">
            <w:pPr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vd;.v];. Nrdhehaf;f  rpNu\;l tphpTiuahsh; juk; </w:t>
            </w:r>
            <w:r w:rsidRPr="00B323BC">
              <w:rPr>
                <w:rFonts w:asciiTheme="majorHAnsi" w:hAnsiTheme="majorHAnsi" w:cs="Times New Roman"/>
                <w:sz w:val="22"/>
                <w:szCs w:val="22"/>
              </w:rPr>
              <w:t>I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3991" w:rsidRPr="005D7CE6" w:rsidRDefault="00DC3991" w:rsidP="00DC3991">
            <w:pPr>
              <w:pStyle w:val="WW-Default"/>
              <w:jc w:val="both"/>
              <w:rPr>
                <w:rFonts w:ascii="Bamini" w:hAnsi="Bamini"/>
              </w:rPr>
            </w:pPr>
            <w:r w:rsidRPr="00B323BC">
              <w:rPr>
                <w:rFonts w:asciiTheme="majorHAnsi" w:hAnsiTheme="majorHAnsi" w:cs="Times New Roman"/>
                <w:color w:val="auto"/>
              </w:rPr>
              <w:t>Downdraft</w:t>
            </w:r>
            <w:r w:rsidRPr="005D7CE6">
              <w:rPr>
                <w:rFonts w:ascii="Bamini" w:hAnsi="Bamini" w:cs="Times New Roman"/>
                <w:color w:val="auto"/>
              </w:rPr>
              <w:t xml:space="preserve"> </w:t>
            </w:r>
            <w:r w:rsidRPr="005D7CE6">
              <w:rPr>
                <w:rFonts w:ascii="Bamini" w:hAnsi="Bamini" w:cs="Times New Roman"/>
              </w:rPr>
              <w:t xml:space="preserve">caphpay; jpzpT Mtpkhw;wf;fUtpapd; nrayhw;wy; kPJ ,Lf;Fg; gFjpapd; tpl;lk; Vw;gLj;Jk; jhf;fk;&gt; rh;tNjr ,jo; rf;jpg; nghwpapay;&gt;thy;.3&gt; 2013 </w:t>
            </w:r>
            <w:r w:rsidRPr="005D7CE6">
              <w:rPr>
                <w:rFonts w:ascii="Bamini" w:hAnsi="Bamini"/>
                <w:sz w:val="22"/>
                <w:szCs w:val="22"/>
              </w:rPr>
              <w:t>(JyPfh Fzuj;d&gt; hP.v];.v];. [Jdhur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;rp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>&gt; Ngh nta; MfpNahUld;;).</w:t>
            </w:r>
          </w:p>
          <w:p w:rsidR="00EC4DF5" w:rsidRPr="005D7CE6" w:rsidRDefault="00EC4DF5" w:rsidP="00DC3991">
            <w:pPr>
              <w:rPr>
                <w:rFonts w:ascii="Bamini" w:hAnsi="Bamini" w:cs="Times New Roman"/>
                <w:lang w:bidi="ta-IN"/>
              </w:rPr>
            </w:pPr>
          </w:p>
          <w:p w:rsidR="00EC4DF5" w:rsidRPr="005D7CE6" w:rsidRDefault="00030A46" w:rsidP="00EC4DF5">
            <w:pPr>
              <w:pStyle w:val="WW-Default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</w:rPr>
              <w:t xml:space="preserve">rf;jp cw;gj;jpf;fhfg; gad;gLj;jg;gl;l  Fsp&amp;l;lg;gl;l Neubahf nrYj;jg;gLk; Bry; ,ae;jpuq;fspy; tpN\l vhpnghUs; ghtid kPjhd kpd;nrwpT tsp ntg;gepiy Vw;gLj;Jk; jhf;fk;&gt; rh;tNjr ,ae;jpug; nghwpapay; </w:t>
            </w:r>
            <w:r w:rsidR="00EC4DF5" w:rsidRPr="005D7CE6">
              <w:rPr>
                <w:rFonts w:ascii="Bamini" w:hAnsi="Bamini" w:cs="Times New Roman"/>
              </w:rPr>
              <w:t xml:space="preserve">kPsha;T&gt;thy;.7&gt; ,y.7&gt; 2013 </w:t>
            </w:r>
            <w:r w:rsidR="00EC4DF5" w:rsidRPr="005D7CE6">
              <w:rPr>
                <w:rFonts w:ascii="Bamini" w:hAnsi="Bamini"/>
                <w:sz w:val="22"/>
                <w:szCs w:val="22"/>
              </w:rPr>
              <w:t>([p.V. f`e;jfkNf&gt; hP.v];.v];. [Jdhur</w:t>
            </w:r>
            <w:proofErr w:type="gramStart"/>
            <w:r w:rsidR="00EC4DF5" w:rsidRPr="005D7CE6">
              <w:rPr>
                <w:rFonts w:ascii="Bamini" w:hAnsi="Bamini"/>
                <w:sz w:val="22"/>
                <w:szCs w:val="22"/>
              </w:rPr>
              <w:t>;rp</w:t>
            </w:r>
            <w:proofErr w:type="gramEnd"/>
            <w:r w:rsidR="00EC4DF5" w:rsidRPr="005D7CE6">
              <w:rPr>
                <w:rFonts w:ascii="Bamini" w:hAnsi="Bamini"/>
                <w:sz w:val="22"/>
                <w:szCs w:val="22"/>
              </w:rPr>
              <w:t>&gt;  MfpNahUld;;).</w:t>
            </w:r>
          </w:p>
          <w:p w:rsidR="009F18CA" w:rsidRPr="005D7CE6" w:rsidRDefault="009F18CA" w:rsidP="00EC4DF5">
            <w:pPr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D541F9">
        <w:trPr>
          <w:trHeight w:val="123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4DF5" w:rsidRPr="005D7CE6" w:rsidRDefault="00EC4DF5" w:rsidP="00EC4DF5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jpUtjp hP.v]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v];. [Jdhur;rp rpNu\;l tphpTiuahsh; juk; </w:t>
            </w:r>
            <w:r w:rsidRPr="00B323BC">
              <w:rPr>
                <w:rFonts w:asciiTheme="majorHAnsi" w:hAnsiTheme="majorHAnsi" w:cs="Times New Roman"/>
                <w:sz w:val="22"/>
                <w:szCs w:val="22"/>
              </w:rPr>
              <w:t>I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 xml:space="preserve">  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FBA" w:rsidRPr="00A37C7E" w:rsidRDefault="009F18CA" w:rsidP="00EC4DF5">
            <w:pPr>
              <w:pStyle w:val="WW-Default"/>
              <w:jc w:val="both"/>
              <w:rPr>
                <w:rFonts w:ascii="Bamini" w:hAnsi="Bamini"/>
                <w:sz w:val="22"/>
                <w:szCs w:val="22"/>
              </w:rPr>
            </w:pPr>
            <w:r w:rsidRPr="005D7CE6">
              <w:rPr>
                <w:rFonts w:ascii="Bamini" w:hAnsi="Bamini" w:cs="Times New Roman"/>
              </w:rPr>
              <w:t> </w:t>
            </w:r>
            <w:r w:rsidR="00EC4DF5" w:rsidRPr="005D7CE6">
              <w:rPr>
                <w:rFonts w:ascii="Bamini" w:hAnsi="Bamini" w:cs="Times New Roman"/>
              </w:rPr>
              <w:t xml:space="preserve">rf;jp cw;gj;jpf;fhfg; gad;gLj;jg;gl;l  Fsp&amp;l;lg;gl;l Neubahf nrYj;jg;gLk; Bry; ,ae;jpuq;fspy; tpN\l vhpnghUs; ghtid kPjhd kpd;nrwpT tsp ntg;gepiy Vw;gLj;Jk; jhf;fk;&gt; rh;tNjr ,ae;jpug; nghwpapay; kPsha;T&gt;  thy;.7&gt; ,y.7&gt; 2013 </w:t>
            </w:r>
            <w:r w:rsidR="00EC4DF5" w:rsidRPr="005D7CE6">
              <w:rPr>
                <w:rFonts w:ascii="Bamini" w:hAnsi="Bamini"/>
                <w:sz w:val="22"/>
                <w:szCs w:val="22"/>
              </w:rPr>
              <w:t>([p.V. f`e;jfkNf&gt;</w:t>
            </w:r>
            <w:r w:rsidR="00D33FBA" w:rsidRPr="005D7CE6">
              <w:rPr>
                <w:rFonts w:ascii="Bamini" w:hAnsi="Bamini"/>
                <w:sz w:val="22"/>
                <w:szCs w:val="22"/>
              </w:rPr>
              <w:t>vd;.v];. Nrdhehaf</w:t>
            </w:r>
            <w:proofErr w:type="gramStart"/>
            <w:r w:rsidR="00D33FBA" w:rsidRPr="005D7CE6">
              <w:rPr>
                <w:rFonts w:ascii="Bamini" w:hAnsi="Bamini"/>
                <w:sz w:val="22"/>
                <w:szCs w:val="22"/>
              </w:rPr>
              <w:t>;f</w:t>
            </w:r>
            <w:proofErr w:type="gramEnd"/>
            <w:r w:rsidR="00A37C7E">
              <w:rPr>
                <w:rFonts w:ascii="Bamini" w:hAnsi="Bamini"/>
                <w:sz w:val="22"/>
                <w:szCs w:val="22"/>
              </w:rPr>
              <w:t xml:space="preserve"> </w:t>
            </w:r>
            <w:r w:rsidR="00EC4DF5" w:rsidRPr="005D7CE6">
              <w:rPr>
                <w:rFonts w:ascii="Bamini" w:hAnsi="Bamini"/>
                <w:sz w:val="22"/>
                <w:szCs w:val="22"/>
              </w:rPr>
              <w:t>MfpNahUld;;).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  <w:p w:rsidR="00D33FBA" w:rsidRPr="005D7CE6" w:rsidRDefault="00D33FBA" w:rsidP="00D33FBA">
            <w:pPr>
              <w:pStyle w:val="WW-Default"/>
              <w:jc w:val="both"/>
              <w:rPr>
                <w:rFonts w:ascii="Bamini" w:hAnsi="Bamini"/>
              </w:rPr>
            </w:pPr>
            <w:r w:rsidRPr="00B323BC">
              <w:rPr>
                <w:rFonts w:asciiTheme="majorHAnsi" w:hAnsiTheme="majorHAnsi" w:cs="Times New Roman"/>
                <w:color w:val="auto"/>
              </w:rPr>
              <w:t>Downdraft</w:t>
            </w:r>
            <w:r w:rsidRPr="005D7CE6">
              <w:rPr>
                <w:rFonts w:ascii="Bamini" w:hAnsi="Bamini" w:cs="Times New Roman"/>
                <w:color w:val="auto"/>
              </w:rPr>
              <w:t xml:space="preserve"> </w:t>
            </w:r>
            <w:r w:rsidRPr="005D7CE6">
              <w:rPr>
                <w:rFonts w:ascii="Bamini" w:hAnsi="Bamini" w:cs="Times New Roman"/>
              </w:rPr>
              <w:t xml:space="preserve">caphpay; jpzpT Mtpkhw;wf;fUtpapd; nrayhw;wy; kPJ ,Lf;Fg; gFjpapd; tpl;lk; Vw;gLj;Jk; jhf;fk;&gt; rh;tNjr ,jo; rf;jpg; nghwpapay;&gt; thy;.3&gt; ,y.3&gt; 2013 </w:t>
            </w:r>
            <w:r w:rsidRPr="005D7CE6">
              <w:rPr>
                <w:rFonts w:ascii="Bamini" w:hAnsi="Bamini"/>
                <w:sz w:val="22"/>
                <w:szCs w:val="22"/>
              </w:rPr>
              <w:t>(JyPfh Fzuj;d&gt; vd;.v];. Nrdhehaf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;f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>&gt; Ngh nta; MfpNahUld;;).</w:t>
            </w:r>
          </w:p>
          <w:p w:rsidR="009F18CA" w:rsidRPr="005D7CE6" w:rsidRDefault="009F18CA" w:rsidP="00D33FBA">
            <w:pPr>
              <w:rPr>
                <w:rFonts w:ascii="Bamini" w:hAnsi="Bamini" w:cs="Times New Roman"/>
                <w:lang w:bidi="ta-IN"/>
              </w:rPr>
            </w:pPr>
          </w:p>
        </w:tc>
      </w:tr>
    </w:tbl>
    <w:p w:rsidR="00D33FBA" w:rsidRPr="005D7CE6" w:rsidRDefault="00D33FBA" w:rsidP="009F18CA">
      <w:pPr>
        <w:suppressAutoHyphens w:val="0"/>
        <w:spacing w:before="100" w:beforeAutospacing="1" w:after="100" w:afterAutospacing="1"/>
        <w:contextualSpacing/>
        <w:rPr>
          <w:rFonts w:ascii="Bamini" w:eastAsia="Calibri" w:hAnsi="Bamini" w:cs="Iskoola Pota"/>
          <w:b/>
          <w:bCs/>
          <w:sz w:val="16"/>
          <w:szCs w:val="16"/>
          <w:u w:val="single"/>
          <w:lang w:eastAsia="si-LK" w:bidi="si-LK"/>
        </w:rPr>
      </w:pPr>
    </w:p>
    <w:p w:rsidR="001E1132" w:rsidRDefault="001E1132" w:rsidP="009F18CA">
      <w:pPr>
        <w:suppressAutoHyphens w:val="0"/>
        <w:spacing w:before="100" w:beforeAutospacing="1" w:after="100" w:afterAutospacing="1"/>
        <w:contextualSpacing/>
        <w:rPr>
          <w:rFonts w:ascii="Bamini" w:hAnsi="Bamini"/>
          <w:b/>
          <w:bCs/>
          <w:sz w:val="22"/>
          <w:szCs w:val="22"/>
        </w:rPr>
      </w:pPr>
    </w:p>
    <w:p w:rsidR="00D541F9" w:rsidRDefault="00D541F9" w:rsidP="009F18CA">
      <w:pPr>
        <w:suppressAutoHyphens w:val="0"/>
        <w:spacing w:before="100" w:beforeAutospacing="1" w:after="100" w:afterAutospacing="1"/>
        <w:contextualSpacing/>
        <w:rPr>
          <w:rFonts w:ascii="Bamini" w:hAnsi="Bamini"/>
          <w:b/>
          <w:bCs/>
          <w:sz w:val="22"/>
          <w:szCs w:val="22"/>
        </w:rPr>
      </w:pPr>
    </w:p>
    <w:p w:rsidR="009F18CA" w:rsidRPr="005D7CE6" w:rsidRDefault="00D33FBA" w:rsidP="009F18CA">
      <w:pPr>
        <w:suppressAutoHyphens w:val="0"/>
        <w:spacing w:before="100" w:beforeAutospacing="1" w:after="100" w:afterAutospacing="1"/>
        <w:contextualSpacing/>
        <w:rPr>
          <w:rFonts w:ascii="Bamini" w:hAnsi="Bamini"/>
          <w:b/>
          <w:bCs/>
          <w:sz w:val="22"/>
          <w:szCs w:val="22"/>
        </w:rPr>
      </w:pPr>
      <w:r w:rsidRPr="005D7CE6">
        <w:rPr>
          <w:rFonts w:ascii="Bamini" w:hAnsi="Bamini"/>
          <w:b/>
          <w:bCs/>
          <w:sz w:val="22"/>
          <w:szCs w:val="22"/>
        </w:rPr>
        <w:lastRenderedPageBreak/>
        <w:t xml:space="preserve">epfo;r;rpj;jpl;lq;fs;&gt; fUj;juq;Ffs;&gt; nraykh;Tfs; gw;wpa tpguq;fs;: 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3885"/>
        <w:gridCol w:w="6030"/>
      </w:tblGrid>
      <w:tr w:rsidR="009F18CA" w:rsidRPr="005D7CE6" w:rsidTr="00411D69">
        <w:trPr>
          <w:trHeight w:val="2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</w:p>
          <w:p w:rsidR="009F18CA" w:rsidRPr="005D7CE6" w:rsidRDefault="00D33FBA" w:rsidP="00D33FBA">
            <w:pPr>
              <w:ind w:firstLine="90"/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ngah;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9F18CA" w:rsidP="009F18CA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</w:p>
          <w:p w:rsidR="009F18CA" w:rsidRPr="005D7CE6" w:rsidRDefault="00D33FBA" w:rsidP="00F16F0A">
            <w:pPr>
              <w:jc w:val="center"/>
              <w:rPr>
                <w:rFonts w:ascii="Bamini" w:hAnsi="Bamini" w:cs="Times New Roman"/>
                <w:b/>
                <w:bCs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lang w:bidi="ta-IN"/>
              </w:rPr>
              <w:t xml:space="preserve">Ma;Tj; jiyg;G </w:t>
            </w:r>
            <w:r w:rsidRPr="00A37C7E">
              <w:rPr>
                <w:rFonts w:asciiTheme="majorHAnsi" w:hAnsiTheme="majorHAnsi" w:cs="Times New Roman"/>
                <w:b/>
                <w:bCs/>
                <w:lang w:bidi="ta-IN"/>
              </w:rPr>
              <w:t>/</w:t>
            </w:r>
            <w:r w:rsidRPr="005D7CE6">
              <w:rPr>
                <w:rFonts w:ascii="Bamini" w:hAnsi="Bamini" w:cs="Times New Roman"/>
                <w:b/>
                <w:bCs/>
                <w:lang w:bidi="ta-IN"/>
              </w:rPr>
              <w:t xml:space="preserve"> khehl;bd; ngah;&gt; ,lk</w:t>
            </w:r>
            <w:r w:rsidR="00F16F0A" w:rsidRPr="005D7CE6">
              <w:rPr>
                <w:rFonts w:ascii="Bamini" w:hAnsi="Bamini" w:cs="Times New Roman"/>
                <w:b/>
                <w:bCs/>
                <w:lang w:bidi="ta-IN"/>
              </w:rPr>
              <w:t xml:space="preserve">;  </w:t>
            </w:r>
          </w:p>
        </w:tc>
      </w:tr>
      <w:tr w:rsidR="009F18CA" w:rsidRPr="005D7CE6" w:rsidTr="00411D69">
        <w:trPr>
          <w:trHeight w:val="2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4972" w:rsidRPr="005D7CE6" w:rsidRDefault="00D04972" w:rsidP="00F16F0A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</w:p>
          <w:p w:rsidR="009F18CA" w:rsidRPr="005D7CE6" w:rsidRDefault="00F16F0A" w:rsidP="00F16F0A">
            <w:pPr>
              <w:ind w:firstLine="90"/>
              <w:jc w:val="center"/>
              <w:rPr>
                <w:rFonts w:ascii="Bamini" w:hAnsi="Bamini" w:cs="Times New Roman"/>
                <w:b/>
                <w:bCs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b/>
                <w:bCs/>
                <w:color w:val="000000"/>
                <w:lang w:bidi="ta-IN"/>
              </w:rPr>
              <w:t xml:space="preserve">tptrha&gt; ngUe;Njhl;lg; nghwpapay; Jiw  </w:t>
            </w:r>
          </w:p>
        </w:tc>
      </w:tr>
      <w:tr w:rsidR="009F18CA" w:rsidRPr="005D7CE6" w:rsidTr="00D04972">
        <w:trPr>
          <w:trHeight w:val="241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18CA" w:rsidRPr="005D7CE6" w:rsidRDefault="00F16F0A" w:rsidP="00F16F0A">
            <w:pPr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fyhepjp vr;.Nf.vy;.Nf. FzNrfu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31AB" w:rsidRPr="005D7CE6" w:rsidRDefault="00F16F0A" w:rsidP="001E1132">
            <w:pPr>
              <w:pStyle w:val="ListParagraph"/>
              <w:ind w:left="75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Fzjpyf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;f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gP.V.b.v];.gP.&gt;</w:t>
            </w:r>
            <w:r w:rsidRPr="005D7CE6">
              <w:rPr>
                <w:rFonts w:ascii="Bamini" w:hAnsi="Bamini"/>
                <w:b/>
                <w:sz w:val="22"/>
                <w:szCs w:val="22"/>
              </w:rPr>
              <w:t>FzNrfu vr;.Nf.vy;.Nf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.&gt; uh[gf;\ 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N[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>.rp.&gt; uzJq;f vd;</w:t>
            </w:r>
            <w:r w:rsidR="001831AB" w:rsidRPr="005D7CE6">
              <w:rPr>
                <w:rFonts w:ascii="Bamini" w:hAnsi="Bamini"/>
                <w:sz w:val="22"/>
                <w:szCs w:val="22"/>
              </w:rPr>
              <w:t>.</w:t>
            </w:r>
            <w:r w:rsidRPr="005D7CE6">
              <w:rPr>
                <w:rFonts w:ascii="Bamini" w:hAnsi="Bamini"/>
                <w:sz w:val="22"/>
                <w:szCs w:val="22"/>
              </w:rPr>
              <w:t>gP. (2013).</w:t>
            </w:r>
            <w:r w:rsidR="00E9459C" w:rsidRPr="005D7CE6">
              <w:rPr>
                <w:rFonts w:ascii="Bamini" w:hAnsi="Bamini"/>
                <w:sz w:val="22"/>
                <w:szCs w:val="22"/>
              </w:rPr>
              <w:t xml:space="preserve"> gad;gLj;jg;gl;l fhshd; fPoLf;Ffis  efu tptrhaj;jpNy gad;gLj;JtJ gw;wpa rhj;jpats Ma;T. tha;%y rkh;g;gzj;jpw;fhfTk; eltbf;iff; Fwpg;GfSf;fhfTk; KO Ma;Tf; fl;LiuAk; 2013 I.rp.gP.&lt;.v];. </w:t>
            </w:r>
            <w:proofErr w:type="gramStart"/>
            <w:r w:rsidR="00E9459C" w:rsidRPr="005D7CE6">
              <w:rPr>
                <w:rFonts w:ascii="Bamini" w:hAnsi="Bamini"/>
                <w:sz w:val="22"/>
                <w:szCs w:val="22"/>
              </w:rPr>
              <w:t>,y</w:t>
            </w:r>
            <w:proofErr w:type="gramEnd"/>
            <w:r w:rsidR="00E9459C" w:rsidRPr="005D7CE6">
              <w:rPr>
                <w:rFonts w:ascii="Bamini" w:hAnsi="Bamini"/>
                <w:sz w:val="22"/>
                <w:szCs w:val="22"/>
              </w:rPr>
              <w:t xml:space="preserve">; </w:t>
            </w:r>
            <w:r w:rsidR="001831AB" w:rsidRPr="005D7CE6">
              <w:rPr>
                <w:rFonts w:ascii="Bamini" w:hAnsi="Bamini"/>
                <w:sz w:val="22"/>
                <w:szCs w:val="22"/>
              </w:rPr>
              <w:t>Vw;Wf;nfhs;sg;gl;Ls;sJ. jhtu&gt; #oy; tpQ;Qhdk; gw;wpa rh;tNjr khehL&gt; 2013 xf;Njhgh; 14-15&gt; x]hfh&gt;[g;ghd;.</w:t>
            </w:r>
          </w:p>
          <w:p w:rsidR="00AD51D4" w:rsidRPr="005D7CE6" w:rsidRDefault="00AD51D4" w:rsidP="001E1132">
            <w:pPr>
              <w:pStyle w:val="ListParagraph"/>
              <w:ind w:left="75"/>
              <w:jc w:val="both"/>
              <w:rPr>
                <w:rFonts w:ascii="Bamini" w:hAnsi="Bamini"/>
              </w:rPr>
            </w:pPr>
          </w:p>
          <w:p w:rsidR="009F18CA" w:rsidRPr="005D7CE6" w:rsidRDefault="009F18CA" w:rsidP="001E1132">
            <w:pPr>
              <w:pStyle w:val="ListParagraph"/>
              <w:ind w:left="75"/>
              <w:jc w:val="both"/>
              <w:rPr>
                <w:rFonts w:ascii="Bamini" w:hAnsi="Bamini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4972" w:rsidRPr="005D7CE6" w:rsidRDefault="00D04972" w:rsidP="001E1132">
            <w:pPr>
              <w:pStyle w:val="ListParagraph"/>
              <w:ind w:left="226" w:firstLine="90"/>
              <w:jc w:val="both"/>
              <w:rPr>
                <w:rFonts w:ascii="Bamini" w:hAnsi="Bamini"/>
                <w:b/>
                <w:bCs/>
              </w:rPr>
            </w:pPr>
          </w:p>
          <w:p w:rsidR="009F18CA" w:rsidRPr="005D7CE6" w:rsidRDefault="001831AB" w:rsidP="001E1132">
            <w:pPr>
              <w:pStyle w:val="ListParagraph"/>
              <w:ind w:left="226" w:firstLine="90"/>
              <w:jc w:val="both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 xml:space="preserve">Fbrhh; nghwpapay; Jiw </w:t>
            </w: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1831AB" w:rsidP="001831AB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Nguhrphpah; Nf.v]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tPuNrfu 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D4" w:rsidRPr="00450196" w:rsidRDefault="001831AB" w:rsidP="001E113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Fkhu Nf.vk;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.[</w:t>
            </w:r>
            <w:proofErr w:type="gramEnd"/>
            <w:r w:rsidRPr="005D7CE6">
              <w:rPr>
                <w:rFonts w:ascii="Bamini" w:hAnsi="Bamini"/>
                <w:sz w:val="22"/>
                <w:szCs w:val="22"/>
                <w:lang w:bidi="ta-IN"/>
              </w:rPr>
              <w:t>p.vd;.v];.&gt; Fkhurpwp gP.tP.vk;.&gt;</w:t>
            </w:r>
            <w:r w:rsidRPr="005D7CE6">
              <w:rPr>
                <w:rFonts w:ascii="Bamini" w:hAnsi="Bamini"/>
                <w:b/>
                <w:color w:val="000000"/>
                <w:lang w:bidi="ta-IN"/>
              </w:rPr>
              <w:t>tPuNrfu Nf.v]</w:t>
            </w:r>
            <w:r w:rsidRPr="005D7CE6">
              <w:rPr>
                <w:rFonts w:ascii="Bamini" w:hAnsi="Bamini"/>
                <w:color w:val="000000"/>
                <w:lang w:bidi="ta-IN"/>
              </w:rPr>
              <w:t xml:space="preserve">;. </w:t>
            </w:r>
            <w:r w:rsidR="00450196">
              <w:rPr>
                <w:rFonts w:ascii="Bamini" w:hAnsi="Bamini"/>
                <w:sz w:val="22"/>
                <w:szCs w:val="22"/>
                <w:lang w:bidi="ta-IN"/>
              </w:rPr>
              <w:t>(2013)</w:t>
            </w:r>
            <w:r w:rsidR="00AD51D4" w:rsidRPr="005D7CE6">
              <w:rPr>
                <w:rFonts w:ascii="Bamini" w:hAnsi="Bamini"/>
                <w:sz w:val="22"/>
                <w:szCs w:val="22"/>
                <w:lang w:bidi="ta-IN"/>
              </w:rPr>
              <w:t xml:space="preserve">. </w:t>
            </w:r>
            <w:r w:rsidR="00AD51D4" w:rsidRPr="005D7CE6">
              <w:rPr>
                <w:sz w:val="22"/>
                <w:szCs w:val="22"/>
                <w:lang w:bidi="ta-IN"/>
              </w:rPr>
              <w:t>‘</w:t>
            </w:r>
            <w:r w:rsidR="00AD51D4" w:rsidRPr="005D7CE6">
              <w:rPr>
                <w:rFonts w:ascii="Bamini" w:hAnsi="Bamini"/>
                <w:sz w:val="22"/>
                <w:szCs w:val="22"/>
                <w:lang w:bidi="ta-IN"/>
              </w:rPr>
              <w:t>Ntf khw;w rf;fuq;fisg; gad;gLj;jp Nkd;ghy ghjrhhp flg;Gf;fis rPuhf;Ftjw;fhd Kiwapay;</w:t>
            </w:r>
            <w:r w:rsidR="00AD51D4" w:rsidRPr="005D7CE6">
              <w:rPr>
                <w:sz w:val="22"/>
                <w:szCs w:val="22"/>
                <w:lang w:bidi="ta-IN"/>
              </w:rPr>
              <w:t>’</w:t>
            </w:r>
            <w:r w:rsidR="00AD51D4" w:rsidRPr="005D7CE6">
              <w:rPr>
                <w:rFonts w:ascii="Bamini" w:hAnsi="Bamini"/>
                <w:sz w:val="22"/>
                <w:szCs w:val="22"/>
                <w:lang w:bidi="ta-IN"/>
              </w:rPr>
              <w:t xml:space="preserve"> .</w:t>
            </w:r>
            <w:r w:rsidR="00AD51D4" w:rsidRPr="005D7CE6">
              <w:rPr>
                <w:rFonts w:ascii="Bamini" w:hAnsi="Bamini"/>
              </w:rPr>
              <w:t xml:space="preserve"> ,yq;if jpwe;j gy;fiyf;fofj;jpd; eltbf;iff;Fwpg;Gfs;&gt;tUlhe;j fy;tprhh; mkh;Tfs;&gt; 2013&gt; 27-28 etk;gh; 2013&gt; gf;.247-250</w:t>
            </w:r>
            <w:r w:rsidR="00AD51D4" w:rsidRPr="00450196">
              <w:rPr>
                <w:rFonts w:ascii="Bamini" w:hAnsi="Bamini"/>
              </w:rPr>
              <w:t>&gt;</w:t>
            </w:r>
            <w:r w:rsidR="00AD51D4" w:rsidRPr="00450196">
              <w:rPr>
                <w:rFonts w:asciiTheme="majorHAnsi" w:hAnsiTheme="majorHAnsi"/>
                <w:sz w:val="22"/>
                <w:szCs w:val="22"/>
                <w:lang w:bidi="ta-IN"/>
              </w:rPr>
              <w:t>[ISSN–</w:t>
            </w:r>
            <w:r w:rsidR="00AD51D4" w:rsidRPr="00450196">
              <w:rPr>
                <w:rFonts w:asciiTheme="majorHAnsi" w:hAnsiTheme="majorHAnsi" w:cs="Bamini"/>
                <w:sz w:val="22"/>
                <w:szCs w:val="22"/>
                <w:lang w:bidi="ta-IN"/>
              </w:rPr>
              <w:t>2012-9912].</w:t>
            </w:r>
          </w:p>
          <w:p w:rsidR="00AD51D4" w:rsidRPr="005D7CE6" w:rsidRDefault="00AD51D4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lang w:bidi="ta-IN"/>
              </w:rPr>
            </w:pPr>
          </w:p>
          <w:p w:rsidR="00637813" w:rsidRPr="00450196" w:rsidRDefault="00AD51D4" w:rsidP="001E113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lang w:bidi="ta-IN"/>
              </w:rPr>
            </w:pPr>
            <w:proofErr w:type="gramStart"/>
            <w:r w:rsidRPr="005D7CE6">
              <w:rPr>
                <w:rFonts w:ascii="Bamini" w:hAnsi="Bamini"/>
              </w:rPr>
              <w:t>nfhgy;</w:t>
            </w:r>
            <w:proofErr w:type="gramEnd"/>
            <w:r w:rsidRPr="005D7CE6">
              <w:rPr>
                <w:rFonts w:ascii="Bamini" w:hAnsi="Bamini"/>
              </w:rPr>
              <w:t xml:space="preserve">yht </w:t>
            </w:r>
            <w:r w:rsidR="00637813" w:rsidRPr="005D7CE6">
              <w:rPr>
                <w:rFonts w:ascii="Bamini" w:hAnsi="Bamini"/>
              </w:rPr>
              <w:t>A.V.&gt;</w:t>
            </w:r>
            <w:r w:rsidR="00637813" w:rsidRPr="005D7CE6">
              <w:rPr>
                <w:rFonts w:ascii="Bamini" w:hAnsi="Bamini"/>
                <w:b/>
                <w:color w:val="000000"/>
                <w:lang w:bidi="ta-IN"/>
              </w:rPr>
              <w:t>tPuNrfu Nf.v]</w:t>
            </w:r>
            <w:r w:rsidR="00637813" w:rsidRPr="005D7CE6">
              <w:rPr>
                <w:rFonts w:ascii="Bamini" w:hAnsi="Bamini"/>
                <w:color w:val="000000"/>
                <w:lang w:bidi="ta-IN"/>
              </w:rPr>
              <w:t xml:space="preserve">;. </w:t>
            </w:r>
            <w:r w:rsidR="00637813" w:rsidRPr="005D7CE6">
              <w:rPr>
                <w:rFonts w:ascii="Bamini" w:hAnsi="Bamini"/>
                <w:sz w:val="22"/>
                <w:szCs w:val="22"/>
                <w:lang w:bidi="ta-IN"/>
              </w:rPr>
              <w:t xml:space="preserve">(2013).  </w:t>
            </w:r>
            <w:r w:rsidR="00637813" w:rsidRPr="005D7CE6">
              <w:rPr>
                <w:sz w:val="22"/>
                <w:szCs w:val="22"/>
                <w:lang w:bidi="ta-IN"/>
              </w:rPr>
              <w:t>‘</w:t>
            </w:r>
            <w:r w:rsidR="00637813" w:rsidRPr="005D7CE6">
              <w:rPr>
                <w:rFonts w:ascii="Bamini" w:hAnsi="Bamini"/>
              </w:rPr>
              <w:t>tPjpr; re;jpfSf;fUfhikapy; Kr;rf;fu tz;bfspd; jhpg;gplk; fhzg;gLtjdhy; Nghf;Ftuj;J xOq;fpy; Vw;gLk; jhf;fq;fs;</w:t>
            </w:r>
            <w:r w:rsidR="00637813" w:rsidRPr="005D7CE6">
              <w:t>’</w:t>
            </w:r>
            <w:r w:rsidR="00637813" w:rsidRPr="005D7CE6">
              <w:rPr>
                <w:rFonts w:ascii="Bamini" w:hAnsi="Bamini"/>
              </w:rPr>
              <w:t>. ,yq;if jpwe;j gy;fiyf;fofj;jpd; eltbf;iff;Fwpg;Gfs;&gt;tUlhe;j fy;tprhh; mkh;Tfs;&gt; 2013&gt; 27-28 etk;gh; 2013&gt; gf;.242-246</w:t>
            </w:r>
            <w:r w:rsidR="00637813" w:rsidRPr="00450196">
              <w:rPr>
                <w:rFonts w:ascii="Bamini" w:hAnsi="Bamini"/>
              </w:rPr>
              <w:t>&gt;</w:t>
            </w:r>
            <w:r w:rsidR="00637813" w:rsidRPr="00450196">
              <w:rPr>
                <w:rFonts w:asciiTheme="majorHAnsi" w:hAnsiTheme="majorHAnsi"/>
                <w:sz w:val="22"/>
                <w:szCs w:val="22"/>
                <w:lang w:bidi="ta-IN"/>
              </w:rPr>
              <w:t>[ISSN–</w:t>
            </w:r>
            <w:r w:rsidR="00637813" w:rsidRPr="00450196">
              <w:rPr>
                <w:rFonts w:asciiTheme="majorHAnsi" w:hAnsiTheme="majorHAnsi" w:cs="Bamini"/>
                <w:sz w:val="22"/>
                <w:szCs w:val="22"/>
                <w:lang w:bidi="ta-IN"/>
              </w:rPr>
              <w:t>2012-991</w:t>
            </w:r>
            <w:r w:rsidR="00637813" w:rsidRPr="00450196">
              <w:rPr>
                <w:rFonts w:asciiTheme="majorHAnsi" w:hAnsiTheme="majorHAnsi"/>
                <w:sz w:val="22"/>
                <w:szCs w:val="22"/>
                <w:lang w:bidi="ta-IN"/>
              </w:rPr>
              <w:t>2].</w:t>
            </w:r>
          </w:p>
          <w:p w:rsidR="00637813" w:rsidRPr="005D7CE6" w:rsidRDefault="00637813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lang w:bidi="ta-IN"/>
              </w:rPr>
            </w:pPr>
          </w:p>
          <w:p w:rsidR="009F18CA" w:rsidRPr="005D7CE6" w:rsidRDefault="009F18CA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color w:val="0000FF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637813" w:rsidP="00637813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jpU.vy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;.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v];.v];. tpN[th;jd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6FA" w:rsidRPr="005D7CE6" w:rsidRDefault="00637813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lang w:bidi="ta-IN"/>
              </w:rPr>
            </w:pPr>
            <w:proofErr w:type="gramStart"/>
            <w:r w:rsidRPr="005D7CE6">
              <w:rPr>
                <w:rFonts w:ascii="Bamini" w:hAnsi="Bamini"/>
                <w:lang w:bidi="ta-IN"/>
              </w:rPr>
              <w:t>jPgpfh</w:t>
            </w:r>
            <w:proofErr w:type="gramEnd"/>
            <w:r w:rsidRPr="005D7CE6">
              <w:rPr>
                <w:rFonts w:ascii="Bamini" w:hAnsi="Bamini"/>
                <w:lang w:bidi="ta-IN"/>
              </w:rPr>
              <w:t xml:space="preserve"> lgps;A.b.rP.&gt;</w:t>
            </w:r>
            <w:r w:rsidR="003546FA" w:rsidRPr="005D7CE6">
              <w:rPr>
                <w:rFonts w:ascii="Bamini" w:hAnsi="Bamini"/>
                <w:b/>
                <w:sz w:val="22"/>
                <w:szCs w:val="22"/>
              </w:rPr>
              <w:t>tpN[th;jd vy;.v];.v];.</w:t>
            </w:r>
            <w:r w:rsidR="003546FA" w:rsidRPr="005D7CE6">
              <w:rPr>
                <w:rFonts w:ascii="Bamini" w:hAnsi="Bamini"/>
                <w:lang w:bidi="ta-IN"/>
              </w:rPr>
              <w:t xml:space="preserve"> (2013). </w:t>
            </w:r>
            <w:r w:rsidR="003546FA" w:rsidRPr="005D7CE6">
              <w:rPr>
                <w:lang w:bidi="ta-IN"/>
              </w:rPr>
              <w:t>‘</w:t>
            </w:r>
            <w:r w:rsidR="003546FA" w:rsidRPr="005D7CE6">
              <w:rPr>
                <w:rFonts w:ascii="Bamini" w:hAnsi="Bamini"/>
                <w:lang w:bidi="ta-IN"/>
              </w:rPr>
              <w:t>vz;zf;fUf; Fwpg;G; fubahd jpz;kf;fopT kLtj;jpdhy; Vw;gLk; khrilitf; Fiwg;gjw;fhd eph;khdpf;fg;gl;lNjhh; &lt;uepyk;</w:t>
            </w:r>
            <w:r w:rsidR="003546FA" w:rsidRPr="005D7CE6">
              <w:rPr>
                <w:lang w:bidi="ta-IN"/>
              </w:rPr>
              <w:t>’</w:t>
            </w:r>
            <w:r w:rsidR="003546FA" w:rsidRPr="005D7CE6">
              <w:rPr>
                <w:rFonts w:ascii="Bamini" w:hAnsi="Bamini"/>
                <w:lang w:bidi="ta-IN"/>
              </w:rPr>
              <w:t>&gt;</w:t>
            </w:r>
            <w:r w:rsidR="003546FA" w:rsidRPr="005D7CE6">
              <w:rPr>
                <w:rFonts w:ascii="Bamini" w:hAnsi="Bamini"/>
              </w:rPr>
              <w:t>,yq;if jpwe;j gy;fiyf;fofj;jpd; eltbf;iff;Fwpg;Gfs;&gt;tUlhe;j fy;tprhh; mkh;Tfs;&gt; 2013&gt; 27-28 etk;gh; 2013&gt; gf;.</w:t>
            </w:r>
            <w:r w:rsidR="006B75F1" w:rsidRPr="005D7CE6">
              <w:rPr>
                <w:rFonts w:ascii="Bamini" w:hAnsi="Bamini"/>
              </w:rPr>
              <w:t>1510</w:t>
            </w:r>
            <w:r w:rsidR="003546FA" w:rsidRPr="005D7CE6">
              <w:rPr>
                <w:rFonts w:ascii="Bamini" w:hAnsi="Bamini"/>
              </w:rPr>
              <w:t>-</w:t>
            </w:r>
            <w:r w:rsidR="006B75F1" w:rsidRPr="005D7CE6">
              <w:rPr>
                <w:rFonts w:ascii="Bamini" w:hAnsi="Bamini"/>
              </w:rPr>
              <w:t>1513</w:t>
            </w:r>
            <w:r w:rsidR="003546FA" w:rsidRPr="005D7CE6">
              <w:rPr>
                <w:rFonts w:ascii="Bamini" w:hAnsi="Bamini"/>
              </w:rPr>
              <w:t>&gt;</w:t>
            </w:r>
            <w:r w:rsidR="003546FA" w:rsidRPr="00450196">
              <w:rPr>
                <w:rFonts w:asciiTheme="majorHAnsi" w:hAnsiTheme="majorHAnsi"/>
                <w:sz w:val="22"/>
                <w:szCs w:val="22"/>
                <w:lang w:bidi="ta-IN"/>
              </w:rPr>
              <w:t>[ISSN–</w:t>
            </w:r>
            <w:r w:rsidR="003546FA" w:rsidRPr="00450196">
              <w:rPr>
                <w:rFonts w:asciiTheme="majorHAnsi" w:hAnsiTheme="majorHAnsi" w:cs="Bamini"/>
                <w:sz w:val="22"/>
                <w:szCs w:val="22"/>
                <w:lang w:bidi="ta-IN"/>
              </w:rPr>
              <w:t>2012-9912].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val="en-GB" w:eastAsia="en-GB"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47383B" w:rsidP="0047383B">
            <w:pPr>
              <w:jc w:val="both"/>
              <w:rPr>
                <w:rFonts w:ascii="Bamini" w:hAnsi="Bamini" w:cs="Times New Roman"/>
                <w:lang w:bidi="ta-IN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gP.V.Nf. fUzhee;j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58" w:rsidRPr="005D7CE6" w:rsidRDefault="0047383B" w:rsidP="001E1132">
            <w:pPr>
              <w:jc w:val="both"/>
              <w:rPr>
                <w:rFonts w:ascii="Bamini" w:hAnsi="Bamini" w:cs="Times New Roman"/>
                <w:lang w:val="en-GB" w:bidi="ta-IN"/>
              </w:rPr>
            </w:pPr>
            <w:proofErr w:type="gramStart"/>
            <w:r w:rsidRPr="005D7CE6">
              <w:rPr>
                <w:rFonts w:ascii="Bamini" w:hAnsi="Bamini" w:cs="Times New Roman"/>
                <w:lang w:val="en-GB" w:bidi="ta-IN"/>
              </w:rPr>
              <w:t>rkpe;</w:t>
            </w:r>
            <w:proofErr w:type="gramEnd"/>
            <w:r w:rsidRPr="005D7CE6">
              <w:rPr>
                <w:rFonts w:ascii="Bamini" w:hAnsi="Bamini" w:cs="Times New Roman"/>
                <w:lang w:val="en-GB" w:bidi="ta-IN"/>
              </w:rPr>
              <w:t xml:space="preserve">j v];. </w:t>
            </w:r>
            <w:proofErr w:type="gramStart"/>
            <w:r w:rsidRPr="005D7CE6">
              <w:rPr>
                <w:rFonts w:ascii="Bamini" w:hAnsi="Bamini" w:cs="Times New Roman"/>
                <w:lang w:val="en-GB" w:bidi="ta-IN"/>
              </w:rPr>
              <w:t>gz;</w:t>
            </w:r>
            <w:proofErr w:type="gramEnd"/>
            <w:r w:rsidRPr="005D7CE6">
              <w:rPr>
                <w:rFonts w:ascii="Bamini" w:hAnsi="Bamini" w:cs="Times New Roman"/>
                <w:lang w:val="en-GB" w:bidi="ta-IN"/>
              </w:rPr>
              <w:t>lhu&gt; Rjj; rP. rpwpth;jd&gt; fky; fUzhde;j&gt; cja I.jp]hehaf;f</w:t>
            </w:r>
            <w:r w:rsidR="00F53D00" w:rsidRPr="005D7CE6">
              <w:rPr>
                <w:rFonts w:ascii="Bamini" w:hAnsi="Bamini" w:cs="Times New Roman"/>
                <w:lang w:val="en-GB" w:bidi="ta-IN"/>
              </w:rPr>
              <w:t>&gt;</w:t>
            </w:r>
            <w:r w:rsidRPr="005D7CE6">
              <w:rPr>
                <w:rFonts w:ascii="Bamini" w:hAnsi="Bamini" w:cs="Times New Roman"/>
                <w:lang w:val="en-GB" w:bidi="ta-IN"/>
              </w:rPr>
              <w:t xml:space="preserve"> uQ;[pj; jp]hehaf;f&gt;</w:t>
            </w:r>
            <w:r w:rsidRPr="005D7CE6">
              <w:rPr>
                <w:rFonts w:ascii="Times New Roman" w:hAnsi="Times New Roman" w:cs="Times New Roman"/>
                <w:lang w:val="en-GB" w:bidi="ta-IN"/>
              </w:rPr>
              <w:t>‘</w:t>
            </w:r>
            <w:r w:rsidR="001932DF" w:rsidRPr="005D7CE6">
              <w:rPr>
                <w:rFonts w:ascii="Bamini" w:hAnsi="Bamini" w:cs="Times New Roman"/>
                <w:lang w:val="en-GB" w:bidi="ta-IN"/>
              </w:rPr>
              <w:t>Nrhh;T tho;T kjpg;gPl;bw;fhd ,lf;Fwpg;gPl;L v];-vd; tisTfis tpUj;jpnra;a jpz;ikia mbg;gilahff; nfhz;l mopTjuh Kiwik</w:t>
            </w:r>
            <w:r w:rsidR="001932DF" w:rsidRPr="005D7CE6">
              <w:rPr>
                <w:rFonts w:ascii="Times New Roman" w:hAnsi="Times New Roman" w:cs="Times New Roman"/>
                <w:lang w:val="en-GB" w:bidi="ta-IN"/>
              </w:rPr>
              <w:t>’</w:t>
            </w:r>
            <w:r w:rsidR="001932DF" w:rsidRPr="005D7CE6">
              <w:rPr>
                <w:rFonts w:ascii="Bamini" w:hAnsi="Bamini" w:cs="Times New Roman"/>
                <w:lang w:val="en-GB" w:bidi="ta-IN"/>
              </w:rPr>
              <w:t>&gt;</w:t>
            </w:r>
            <w:r w:rsidR="000A1E58" w:rsidRPr="005D7CE6">
              <w:rPr>
                <w:rFonts w:ascii="Bamini" w:hAnsi="Bamini" w:cs="Times New Roman"/>
                <w:i/>
                <w:lang w:val="en-GB" w:bidi="ta-IN"/>
              </w:rPr>
              <w:t>fl;likg;Gg; nghwpapay; kw;Wk; eph;khd Kfhikj;Jtk; njhlh;ghd 4tJ rh;tNjr khehL (f.ngh.ep.K.r.kh)</w:t>
            </w:r>
            <w:r w:rsidR="000A1E58" w:rsidRPr="005D7CE6">
              <w:rPr>
                <w:rFonts w:ascii="Bamini" w:hAnsi="Bamini" w:cs="Times New Roman"/>
                <w:lang w:val="en-GB" w:bidi="ta-IN"/>
              </w:rPr>
              <w:t>&gt; fz;b&gt; ,yq;if&gt; 2013 brk;gh; 13-15.</w:t>
            </w:r>
          </w:p>
          <w:p w:rsidR="00F53D00" w:rsidRPr="005D7CE6" w:rsidRDefault="00F53D00" w:rsidP="001E1132">
            <w:pPr>
              <w:jc w:val="both"/>
              <w:rPr>
                <w:rFonts w:ascii="Bamini" w:hAnsi="Bamini" w:cs="Times New Roman"/>
                <w:lang w:val="en-GB" w:bidi="ta-IN"/>
              </w:rPr>
            </w:pPr>
          </w:p>
          <w:p w:rsidR="00EC425D" w:rsidRPr="005D7CE6" w:rsidRDefault="00F53D00" w:rsidP="001E1132">
            <w:pPr>
              <w:jc w:val="both"/>
              <w:rPr>
                <w:rFonts w:ascii="Bamini" w:hAnsi="Bamini" w:cs="Times New Roman"/>
                <w:lang w:val="en-GB"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>gP.V.Nf. fUzhee;j&gt; Nf. rjP];Fkhh;&gt; vr;.lgps;A.I. gpughj;&gt;</w:t>
            </w:r>
            <w:r w:rsidRPr="005D7CE6">
              <w:rPr>
                <w:rFonts w:ascii="Times New Roman" w:hAnsi="Times New Roman" w:cs="Times New Roman"/>
                <w:sz w:val="22"/>
                <w:szCs w:val="22"/>
              </w:rPr>
              <w:t>‘</w:t>
            </w:r>
            <w:r w:rsidR="00EC425D" w:rsidRPr="005D7CE6">
              <w:rPr>
                <w:rFonts w:ascii="Bamini" w:hAnsi="Bamini"/>
                <w:sz w:val="22"/>
                <w:szCs w:val="22"/>
              </w:rPr>
              <w:t>,yq;ifapy; rhj;jpakhd G+kpajph;r;rp RikfSf;fhf ghlrhiyf; fl;blq;fis fl;likg;G hPjpahf kjpg;gpLjy;</w:t>
            </w:r>
            <w:r w:rsidR="00EC425D" w:rsidRPr="005D7CE6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EC425D" w:rsidRPr="005D7CE6">
              <w:rPr>
                <w:rFonts w:ascii="Bamini" w:hAnsi="Bamini"/>
                <w:sz w:val="22"/>
                <w:szCs w:val="22"/>
              </w:rPr>
              <w:t>&gt;</w:t>
            </w:r>
            <w:r w:rsidR="00EC425D" w:rsidRPr="005D7CE6">
              <w:rPr>
                <w:rFonts w:ascii="Bamini" w:hAnsi="Bamini" w:cs="Times New Roman"/>
                <w:i/>
                <w:lang w:val="en-GB" w:bidi="ta-IN"/>
              </w:rPr>
              <w:t>fl;likg;Gg; nghwpapay; kw;Wk; eph;khd Kfhikj;Jtk; njhlh;ghd 4tJ rh;tNjr khehL (f.ngh.ep.K.r.kh)</w:t>
            </w:r>
            <w:r w:rsidR="00EC425D" w:rsidRPr="005D7CE6">
              <w:rPr>
                <w:rFonts w:ascii="Bamini" w:hAnsi="Bamini" w:cs="Times New Roman"/>
                <w:lang w:val="en-GB" w:bidi="ta-IN"/>
              </w:rPr>
              <w:t>&gt; fz;b&gt; ,yq;if&gt; 2013 brk;gh; 13-15.</w:t>
            </w:r>
          </w:p>
          <w:p w:rsidR="00645C1D" w:rsidRPr="005D7CE6" w:rsidRDefault="00645C1D" w:rsidP="001E1132">
            <w:pPr>
              <w:jc w:val="both"/>
              <w:rPr>
                <w:rFonts w:ascii="Bamini" w:hAnsi="Bamini" w:cs="Times New Roman"/>
                <w:lang w:val="en-GB" w:bidi="ta-IN"/>
              </w:rPr>
            </w:pPr>
          </w:p>
          <w:p w:rsidR="00645C1D" w:rsidRPr="005D7CE6" w:rsidRDefault="00645C1D" w:rsidP="001E1132">
            <w:pPr>
              <w:jc w:val="both"/>
              <w:rPr>
                <w:rFonts w:ascii="Bamini" w:hAnsi="Bamini" w:cs="Times New Roman"/>
                <w:i/>
                <w:lang w:val="en-GB" w:bidi="ta-IN"/>
              </w:rPr>
            </w:pPr>
            <w:r w:rsidRPr="005D7CE6">
              <w:rPr>
                <w:rFonts w:ascii="Bamini" w:hAnsi="Bamini" w:cs="Times New Roman"/>
                <w:lang w:val="en-GB" w:bidi="ta-IN"/>
              </w:rPr>
              <w:t>A.tpf</w:t>
            </w:r>
            <w:proofErr w:type="gramStart"/>
            <w:r w:rsidRPr="005D7CE6">
              <w:rPr>
                <w:rFonts w:ascii="Bamini" w:hAnsi="Bamini" w:cs="Times New Roman"/>
                <w:lang w:val="en-GB" w:bidi="ta-IN"/>
              </w:rPr>
              <w:t>;ukul</w:t>
            </w:r>
            <w:proofErr w:type="gramEnd"/>
            <w:r w:rsidRPr="005D7CE6">
              <w:rPr>
                <w:rFonts w:ascii="Bamini" w:hAnsi="Bamini" w:cs="Times New Roman"/>
                <w:lang w:val="en-GB" w:bidi="ta-IN"/>
              </w:rPr>
              <w:t xml:space="preserve">;d&gt; Mh;. </w:t>
            </w:r>
            <w:proofErr w:type="gramStart"/>
            <w:r w:rsidRPr="005D7CE6">
              <w:rPr>
                <w:rFonts w:ascii="Bamini" w:hAnsi="Bamini" w:cs="Times New Roman"/>
                <w:lang w:val="en-GB" w:bidi="ta-IN"/>
              </w:rPr>
              <w:t>tpN[</w:t>
            </w:r>
            <w:proofErr w:type="gramEnd"/>
            <w:r w:rsidRPr="005D7CE6">
              <w:rPr>
                <w:rFonts w:ascii="Bamini" w:hAnsi="Bamini" w:cs="Times New Roman"/>
                <w:lang w:val="en-GB" w:bidi="ta-IN"/>
              </w:rPr>
              <w:t xml:space="preserve">jh]&gt; N[. ypadfk&gt; </w:t>
            </w:r>
            <w:r w:rsidRPr="005D7CE6">
              <w:rPr>
                <w:rFonts w:ascii="Bamini" w:hAnsi="Bamini" w:cs="Times New Roman"/>
                <w:lang w:val="en-GB" w:bidi="ta-IN"/>
              </w:rPr>
              <w:lastRenderedPageBreak/>
              <w:t>vy;.v];.v];. tpN[th;jd&gt;</w:t>
            </w:r>
            <w:r w:rsidRPr="005D7CE6">
              <w:rPr>
                <w:rFonts w:ascii="Bamini" w:hAnsi="Bamini"/>
                <w:sz w:val="22"/>
                <w:szCs w:val="22"/>
              </w:rPr>
              <w:t>gP.V.Nf. fUzhee;j&gt;</w:t>
            </w:r>
            <w:r w:rsidRPr="005D7CE6">
              <w:rPr>
                <w:rFonts w:ascii="Bamini" w:hAnsi="Bamini"/>
                <w:i/>
                <w:sz w:val="22"/>
                <w:szCs w:val="22"/>
              </w:rPr>
              <w:t>ehuN`d;gpl;l Gifapuj ghyj;jpd; epiyikapid kjpg;gpLjYk; fzpg;gpLjYk;&gt;</w:t>
            </w:r>
            <w:r w:rsidRPr="005D7CE6">
              <w:rPr>
                <w:rFonts w:ascii="Bamini" w:hAnsi="Bamini"/>
                <w:i/>
              </w:rPr>
              <w:t xml:space="preserve"> tUlhe;j Muha;r;rp mkh;T</w:t>
            </w:r>
            <w:r w:rsidR="000D455B" w:rsidRPr="005D7CE6">
              <w:rPr>
                <w:rFonts w:ascii="Bamini" w:hAnsi="Bamini"/>
                <w:i/>
              </w:rPr>
              <w:t xml:space="preserve"> 2013</w:t>
            </w:r>
            <w:r w:rsidRPr="005D7CE6">
              <w:rPr>
                <w:rFonts w:ascii="Bamini" w:hAnsi="Bamini"/>
              </w:rPr>
              <w:t>&gt;</w:t>
            </w:r>
            <w:r w:rsidR="000D455B" w:rsidRPr="005D7CE6">
              <w:rPr>
                <w:rFonts w:ascii="Bamini" w:hAnsi="Bamini"/>
                <w:i/>
              </w:rPr>
              <w:t>,yq;if jpwe;j gy;fiyf;fofk;.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val="en-GB"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D455B" w:rsidP="00D541F9">
            <w:pPr>
              <w:pStyle w:val="ListParagraph"/>
              <w:ind w:left="226" w:firstLine="90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lastRenderedPageBreak/>
              <w:t>kpd;rhu&gt; fzpdpg; nghwpapay; Jiw</w:t>
            </w: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D455B" w:rsidP="000D455B">
            <w:pPr>
              <w:pStyle w:val="ListParagraph"/>
              <w:ind w:left="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V. gP. kJug;ngUk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19AC" w:rsidRPr="005D7CE6" w:rsidRDefault="000D455B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vy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;.V.vk;.gP. 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epkyuj;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d&gt;</w:t>
            </w:r>
            <w:r w:rsidRPr="005D7CE6">
              <w:rPr>
                <w:rFonts w:ascii="Bamini" w:hAnsi="Bamini"/>
                <w:sz w:val="22"/>
                <w:szCs w:val="22"/>
              </w:rPr>
              <w:t>V. gP. kJug;ngUk&gt;  Nf.V.Mh;.b. Fzuj;d&gt;</w:t>
            </w:r>
            <w:r w:rsidRPr="005D7CE6">
              <w:rPr>
                <w:rFonts w:ascii="Times New Roman" w:hAnsi="Times New Roman" w:cs="Times New Roman"/>
                <w:sz w:val="22"/>
                <w:szCs w:val="22"/>
              </w:rPr>
              <w:t>‘</w:t>
            </w:r>
            <w:r w:rsidR="001B19AC" w:rsidRPr="005D7CE6">
              <w:rPr>
                <w:rFonts w:ascii="Bamini" w:hAnsi="Bamini" w:cs="Times New Roman"/>
                <w:sz w:val="22"/>
                <w:szCs w:val="22"/>
              </w:rPr>
              <w:t>ghh;itapoe;j kf;fSf;fhf mZFk; jfty;fis Nkk;gLj;Jk; Kiwikapid tbtikj;J mKy;gLj;Jjy;</w:t>
            </w:r>
            <w:r w:rsidR="001B19AC" w:rsidRPr="005D7CE6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1B19AC" w:rsidRPr="005D7CE6">
              <w:rPr>
                <w:rFonts w:ascii="Bamini" w:hAnsi="Bamini" w:cs="Times New Roman"/>
                <w:sz w:val="22"/>
                <w:szCs w:val="22"/>
              </w:rPr>
              <w:t>&gt; 69tJ tUlhe;j mkh;T 2013&gt; ,yq;if tpQ;Qhd Nkk;ghl;Lr; rq;fk; (,y.tp.Nk.r).</w:t>
            </w:r>
          </w:p>
          <w:p w:rsidR="001B19AC" w:rsidRPr="005D7CE6" w:rsidRDefault="001B19AC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/>
              </w:rPr>
            </w:pPr>
          </w:p>
          <w:p w:rsidR="001B19AC" w:rsidRPr="005D7CE6" w:rsidRDefault="001B19AC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color w:val="000000"/>
                <w:lang w:bidi="ta-IN"/>
              </w:rPr>
              <w:t>vy</w:t>
            </w:r>
            <w:proofErr w:type="gramEnd"/>
            <w:r w:rsidRPr="005D7CE6">
              <w:rPr>
                <w:rFonts w:ascii="Bamini" w:hAnsi="Bamini"/>
                <w:color w:val="000000"/>
                <w:lang w:bidi="ta-IN"/>
              </w:rPr>
              <w:t xml:space="preserve">;.V.vk;.gP. </w:t>
            </w:r>
            <w:proofErr w:type="gramStart"/>
            <w:r w:rsidRPr="005D7CE6">
              <w:rPr>
                <w:rFonts w:ascii="Bamini" w:hAnsi="Bamini"/>
                <w:color w:val="000000"/>
                <w:lang w:bidi="ta-IN"/>
              </w:rPr>
              <w:t>epkyuj;</w:t>
            </w:r>
            <w:proofErr w:type="gramEnd"/>
            <w:r w:rsidRPr="005D7CE6">
              <w:rPr>
                <w:rFonts w:ascii="Bamini" w:hAnsi="Bamini"/>
                <w:color w:val="000000"/>
                <w:lang w:bidi="ta-IN"/>
              </w:rPr>
              <w:t>d&gt;</w:t>
            </w:r>
            <w:r w:rsidRPr="005D7CE6">
              <w:rPr>
                <w:rFonts w:ascii="Bamini" w:hAnsi="Bamini"/>
                <w:sz w:val="22"/>
                <w:szCs w:val="22"/>
              </w:rPr>
              <w:t>V. gP. kJug;ngUk&gt;  Nf.V.Mh;.b. Fzuj;d&gt;</w:t>
            </w:r>
            <w:r w:rsidRPr="005D7CE6">
              <w:rPr>
                <w:sz w:val="22"/>
                <w:szCs w:val="22"/>
              </w:rPr>
              <w:t>‘</w:t>
            </w:r>
            <w:r w:rsidR="009B694F" w:rsidRPr="005D7CE6">
              <w:rPr>
                <w:rFonts w:ascii="Bamini" w:hAnsi="Bamini"/>
                <w:sz w:val="22"/>
                <w:szCs w:val="22"/>
              </w:rPr>
              <w:t>r%f xl;Lwtpid Nkk;gLj;j njhopy;El;gj;ijg; gad;gLj;jy;</w:t>
            </w:r>
            <w:r w:rsidR="009B694F" w:rsidRPr="005D7CE6">
              <w:rPr>
                <w:sz w:val="22"/>
                <w:szCs w:val="22"/>
              </w:rPr>
              <w:t>’</w:t>
            </w:r>
            <w:r w:rsidR="009B694F" w:rsidRPr="005D7CE6">
              <w:rPr>
                <w:rFonts w:ascii="Bamini" w:hAnsi="Bamini" w:cs="Bamini"/>
                <w:sz w:val="22"/>
                <w:szCs w:val="22"/>
              </w:rPr>
              <w:t xml:space="preserve">, </w:t>
            </w:r>
            <w:r w:rsidR="009B694F" w:rsidRPr="005D7CE6">
              <w:rPr>
                <w:rFonts w:ascii="Bamini" w:hAnsi="Bamini"/>
              </w:rPr>
              <w:t xml:space="preserve">,yq;if jpwe;j gy;fiyf;fofj;jpd; tUlhe;j fy;tprhh; mkh;T 2013. </w:t>
            </w:r>
          </w:p>
          <w:p w:rsidR="009B694F" w:rsidRPr="005D7CE6" w:rsidRDefault="009B694F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FC570D" w:rsidRPr="005D7CE6" w:rsidRDefault="009B694F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hP.rP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. re;jehaf;f&gt;</w:t>
            </w:r>
            <w:r w:rsidR="00D6425C" w:rsidRPr="005D7CE6">
              <w:rPr>
                <w:rFonts w:ascii="Bamini" w:hAnsi="Bamini"/>
                <w:sz w:val="22"/>
                <w:szCs w:val="22"/>
              </w:rPr>
              <w:t>V. gP. kJug;ngUk&gt; czh;T G+h;tkhd ,yj;jpudpay; fw;wYf;fhd fzpdp khjphp&gt;  I.&lt;.&lt;.&lt;. vk;.I.hp.&lt; 2013&gt; vk;.X.X.rP. gw;wpa I.&lt;.&lt;.&lt;. rh;tNjr khehL</w:t>
            </w:r>
            <w:r w:rsidR="00B82B53" w:rsidRPr="005D7CE6">
              <w:rPr>
                <w:rFonts w:ascii="Bamini" w:hAnsi="Bamini"/>
                <w:sz w:val="22"/>
                <w:szCs w:val="22"/>
              </w:rPr>
              <w:t>&gt; fy;tpapy; G</w:t>
            </w:r>
            <w:r w:rsidR="008E657E" w:rsidRPr="005D7CE6">
              <w:rPr>
                <w:rFonts w:ascii="Bamini" w:hAnsi="Bamini"/>
                <w:sz w:val="22"/>
                <w:szCs w:val="22"/>
              </w:rPr>
              <w:t xml:space="preserve">JikAk; njhopy;El;gKk; </w:t>
            </w:r>
            <w:r w:rsidR="00FC570D" w:rsidRPr="005D7CE6">
              <w:rPr>
                <w:rFonts w:ascii="Bamini" w:hAnsi="Bamini"/>
                <w:sz w:val="22"/>
                <w:szCs w:val="22"/>
              </w:rPr>
              <w:t>(</w:t>
            </w:r>
            <w:r w:rsidR="00FC570D" w:rsidRPr="005D7CE6">
              <w:rPr>
                <w:rFonts w:ascii="Bamini" w:hAnsi="Bamini"/>
                <w:i/>
                <w:sz w:val="22"/>
                <w:szCs w:val="22"/>
              </w:rPr>
              <w:t>vk;.I.hp.&lt;</w:t>
            </w:r>
            <w:r w:rsidR="00FC570D" w:rsidRPr="005D7CE6">
              <w:rPr>
                <w:rFonts w:ascii="Bamini" w:hAnsi="Bamini"/>
                <w:sz w:val="22"/>
                <w:szCs w:val="22"/>
              </w:rPr>
              <w:t xml:space="preserve"> )&gt; 2013&gt;jprk;gh; 20-22.</w:t>
            </w:r>
          </w:p>
          <w:p w:rsidR="009F18CA" w:rsidRPr="005D7CE6" w:rsidRDefault="009F18CA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 w:cs="Times New Roman"/>
                <w:i/>
                <w:iCs/>
                <w:color w:val="000000"/>
                <w:lang w:bidi="ta-IN"/>
              </w:rPr>
            </w:pPr>
          </w:p>
          <w:p w:rsidR="009F18CA" w:rsidRPr="005D7CE6" w:rsidRDefault="009F18CA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FC570D" w:rsidP="009F18CA">
            <w:pPr>
              <w:pStyle w:val="ListParagraph"/>
              <w:ind w:left="0"/>
              <w:rPr>
                <w:rFonts w:ascii="Bamini" w:hAnsi="Bamini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t xml:space="preserve">Nf.V.Mh;.b. Fzuj;d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570D" w:rsidRPr="005D7CE6" w:rsidRDefault="00FC570D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 w:cs="Times New Roman"/>
              </w:rPr>
            </w:pP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vy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;.V.vk;.gP. </w:t>
            </w:r>
            <w:proofErr w:type="gramStart"/>
            <w:r w:rsidRPr="005D7CE6">
              <w:rPr>
                <w:rFonts w:ascii="Bamini" w:hAnsi="Bamini" w:cs="Times New Roman"/>
                <w:color w:val="000000"/>
                <w:lang w:bidi="ta-IN"/>
              </w:rPr>
              <w:t>epkyuj;</w:t>
            </w:r>
            <w:proofErr w:type="gramEnd"/>
            <w:r w:rsidRPr="005D7CE6">
              <w:rPr>
                <w:rFonts w:ascii="Bamini" w:hAnsi="Bamini" w:cs="Times New Roman"/>
                <w:color w:val="000000"/>
                <w:lang w:bidi="ta-IN"/>
              </w:rPr>
              <w:t>d&gt;</w:t>
            </w:r>
            <w:r w:rsidRPr="005D7CE6">
              <w:rPr>
                <w:rFonts w:ascii="Bamini" w:hAnsi="Bamini"/>
                <w:sz w:val="22"/>
                <w:szCs w:val="22"/>
              </w:rPr>
              <w:t>V. gP. kJug;ngUk&gt;  Nf.V.Mh;.b. Fzuj;d&gt;</w:t>
            </w:r>
            <w:r w:rsidRPr="005D7CE6">
              <w:rPr>
                <w:rFonts w:ascii="Times New Roman" w:hAnsi="Times New Roman" w:cs="Times New Roman"/>
                <w:sz w:val="22"/>
                <w:szCs w:val="22"/>
              </w:rPr>
              <w:t>‘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ghh;itapoe;j kf;fSf;fhf mZFk; jfty;fis Nkk;gLj;Jk; Kiwikapid tbtikj;J mKy;gLj;Jjy;</w:t>
            </w:r>
            <w:r w:rsidRPr="005D7CE6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5D7CE6">
              <w:rPr>
                <w:rFonts w:ascii="Bamini" w:hAnsi="Bamini" w:cs="Times New Roman"/>
                <w:sz w:val="22"/>
                <w:szCs w:val="22"/>
              </w:rPr>
              <w:t>&gt; 69tJ tUlhe;j mkh;T 2013&gt; ,yq;if tpQ;Qhd Nkk;ghl;Lr; rq;fk; (,y.tp.Nk.r).</w:t>
            </w:r>
          </w:p>
          <w:p w:rsidR="00FC570D" w:rsidRPr="005D7CE6" w:rsidRDefault="00FC570D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FC570D" w:rsidRPr="005D7CE6" w:rsidRDefault="00FC570D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color w:val="000000"/>
                <w:lang w:bidi="ta-IN"/>
              </w:rPr>
              <w:t>vy</w:t>
            </w:r>
            <w:proofErr w:type="gramEnd"/>
            <w:r w:rsidRPr="005D7CE6">
              <w:rPr>
                <w:rFonts w:ascii="Bamini" w:hAnsi="Bamini"/>
                <w:color w:val="000000"/>
                <w:lang w:bidi="ta-IN"/>
              </w:rPr>
              <w:t xml:space="preserve">;.V.vk;.gP. </w:t>
            </w:r>
            <w:proofErr w:type="gramStart"/>
            <w:r w:rsidRPr="005D7CE6">
              <w:rPr>
                <w:rFonts w:ascii="Bamini" w:hAnsi="Bamini"/>
                <w:color w:val="000000"/>
                <w:lang w:bidi="ta-IN"/>
              </w:rPr>
              <w:t>epkyuj;</w:t>
            </w:r>
            <w:proofErr w:type="gramEnd"/>
            <w:r w:rsidRPr="005D7CE6">
              <w:rPr>
                <w:rFonts w:ascii="Bamini" w:hAnsi="Bamini"/>
                <w:color w:val="000000"/>
                <w:lang w:bidi="ta-IN"/>
              </w:rPr>
              <w:t>d&gt;</w:t>
            </w:r>
            <w:r w:rsidRPr="005D7CE6">
              <w:rPr>
                <w:rFonts w:ascii="Bamini" w:hAnsi="Bamini"/>
                <w:sz w:val="22"/>
                <w:szCs w:val="22"/>
              </w:rPr>
              <w:t>V. gP. kJug;ngUk&gt;  Nf.V.Mh;.b. Fzuj;d&gt;</w:t>
            </w:r>
            <w:r w:rsidRPr="005D7CE6">
              <w:rPr>
                <w:sz w:val="22"/>
                <w:szCs w:val="22"/>
              </w:rPr>
              <w:t>‘</w:t>
            </w:r>
            <w:r w:rsidRPr="005D7CE6">
              <w:rPr>
                <w:rFonts w:ascii="Bamini" w:hAnsi="Bamini"/>
                <w:sz w:val="22"/>
                <w:szCs w:val="22"/>
              </w:rPr>
              <w:t>r%f xl;Lwtpid Nkk;gLj;j njhopy;El;gj;ijg; gad;gLj;jy;</w:t>
            </w:r>
            <w:r w:rsidRPr="005D7CE6">
              <w:rPr>
                <w:sz w:val="22"/>
                <w:szCs w:val="22"/>
              </w:rPr>
              <w:t>’</w:t>
            </w:r>
            <w:r w:rsidRPr="00450196">
              <w:rPr>
                <w:rFonts w:asciiTheme="majorHAnsi" w:hAnsiTheme="majorHAnsi" w:cs="Bamini"/>
                <w:sz w:val="22"/>
                <w:szCs w:val="22"/>
              </w:rPr>
              <w:t>,</w:t>
            </w:r>
            <w:r w:rsidRPr="005D7CE6">
              <w:rPr>
                <w:rFonts w:ascii="Bamini" w:hAnsi="Bamini" w:cs="Bamini"/>
                <w:sz w:val="22"/>
                <w:szCs w:val="22"/>
              </w:rPr>
              <w:t xml:space="preserve"> </w:t>
            </w:r>
            <w:r w:rsidRPr="005D7CE6">
              <w:rPr>
                <w:rFonts w:ascii="Bamini" w:hAnsi="Bamini"/>
              </w:rPr>
              <w:t xml:space="preserve">,yq;if jpwe;j gy;fiyf;fofj;jpd; tUlhe;j fy;tprhh; mkh;T 2013. </w:t>
            </w:r>
          </w:p>
          <w:p w:rsidR="009F18CA" w:rsidRPr="005D7CE6" w:rsidRDefault="009F18CA" w:rsidP="001E1132">
            <w:pPr>
              <w:autoSpaceDE w:val="0"/>
              <w:autoSpaceDN w:val="0"/>
              <w:adjustRightInd w:val="0"/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A25ABB" w:rsidP="00A25ABB">
            <w:pPr>
              <w:rPr>
                <w:rFonts w:ascii="Bamini" w:hAnsi="Bamini" w:cs="Times New Roman"/>
                <w:lang w:bidi="ta-IN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b.b.vk;. uzrpq;` 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275F" w:rsidRPr="005D7CE6" w:rsidRDefault="0094003F" w:rsidP="001E11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,yq;ifapy; Gtpapay; jfty; Kiwikf;fhd Gtpapid ,izj;jy; kw;Wk; gl tiuG Kiwik (G.,.g.t)&gt;</w:t>
            </w:r>
            <w:r w:rsidR="0053275F" w:rsidRPr="005D7CE6">
              <w:rPr>
                <w:rFonts w:ascii="Bamini" w:hAnsi="Bamini" w:cs="Times New Roman"/>
                <w:color w:val="000000"/>
                <w:lang w:bidi="ta-IN"/>
              </w:rPr>
              <w:t>Muha;r;rpf; fl;Liu</w:t>
            </w:r>
            <w:r w:rsidR="0053275F" w:rsidRPr="00450196">
              <w:rPr>
                <w:rFonts w:asciiTheme="majorHAnsi" w:hAnsiTheme="majorHAnsi" w:cs="Times New Roman"/>
                <w:color w:val="000000"/>
                <w:lang w:bidi="ta-IN"/>
              </w:rPr>
              <w:t>/</w:t>
            </w:r>
            <w:r w:rsidR="0053275F" w:rsidRPr="005D7CE6">
              <w:rPr>
                <w:rFonts w:ascii="Bamini" w:hAnsi="Bamini" w:cs="Times New Roman"/>
                <w:color w:val="000000"/>
                <w:lang w:bidi="ta-IN"/>
              </w:rPr>
              <w:t xml:space="preserve"> khehl;Lf;Fwpg;Gf;fs; </w:t>
            </w:r>
            <w:r w:rsidR="0053275F" w:rsidRPr="00450196">
              <w:rPr>
                <w:rFonts w:asciiTheme="majorHAnsi" w:hAnsiTheme="majorHAnsi" w:cs="Times New Roman"/>
                <w:color w:val="000000"/>
                <w:lang w:bidi="ta-IN"/>
              </w:rPr>
              <w:t>/</w:t>
            </w:r>
            <w:r w:rsidR="0053275F" w:rsidRPr="005D7CE6">
              <w:rPr>
                <w:rFonts w:ascii="Bamini" w:hAnsi="Bamini" w:cs="Times New Roman"/>
                <w:color w:val="000000"/>
                <w:lang w:bidi="ta-IN"/>
              </w:rPr>
              <w:t xml:space="preserve"> fzpdp tpQ;Qhdk; kw;Wk; fy;tp gw;wpa rh;tNjr khehL (f.tp.f.r.kh 2013).</w:t>
            </w:r>
          </w:p>
          <w:p w:rsidR="003469CD" w:rsidRPr="005D7CE6" w:rsidRDefault="003469CD" w:rsidP="001E11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>[p.vy;. jpy;`hdp&gt;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b.b.vk;. uzrpq;`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(2013</w:t>
            </w:r>
            <w:r w:rsidRPr="00450196">
              <w:rPr>
                <w:rFonts w:asciiTheme="majorHAnsi" w:hAnsiTheme="majorHAnsi" w:cs="Times New Roman"/>
                <w:color w:val="000000"/>
                <w:lang w:bidi="ta-IN"/>
              </w:rPr>
              <w:t>,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                 </w:t>
            </w:r>
            <w:r w:rsidRPr="005D7CE6">
              <w:rPr>
                <w:rFonts w:ascii="Times New Roman" w:hAnsi="Times New Roman" w:cs="Times New Roman"/>
                <w:color w:val="000000"/>
                <w:lang w:bidi="ta-IN"/>
              </w:rPr>
              <w:t>‘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,yq;ifapy; tptrhaj; Jiwf;fhd Gtpapay; jfty;</w:t>
            </w:r>
            <w:r w:rsidRPr="005D7CE6">
              <w:rPr>
                <w:rFonts w:ascii="Times New Roman" w:hAnsi="Times New Roman" w:cs="Times New Roman"/>
                <w:color w:val="000000"/>
                <w:lang w:bidi="ta-IN"/>
              </w:rPr>
              <w:t>’</w:t>
            </w:r>
            <w:r w:rsidRPr="001E1132">
              <w:rPr>
                <w:rFonts w:asciiTheme="majorHAnsi" w:hAnsiTheme="majorHAnsi" w:cs="Bamini"/>
                <w:color w:val="000000"/>
                <w:lang w:bidi="ta-IN"/>
              </w:rPr>
              <w:t>,</w:t>
            </w:r>
            <w:r w:rsidRPr="005D7CE6">
              <w:rPr>
                <w:rFonts w:ascii="Bamini" w:hAnsi="Bamini" w:cs="Bamini"/>
                <w:color w:val="000000"/>
                <w:lang w:bidi="ta-IN"/>
              </w:rPr>
              <w:t xml:space="preserve"> 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Nf.b.A rh;tNjr Muha;r;rpf; fUj;juq;F 2013&gt; nfhOk;G&gt; ,yq;if.</w:t>
            </w:r>
          </w:p>
          <w:p w:rsidR="003469CD" w:rsidRPr="005D7CE6" w:rsidRDefault="003469CD" w:rsidP="001E11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</w:p>
          <w:p w:rsidR="00A33B08" w:rsidRPr="005D7CE6" w:rsidRDefault="003469CD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color w:val="000000"/>
                <w:lang w:bidi="ta-IN"/>
              </w:rPr>
              <w:t>V.b.it. mDuhjh&gt; b.vd</w:t>
            </w:r>
            <w:proofErr w:type="gramStart"/>
            <w:r w:rsidRPr="005D7CE6">
              <w:rPr>
                <w:rFonts w:ascii="Bamini" w:hAnsi="Bamini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/>
                <w:color w:val="000000"/>
                <w:lang w:bidi="ta-IN"/>
              </w:rPr>
              <w:t>ghy#hpa&gt;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b.b.vk;. uzrpq;` </w:t>
            </w:r>
            <w:r w:rsidR="00A33B08" w:rsidRPr="005D7CE6">
              <w:rPr>
                <w:rFonts w:ascii="Bamini" w:hAnsi="Bamini"/>
                <w:color w:val="000000"/>
                <w:lang w:bidi="ta-IN"/>
              </w:rPr>
              <w:t>(2013</w:t>
            </w:r>
            <w:r w:rsidR="00A33B08" w:rsidRPr="00450196">
              <w:rPr>
                <w:rFonts w:asciiTheme="majorHAnsi" w:hAnsiTheme="majorHAnsi"/>
                <w:color w:val="000000"/>
                <w:lang w:bidi="ta-IN"/>
              </w:rPr>
              <w:t>,</w:t>
            </w:r>
            <w:r w:rsidR="00A33B08" w:rsidRPr="005D7CE6">
              <w:rPr>
                <w:rFonts w:ascii="Bamini" w:hAnsi="Bamini"/>
                <w:color w:val="000000"/>
                <w:lang w:bidi="ta-IN"/>
              </w:rPr>
              <w:t xml:space="preserve"> </w:t>
            </w:r>
            <w:r w:rsidRPr="005D7CE6">
              <w:rPr>
                <w:color w:val="000000"/>
                <w:lang w:bidi="ta-IN"/>
              </w:rPr>
              <w:t>‘</w:t>
            </w:r>
            <w:r w:rsidR="003677F9" w:rsidRPr="005D7CE6">
              <w:rPr>
                <w:rFonts w:ascii="Bamini" w:hAnsi="Bamini"/>
                <w:color w:val="000000"/>
                <w:lang w:bidi="ta-IN"/>
              </w:rPr>
              <w:t>elkhLk;njhlh;ghl</w:t>
            </w:r>
            <w:r w:rsidR="00A33B08" w:rsidRPr="005D7CE6">
              <w:rPr>
                <w:rFonts w:ascii="Bamini" w:hAnsi="Bamini"/>
                <w:color w:val="000000"/>
                <w:lang w:bidi="ta-IN"/>
              </w:rPr>
              <w:t>y;fS</w:t>
            </w:r>
            <w:r w:rsidR="003677F9" w:rsidRPr="005D7CE6">
              <w:rPr>
                <w:rFonts w:ascii="Bamini" w:hAnsi="Bamini"/>
                <w:color w:val="000000"/>
                <w:lang w:bidi="ta-IN"/>
              </w:rPr>
              <w:t>f;fhd Nfs;tpia Nehf;fpa thbf;ifahsh; gz;Gfspd; jhf;fk; gw;wpa Ma;T</w:t>
            </w:r>
            <w:r w:rsidR="003677F9" w:rsidRPr="005D7CE6">
              <w:rPr>
                <w:color w:val="000000"/>
                <w:lang w:bidi="ta-IN"/>
              </w:rPr>
              <w:t>”</w:t>
            </w:r>
            <w:r w:rsidR="003677F9" w:rsidRPr="005D7CE6">
              <w:rPr>
                <w:rFonts w:ascii="Bamini" w:hAnsi="Bamini"/>
                <w:color w:val="000000"/>
                <w:lang w:bidi="ta-IN"/>
              </w:rPr>
              <w:t>&gt;</w:t>
            </w:r>
            <w:r w:rsidR="003677F9" w:rsidRPr="005D7CE6">
              <w:rPr>
                <w:rFonts w:ascii="Bamini" w:hAnsi="Bamini"/>
              </w:rPr>
              <w:t xml:space="preserve">tUlhe;j fy;tprhh; mkh;Tfs;&gt; ,yq;if jpwe;j gy;fiyf;fofk;&gt; gf;.137-140. </w:t>
            </w:r>
          </w:p>
          <w:p w:rsidR="003469CD" w:rsidRPr="005D7CE6" w:rsidRDefault="003469CD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color w:val="000000"/>
                <w:lang w:bidi="ta-IN"/>
              </w:rPr>
            </w:pPr>
          </w:p>
          <w:p w:rsidR="001E1132" w:rsidRDefault="001E1132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color w:val="000000"/>
                <w:lang w:bidi="ta-IN"/>
              </w:rPr>
            </w:pPr>
          </w:p>
          <w:p w:rsidR="00A33B08" w:rsidRPr="005D7CE6" w:rsidRDefault="00A33B08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color w:val="000000"/>
                <w:lang w:bidi="ta-IN"/>
              </w:rPr>
              <w:t>V.b.it. mDuhjh&gt; b.vd</w:t>
            </w:r>
            <w:proofErr w:type="gramStart"/>
            <w:r w:rsidRPr="005D7CE6">
              <w:rPr>
                <w:rFonts w:ascii="Bamini" w:hAnsi="Bamini"/>
                <w:color w:val="000000"/>
                <w:lang w:bidi="ta-IN"/>
              </w:rPr>
              <w:t>;.</w:t>
            </w:r>
            <w:proofErr w:type="gramEnd"/>
            <w:r w:rsidRPr="005D7CE6">
              <w:rPr>
                <w:rFonts w:ascii="Bamini" w:hAnsi="Bamini"/>
                <w:color w:val="000000"/>
                <w:lang w:bidi="ta-IN"/>
              </w:rPr>
              <w:t>ghy#hpa&gt;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b.b.vk;. uzrpq;` </w:t>
            </w:r>
            <w:r w:rsidRPr="005D7CE6">
              <w:rPr>
                <w:rFonts w:ascii="Bamini" w:hAnsi="Bamini"/>
                <w:color w:val="000000"/>
                <w:lang w:bidi="ta-IN"/>
              </w:rPr>
              <w:t xml:space="preserve">(2013, </w:t>
            </w:r>
            <w:r w:rsidRPr="005D7CE6">
              <w:rPr>
                <w:color w:val="000000"/>
                <w:lang w:bidi="ta-IN"/>
              </w:rPr>
              <w:t>‘</w:t>
            </w:r>
            <w:r w:rsidRPr="005D7CE6">
              <w:rPr>
                <w:rFonts w:ascii="Bamini" w:hAnsi="Bamini"/>
              </w:rPr>
              <w:t>,yq;if efu epue;ju tahpyp njhlh;ghly; Jiwf;fhd Nfs;tpapid vjph;T$wy;</w:t>
            </w:r>
            <w:r w:rsidRPr="005D7CE6">
              <w:t>”</w:t>
            </w:r>
            <w:r w:rsidRPr="005D7CE6">
              <w:rPr>
                <w:rFonts w:ascii="Bamini" w:hAnsi="Bamini"/>
              </w:rPr>
              <w:t>&gt;</w:t>
            </w:r>
            <w:r w:rsidRPr="005D7CE6">
              <w:rPr>
                <w:rFonts w:ascii="Bamini" w:hAnsi="Bamini"/>
                <w:color w:val="000000"/>
                <w:lang w:bidi="ta-IN"/>
              </w:rPr>
              <w:t xml:space="preserve">elkhLk;   njhlh;ghly;fSf;fhd Nfs;tpia Nehf;fpa thbf;ifahsh; gz;Gfspd; jhf;fk; gw;wpa </w:t>
            </w:r>
            <w:r w:rsidRPr="005D7CE6">
              <w:rPr>
                <w:rFonts w:ascii="Bamini" w:hAnsi="Bamini"/>
                <w:color w:val="000000"/>
                <w:lang w:bidi="ta-IN"/>
              </w:rPr>
              <w:lastRenderedPageBreak/>
              <w:t>Ma;T</w:t>
            </w:r>
            <w:r w:rsidRPr="005D7CE6">
              <w:rPr>
                <w:color w:val="000000"/>
                <w:lang w:bidi="ta-IN"/>
              </w:rPr>
              <w:t>”</w:t>
            </w:r>
            <w:r w:rsidRPr="005D7CE6">
              <w:rPr>
                <w:rFonts w:ascii="Bamini" w:hAnsi="Bamini"/>
                <w:color w:val="000000"/>
                <w:lang w:bidi="ta-IN"/>
              </w:rPr>
              <w:t>&gt;</w:t>
            </w:r>
            <w:r w:rsidRPr="005D7CE6">
              <w:rPr>
                <w:rFonts w:ascii="Bamini" w:hAnsi="Bamini"/>
              </w:rPr>
              <w:t>tUlhe;j fy;tprhh; mkh;Tfs;&gt; ,yq;if jpwe;j gy;fiyf;fofk;&gt; gf;.141-144.</w:t>
            </w:r>
          </w:p>
          <w:p w:rsidR="00A33B08" w:rsidRPr="005D7CE6" w:rsidRDefault="00A33B08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  <w:color w:val="000000"/>
                <w:lang w:bidi="ta-IN"/>
              </w:rPr>
            </w:pPr>
          </w:p>
          <w:p w:rsidR="009F18CA" w:rsidRPr="005D7CE6" w:rsidRDefault="009F18CA" w:rsidP="001E11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A33B08" w:rsidP="00A33B08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/>
                <w:sz w:val="22"/>
                <w:szCs w:val="22"/>
              </w:rPr>
              <w:lastRenderedPageBreak/>
              <w:t xml:space="preserve">fyhepjp vr;.A.lgps;A. ul;ehaf;f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2D9F" w:rsidRPr="005D7CE6" w:rsidRDefault="00ED2D9F" w:rsidP="001E11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amini" w:hAnsi="Bamini" w:cs="Times New Roman"/>
                <w:color w:val="000000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lang w:bidi="ta-IN"/>
              </w:rPr>
              <w:t>v</w:t>
            </w:r>
            <w:r w:rsidR="00A33B08" w:rsidRPr="005D7CE6">
              <w:rPr>
                <w:rFonts w:ascii="Bamini" w:hAnsi="Bamini" w:cs="Times New Roman"/>
                <w:lang w:bidi="ta-IN"/>
              </w:rPr>
              <w:t>r</w:t>
            </w:r>
            <w:proofErr w:type="gramEnd"/>
            <w:r w:rsidR="00A33B08" w:rsidRPr="005D7CE6">
              <w:rPr>
                <w:rFonts w:ascii="Bamini" w:hAnsi="Bamini" w:cs="Times New Roman"/>
                <w:lang w:bidi="ta-IN"/>
              </w:rPr>
              <w:t>;</w:t>
            </w:r>
            <w:r w:rsidRPr="005D7CE6">
              <w:rPr>
                <w:rFonts w:ascii="Bamini" w:hAnsi="Bamini" w:cs="Times New Roman"/>
                <w:lang w:bidi="ta-IN"/>
              </w:rPr>
              <w:t>.vk;.Mh;.gP.gp. N`uj;&gt;</w:t>
            </w:r>
            <w:r w:rsidRPr="005D7CE6">
              <w:rPr>
                <w:rFonts w:ascii="Bamini" w:hAnsi="Bamini"/>
                <w:sz w:val="22"/>
                <w:szCs w:val="22"/>
              </w:rPr>
              <w:t>vr;.A.lgps;A. ul;ehaf;f&gt; tOfy; jpl;lkplYf;fhd gy Kfth; Kiwik&gt;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>Muha;r;rpf; fl;Liu</w:t>
            </w:r>
            <w:r w:rsidRPr="001E1132">
              <w:rPr>
                <w:rFonts w:asciiTheme="majorHAnsi" w:hAnsiTheme="majorHAnsi" w:cs="Times New Roman"/>
                <w:color w:val="000000"/>
                <w:lang w:bidi="ta-IN"/>
              </w:rPr>
              <w:t>/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khehl;Lf;Fwpg;Gf;fs; </w:t>
            </w:r>
            <w:r w:rsidRPr="001E1132">
              <w:rPr>
                <w:rFonts w:asciiTheme="majorHAnsi" w:hAnsiTheme="majorHAnsi" w:cs="Times New Roman"/>
                <w:color w:val="000000"/>
                <w:lang w:bidi="ta-IN"/>
              </w:rPr>
              <w:t>/</w:t>
            </w: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 fzpdp tpQ;Qhdk; kw;Wk; fy;tp gw;wpa rh;tNjr khehL (f.tp.f.r.kh 2013).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37264E" w:rsidP="0037264E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b.vd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;.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 ghy#hpa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07E6" w:rsidRPr="005D7CE6" w:rsidRDefault="0037264E" w:rsidP="001E1132">
            <w:pPr>
              <w:jc w:val="both"/>
              <w:rPr>
                <w:rFonts w:ascii="Bamini" w:hAnsi="Bamini" w:cs="Times New Roman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lang w:bidi="ta-IN"/>
              </w:rPr>
              <w:t>vd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;. 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ghy#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>hpa&gt; rP. tNtnfju&gt;</w:t>
            </w:r>
            <w:r w:rsidRPr="005D7CE6">
              <w:rPr>
                <w:rFonts w:ascii="Times New Roman" w:hAnsi="Times New Roman" w:cs="Times New Roman"/>
                <w:lang w:bidi="ta-IN"/>
              </w:rPr>
              <w:t>‘</w:t>
            </w:r>
            <w:r w:rsidR="00F907E6" w:rsidRPr="005D7CE6">
              <w:rPr>
                <w:rFonts w:ascii="Bamini" w:hAnsi="Bamini" w:cs="Times New Roman"/>
                <w:lang w:bidi="ta-IN"/>
              </w:rPr>
              <w:t>gy;-top tahpyp ,ilkhw;wPl;L Kiwikfspy; $Wk; ,ize;j miythpir ngsjPf mLf;F tiyaikg;G</w:t>
            </w:r>
            <w:r w:rsidR="00F907E6" w:rsidRPr="005D7CE6">
              <w:rPr>
                <w:rFonts w:ascii="Times New Roman" w:hAnsi="Times New Roman" w:cs="Times New Roman"/>
                <w:lang w:bidi="ta-IN"/>
              </w:rPr>
              <w:t>’</w:t>
            </w:r>
            <w:r w:rsidR="00F907E6" w:rsidRPr="005D7CE6">
              <w:rPr>
                <w:rFonts w:ascii="Bamini" w:hAnsi="Bamini" w:cs="Times New Roman"/>
                <w:lang w:bidi="ta-IN"/>
              </w:rPr>
              <w:t>&gt; eltbf;iff; Fwpg;Gfs;&gt;I.&lt;.&lt;.&lt;. I.rP.I.I.v</w:t>
            </w:r>
            <w:proofErr w:type="gramStart"/>
            <w:r w:rsidR="00F907E6" w:rsidRPr="005D7CE6">
              <w:rPr>
                <w:rFonts w:ascii="Bamini" w:hAnsi="Bamini" w:cs="Times New Roman"/>
                <w:lang w:bidi="ta-IN"/>
              </w:rPr>
              <w:t>];</w:t>
            </w:r>
            <w:proofErr w:type="gramEnd"/>
            <w:r w:rsidR="00F907E6" w:rsidRPr="005D7CE6">
              <w:rPr>
                <w:rFonts w:ascii="Bamini" w:hAnsi="Bamini" w:cs="Times New Roman"/>
                <w:lang w:bidi="ta-IN"/>
              </w:rPr>
              <w:t>&gt; 2013.</w:t>
            </w:r>
          </w:p>
          <w:p w:rsidR="00F907E6" w:rsidRPr="005D7CE6" w:rsidRDefault="00F907E6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  <w:p w:rsidR="00302070" w:rsidRPr="005D7CE6" w:rsidRDefault="00F907E6" w:rsidP="001E1132">
            <w:pPr>
              <w:jc w:val="both"/>
              <w:rPr>
                <w:rFonts w:ascii="Bamini" w:hAnsi="Bamini" w:cs="Times New Roman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lang w:bidi="ta-IN"/>
              </w:rPr>
              <w:t>vd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 xml:space="preserve">;.rP. 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rkutpf;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>uk&gt; b.vd;. ghy#hpa</w:t>
            </w:r>
            <w:r w:rsidR="00F450BD" w:rsidRPr="005D7CE6">
              <w:rPr>
                <w:rFonts w:ascii="Bamini" w:hAnsi="Bamini" w:cs="Times New Roman"/>
                <w:lang w:bidi="ta-IN"/>
              </w:rPr>
              <w:t>&gt;</w:t>
            </w:r>
            <w:r w:rsidR="00302070" w:rsidRPr="005D7CE6">
              <w:rPr>
                <w:rFonts w:ascii="Times New Roman" w:hAnsi="Times New Roman" w:cs="Times New Roman"/>
                <w:lang w:bidi="ta-IN"/>
              </w:rPr>
              <w:t>‘</w:t>
            </w:r>
            <w:r w:rsidR="00F450BD" w:rsidRPr="005D7CE6">
              <w:rPr>
                <w:rFonts w:ascii="Bamini" w:hAnsi="Bamini" w:cs="Times New Roman"/>
                <w:lang w:bidi="ta-IN"/>
              </w:rPr>
              <w:t>fz;ziwj; js-epiya vr;rhpf;if fz;fhzpg;G Kiwikapid jahh;epiyapy; itj;jpUj;jy;</w:t>
            </w:r>
            <w:r w:rsidR="00302070" w:rsidRPr="005D7CE6">
              <w:rPr>
                <w:rFonts w:ascii="Times New Roman" w:hAnsi="Times New Roman" w:cs="Times New Roman"/>
                <w:lang w:bidi="ta-IN"/>
              </w:rPr>
              <w:t>’</w:t>
            </w:r>
            <w:r w:rsidR="00302070" w:rsidRPr="005D7CE6">
              <w:rPr>
                <w:rFonts w:ascii="Bamini" w:hAnsi="Bamini" w:cs="Times New Roman"/>
                <w:lang w:bidi="ta-IN"/>
              </w:rPr>
              <w:t xml:space="preserve">&gt; I.&lt;.v];.vy;. </w:t>
            </w:r>
            <w:proofErr w:type="gramStart"/>
            <w:r w:rsidR="00302070" w:rsidRPr="005D7CE6">
              <w:rPr>
                <w:rFonts w:ascii="Bamini" w:hAnsi="Bamini" w:cs="Times New Roman"/>
                <w:lang w:bidi="ta-IN"/>
              </w:rPr>
              <w:t>tUlhe;</w:t>
            </w:r>
            <w:proofErr w:type="gramEnd"/>
            <w:r w:rsidR="00302070" w:rsidRPr="005D7CE6">
              <w:rPr>
                <w:rFonts w:ascii="Bamini" w:hAnsi="Bamini" w:cs="Times New Roman"/>
                <w:lang w:bidi="ta-IN"/>
              </w:rPr>
              <w:t>j epiya mwpf;iffs;&gt; 2013.</w:t>
            </w:r>
          </w:p>
          <w:p w:rsidR="00302070" w:rsidRPr="005D7CE6" w:rsidRDefault="00302070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  <w:p w:rsidR="009F18CA" w:rsidRPr="005D7CE6" w:rsidRDefault="00302070" w:rsidP="001E1132">
            <w:pPr>
              <w:jc w:val="both"/>
              <w:rPr>
                <w:rFonts w:ascii="Bamini" w:hAnsi="Bamini" w:cs="Times New Roman"/>
                <w:lang w:bidi="ta-IN"/>
              </w:rPr>
            </w:pPr>
            <w:proofErr w:type="gramStart"/>
            <w:r w:rsidRPr="005D7CE6">
              <w:rPr>
                <w:rFonts w:ascii="Bamini" w:hAnsi="Bamini" w:cs="Times New Roman"/>
                <w:lang w:bidi="ta-IN"/>
              </w:rPr>
              <w:t>vk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>;.gp. Kh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;\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>pj;&gt;  b.vd;. ghy#hpa&gt;</w:t>
            </w:r>
            <w:r w:rsidRPr="005D7CE6">
              <w:rPr>
                <w:rFonts w:ascii="Times New Roman" w:hAnsi="Times New Roman" w:cs="Times New Roman"/>
                <w:lang w:bidi="ta-IN"/>
              </w:rPr>
              <w:t>“</w:t>
            </w:r>
            <w:r w:rsidRPr="005D7CE6">
              <w:rPr>
                <w:rFonts w:ascii="Bamini" w:hAnsi="Bamini" w:cs="Times New Roman"/>
                <w:lang w:bidi="ta-IN"/>
              </w:rPr>
              <w:t>Nra;ikf; fl;Lg;ghl;L Nfhopj; jPD}l;b xd;wpid tbtikj;jy;</w:t>
            </w:r>
            <w:r w:rsidRPr="005D7CE6">
              <w:rPr>
                <w:rFonts w:ascii="Times New Roman" w:hAnsi="Times New Roman" w:cs="Times New Roman"/>
                <w:lang w:bidi="ta-IN"/>
              </w:rPr>
              <w:t>”</w:t>
            </w:r>
            <w:r w:rsidRPr="005D7CE6">
              <w:rPr>
                <w:rFonts w:ascii="Bamini" w:hAnsi="Bamini" w:cs="Times New Roman"/>
                <w:lang w:bidi="ta-IN"/>
              </w:rPr>
              <w:t xml:space="preserve">&gt; I.&lt;.v];.vy;. </w:t>
            </w:r>
            <w:proofErr w:type="gramStart"/>
            <w:r w:rsidRPr="005D7CE6">
              <w:rPr>
                <w:rFonts w:ascii="Bamini" w:hAnsi="Bamini" w:cs="Times New Roman"/>
                <w:lang w:bidi="ta-IN"/>
              </w:rPr>
              <w:t>tUlhe;</w:t>
            </w:r>
            <w:proofErr w:type="gramEnd"/>
            <w:r w:rsidRPr="005D7CE6">
              <w:rPr>
                <w:rFonts w:ascii="Bamini" w:hAnsi="Bamini" w:cs="Times New Roman"/>
                <w:lang w:bidi="ta-IN"/>
              </w:rPr>
              <w:t>j epiya mwpf;iffs;&gt; 2013.</w:t>
            </w:r>
          </w:p>
          <w:p w:rsidR="00302070" w:rsidRPr="005D7CE6" w:rsidRDefault="00302070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B21885" w:rsidP="00B21885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rP.N[. g];ehafNf 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741" w:rsidRPr="005D7CE6" w:rsidRDefault="00B21885" w:rsidP="001E1132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lang w:bidi="ta-IN"/>
              </w:rPr>
              <w:t>gp.V.I. rk;gj;&gt; rP.N[. g];ehafNf&gt;</w:t>
            </w:r>
            <w:r w:rsidRPr="005D7CE6">
              <w:rPr>
                <w:rFonts w:ascii="Times New Roman" w:hAnsi="Times New Roman" w:cs="Times New Roman"/>
                <w:lang w:bidi="ta-IN"/>
              </w:rPr>
              <w:t>‘</w:t>
            </w:r>
            <w:r w:rsidRPr="005D7CE6">
              <w:rPr>
                <w:rFonts w:ascii="Bamini" w:hAnsi="Bamini" w:cs="Times New Roman"/>
                <w:lang w:bidi="ta-IN"/>
              </w:rPr>
              <w:t xml:space="preserve">tpidj;jpl;g tpz;zg;gq;fspNy FWf;Fntl;Lj; njhlh;ghf </w:t>
            </w:r>
            <w:r w:rsidR="00551741" w:rsidRPr="005D7CE6">
              <w:rPr>
                <w:rFonts w:ascii="Bamini" w:hAnsi="Bamini" w:cs="Times New Roman"/>
                <w:lang w:bidi="ta-IN"/>
              </w:rPr>
              <w:t>mwptpj;jiy mDg;Gjy;</w:t>
            </w:r>
            <w:r w:rsidR="00551741" w:rsidRPr="005D7CE6">
              <w:rPr>
                <w:rFonts w:ascii="Times New Roman" w:hAnsi="Times New Roman" w:cs="Times New Roman"/>
                <w:lang w:bidi="ta-IN"/>
              </w:rPr>
              <w:t>’</w:t>
            </w:r>
            <w:r w:rsidR="00551741" w:rsidRPr="005D7CE6">
              <w:rPr>
                <w:rFonts w:ascii="Bamini" w:hAnsi="Bamini" w:cs="Times New Roman"/>
                <w:lang w:bidi="ta-IN"/>
              </w:rPr>
              <w:t>&gt;eltbf;iff;Fwpg;Gfs;&gt;</w:t>
            </w:r>
            <w:r w:rsidR="00551741" w:rsidRPr="005D7CE6">
              <w:rPr>
                <w:rFonts w:ascii="Bamini" w:hAnsi="Bamini"/>
              </w:rPr>
              <w:t xml:space="preserve">tUlhe;j fy;tprhh; mkh;Tfs;&gt; 2013. </w:t>
            </w:r>
            <w:proofErr w:type="gramStart"/>
            <w:r w:rsidR="00551741" w:rsidRPr="005D7CE6">
              <w:rPr>
                <w:rFonts w:ascii="Bamini" w:hAnsi="Bamini"/>
              </w:rPr>
              <w:t>gf</w:t>
            </w:r>
            <w:proofErr w:type="gramEnd"/>
            <w:r w:rsidR="00551741" w:rsidRPr="005D7CE6">
              <w:rPr>
                <w:rFonts w:ascii="Bamini" w:hAnsi="Bamini"/>
              </w:rPr>
              <w:t>;.45-49&gt; 2013 etk;gh;.</w:t>
            </w:r>
          </w:p>
          <w:p w:rsidR="00551741" w:rsidRPr="005D7CE6" w:rsidRDefault="00551741" w:rsidP="001E1132">
            <w:pPr>
              <w:jc w:val="both"/>
              <w:rPr>
                <w:rFonts w:ascii="Bamini" w:hAnsi="Bamini"/>
              </w:rPr>
            </w:pPr>
          </w:p>
          <w:p w:rsidR="00DB6680" w:rsidRPr="005D7CE6" w:rsidRDefault="00551741" w:rsidP="001E1132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vk;.I. Rjrpq;`&gt;</w:t>
            </w:r>
            <w:r w:rsidRPr="005D7CE6">
              <w:rPr>
                <w:rFonts w:ascii="Bamini" w:hAnsi="Bamini" w:cs="Times New Roman"/>
                <w:lang w:bidi="ta-IN"/>
              </w:rPr>
              <w:t>rP.N[. g];ehafNf&gt;</w:t>
            </w:r>
            <w:r w:rsidRPr="005D7CE6">
              <w:rPr>
                <w:rFonts w:ascii="Times New Roman" w:hAnsi="Times New Roman" w:cs="Times New Roman"/>
                <w:lang w:bidi="ta-IN"/>
              </w:rPr>
              <w:t>‘</w:t>
            </w:r>
            <w:r w:rsidRPr="005D7CE6">
              <w:rPr>
                <w:rFonts w:ascii="Bamini" w:hAnsi="Bamini" w:cs="Times New Roman"/>
                <w:lang w:bidi="ta-IN"/>
              </w:rPr>
              <w:t xml:space="preserve"> Njrpa mgptpUj;jpia Nehf;fpa </w:t>
            </w:r>
            <w:r w:rsidR="00DB6680" w:rsidRPr="005D7CE6">
              <w:rPr>
                <w:rFonts w:ascii="Bamini" w:hAnsi="Bamini" w:cs="Times New Roman"/>
                <w:lang w:bidi="ta-IN"/>
              </w:rPr>
              <w:t>nghwpapay; khztdpd; GyDzh;Tk; kdg;ghq;Fk;</w:t>
            </w:r>
            <w:r w:rsidR="00DB6680" w:rsidRPr="005D7CE6">
              <w:rPr>
                <w:rFonts w:ascii="Times New Roman" w:hAnsi="Times New Roman" w:cs="Times New Roman"/>
                <w:lang w:bidi="ta-IN"/>
              </w:rPr>
              <w:t>’</w:t>
            </w:r>
            <w:r w:rsidR="00DB6680" w:rsidRPr="005D7CE6">
              <w:rPr>
                <w:rFonts w:ascii="Bamini" w:hAnsi="Bamini" w:cs="Times New Roman"/>
                <w:lang w:bidi="ta-IN"/>
              </w:rPr>
              <w:t>&gt; eltbf;iff;Fwpg;Gfs;&gt;</w:t>
            </w:r>
            <w:r w:rsidR="00DB6680" w:rsidRPr="005D7CE6">
              <w:rPr>
                <w:rFonts w:ascii="Bamini" w:hAnsi="Bamini"/>
              </w:rPr>
              <w:t xml:space="preserve">tUlhe;j fy;tprhh; mkh;Tfs;&gt; 2013. </w:t>
            </w:r>
            <w:proofErr w:type="gramStart"/>
            <w:r w:rsidR="00DB6680" w:rsidRPr="005D7CE6">
              <w:rPr>
                <w:rFonts w:ascii="Bamini" w:hAnsi="Bamini"/>
              </w:rPr>
              <w:t>gf</w:t>
            </w:r>
            <w:proofErr w:type="gramEnd"/>
            <w:r w:rsidR="00DB6680" w:rsidRPr="005D7CE6">
              <w:rPr>
                <w:rFonts w:ascii="Bamini" w:hAnsi="Bamini"/>
              </w:rPr>
              <w:t>;.145-149&gt; 2013 etk;gh;.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32" w:rsidRDefault="001E1132" w:rsidP="00DB6680">
            <w:pPr>
              <w:rPr>
                <w:rFonts w:ascii="Bamini" w:hAnsi="Bamini" w:cs="Times New Roman"/>
                <w:lang w:bidi="ta-IN"/>
              </w:rPr>
            </w:pPr>
          </w:p>
          <w:p w:rsidR="009F18CA" w:rsidRPr="005D7CE6" w:rsidRDefault="00DB6680" w:rsidP="00DB6680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vy;.v];.Nf. cLfk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32" w:rsidRDefault="001E1132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  <w:p w:rsidR="00112CAC" w:rsidRPr="005D7CE6" w:rsidRDefault="00112CAC" w:rsidP="001E1132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cLfk</w:t>
            </w:r>
            <w:r w:rsidR="00DB6680" w:rsidRPr="005D7CE6">
              <w:rPr>
                <w:rFonts w:ascii="Bamini" w:hAnsi="Bamini" w:cs="Times New Roman"/>
                <w:lang w:bidi="ta-IN"/>
              </w:rPr>
              <w:t>vy;.v];.Nf. &gt; [PfdNf N[.&gt; FWg;GMur;rp lgps;A.tP.&gt;</w:t>
            </w:r>
            <w:r w:rsidR="004D4E0E" w:rsidRPr="005D7CE6">
              <w:rPr>
                <w:rFonts w:ascii="Times New Roman" w:hAnsi="Times New Roman" w:cs="Times New Roman"/>
                <w:lang w:bidi="ta-IN"/>
              </w:rPr>
              <w:t>‘</w:t>
            </w:r>
            <w:r w:rsidRPr="005D7CE6">
              <w:rPr>
                <w:rFonts w:ascii="Bamini" w:hAnsi="Bamini" w:cs="Times New Roman"/>
                <w:lang w:bidi="ta-IN"/>
              </w:rPr>
              <w:t>,iznahj;j nray;Kiwiaf; fw;gpg;gjw;fhd  c</w:t>
            </w:r>
            <w:r w:rsidR="004D4E0E" w:rsidRPr="005D7CE6">
              <w:rPr>
                <w:rFonts w:ascii="Bamini" w:hAnsi="Bamini" w:cs="Times New Roman"/>
                <w:lang w:bidi="ta-IN"/>
              </w:rPr>
              <w:t>Utq;nfhLf;ff;$ba gy-ika nray</w:t>
            </w:r>
            <w:r w:rsidRPr="005D7CE6">
              <w:rPr>
                <w:rFonts w:ascii="Bamini" w:hAnsi="Bamini" w:cs="Times New Roman"/>
                <w:lang w:bidi="ta-IN"/>
              </w:rPr>
              <w:t>;</w:t>
            </w:r>
            <w:r w:rsidR="004D4E0E" w:rsidRPr="005D7CE6">
              <w:rPr>
                <w:rFonts w:ascii="Bamini" w:hAnsi="Bamini" w:cs="Times New Roman"/>
                <w:lang w:bidi="ta-IN"/>
              </w:rPr>
              <w:t>Kiwahf;fp</w:t>
            </w:r>
            <w:r w:rsidR="004D4E0E" w:rsidRPr="005D7CE6">
              <w:rPr>
                <w:rFonts w:ascii="Times New Roman" w:hAnsi="Times New Roman" w:cs="Times New Roman"/>
                <w:lang w:bidi="ta-IN"/>
              </w:rPr>
              <w:t>’</w:t>
            </w:r>
            <w:r w:rsidRPr="005D7CE6">
              <w:rPr>
                <w:rFonts w:ascii="Bamini" w:hAnsi="Bamini" w:cs="Times New Roman"/>
                <w:lang w:bidi="ta-IN"/>
              </w:rPr>
              <w:t>&gt; eltbf;iff;Fwpg;Gfs;&gt; ifj;njhopy; kw;Wk; jfty; Kiwikfs; njhlh;ghd 8tJ I.&lt;.&lt;.&lt;. rh;tNjr khehL&gt; (if.j.K.r.kh)&gt; 2013&gt; gf;.326-331.</w:t>
            </w:r>
          </w:p>
          <w:p w:rsidR="00112CAC" w:rsidRPr="005D7CE6" w:rsidRDefault="00112CAC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32" w:rsidRDefault="001E1132" w:rsidP="001E1132">
            <w:pPr>
              <w:pStyle w:val="ListParagraph"/>
              <w:ind w:left="75"/>
              <w:jc w:val="both"/>
              <w:rPr>
                <w:rFonts w:ascii="Bamini" w:hAnsi="Bamini"/>
                <w:b/>
                <w:bCs/>
              </w:rPr>
            </w:pPr>
          </w:p>
          <w:p w:rsidR="00023726" w:rsidRPr="005D7CE6" w:rsidRDefault="00023726" w:rsidP="00D541F9">
            <w:pPr>
              <w:pStyle w:val="ListParagraph"/>
              <w:ind w:left="75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,ae;jpug; nghwpapay; Jiw</w:t>
            </w:r>
          </w:p>
          <w:p w:rsidR="009F18CA" w:rsidRPr="005D7CE6" w:rsidRDefault="009F18CA" w:rsidP="001E1132">
            <w:pPr>
              <w:ind w:left="75"/>
              <w:jc w:val="both"/>
              <w:rPr>
                <w:rFonts w:ascii="Bamini" w:hAnsi="Bamini" w:cs="Times New Roman"/>
                <w:b/>
                <w:bCs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3726" w:rsidRPr="00450196" w:rsidRDefault="00023726" w:rsidP="00023726">
            <w:pPr>
              <w:rPr>
                <w:rFonts w:asciiTheme="majorHAnsi" w:hAnsiTheme="majorHAnsi" w:cs="Times New Roman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vd;.v];. Nrdhehaf;f  rpNu\;l tphpTiuahsh; juk; </w:t>
            </w:r>
            <w:r w:rsidRPr="00450196">
              <w:rPr>
                <w:rFonts w:asciiTheme="majorHAnsi" w:hAnsiTheme="majorHAnsi" w:cs="Times New Roman"/>
                <w:sz w:val="22"/>
                <w:szCs w:val="22"/>
              </w:rPr>
              <w:t xml:space="preserve">I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E18" w:rsidRPr="005D7CE6" w:rsidRDefault="00102E18" w:rsidP="001E1132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fhe;j kpd;dhf;fp </w:t>
            </w:r>
            <w:r w:rsidRPr="005D7CE6">
              <w:rPr>
                <w:rFonts w:ascii="Times New Roman" w:hAnsi="Times New Roman" w:cs="Times New Roman"/>
                <w:lang w:bidi="ta-IN"/>
              </w:rPr>
              <w:t>–</w:t>
            </w:r>
            <w:r w:rsidRPr="005D7CE6">
              <w:rPr>
                <w:rFonts w:ascii="Bamini" w:hAnsi="Bamini" w:cs="Times New Roman"/>
                <w:lang w:bidi="ta-IN"/>
              </w:rPr>
              <w:t xml:space="preserve"> fNyhhpg; nghUl;fspdhy; Vw;gLk; Fsp&amp;l;ly; tpisT&gt; v];.vy;.V.V.v];.</w:t>
            </w:r>
            <w:r w:rsidRPr="005D7CE6">
              <w:rPr>
                <w:rFonts w:ascii="Bamini" w:hAnsi="Bamini"/>
              </w:rPr>
              <w:t>tUlhe;j mkh;Tfs;&gt; 2013&gt; nfhOk;G (Nf.gp.v];. j rpy</w:t>
            </w:r>
            <w:proofErr w:type="gramStart"/>
            <w:r w:rsidRPr="005D7CE6">
              <w:rPr>
                <w:rFonts w:ascii="Bamini" w:hAnsi="Bamini"/>
              </w:rPr>
              <w:t>;th</w:t>
            </w:r>
            <w:proofErr w:type="gramEnd"/>
            <w:r w:rsidRPr="005D7CE6">
              <w:rPr>
                <w:rFonts w:ascii="Bamini" w:hAnsi="Bamini"/>
              </w:rPr>
              <w:t>&gt; hP.v];.v];. [Jdhur</w:t>
            </w:r>
            <w:proofErr w:type="gramStart"/>
            <w:r w:rsidRPr="005D7CE6">
              <w:rPr>
                <w:rFonts w:ascii="Bamini" w:hAnsi="Bamini"/>
              </w:rPr>
              <w:t>;rp</w:t>
            </w:r>
            <w:proofErr w:type="gramEnd"/>
            <w:r w:rsidRPr="005D7CE6">
              <w:rPr>
                <w:rFonts w:ascii="Bamini" w:hAnsi="Bamini"/>
              </w:rPr>
              <w:t xml:space="preserve"> MfpNahUld;)</w:t>
            </w:r>
            <w:r w:rsidR="00E702E6" w:rsidRPr="005D7CE6">
              <w:rPr>
                <w:rFonts w:ascii="Bamini" w:hAnsi="Bamini"/>
              </w:rPr>
              <w:t>.</w:t>
            </w:r>
          </w:p>
          <w:p w:rsidR="00102E18" w:rsidRPr="005D7CE6" w:rsidRDefault="00102E18" w:rsidP="001E1132">
            <w:pPr>
              <w:jc w:val="both"/>
              <w:rPr>
                <w:rFonts w:ascii="Bamini" w:hAnsi="Bamini"/>
              </w:rPr>
            </w:pPr>
          </w:p>
          <w:p w:rsidR="00E702E6" w:rsidRPr="005D7CE6" w:rsidRDefault="00E702E6" w:rsidP="001E1132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,yq;if Rw;whly; epiyikfspd; fPo; n`hN`d;n`apk; gy;fiyf;fofj;jpdhy; tpUj;jpnra;ag;gl;l #hpa Foy; cyh;j;jpia </w:t>
            </w:r>
            <w:r w:rsidRPr="005D7CE6">
              <w:rPr>
                <w:rFonts w:ascii="Bamini" w:hAnsi="Bamini"/>
              </w:rPr>
              <w:lastRenderedPageBreak/>
              <w:t>kjpg;gpLjy;&gt;</w:t>
            </w:r>
            <w:r w:rsidRPr="005D7CE6">
              <w:rPr>
                <w:rFonts w:ascii="Bamini" w:hAnsi="Bamini" w:cs="Times New Roman"/>
                <w:lang w:bidi="ta-IN"/>
              </w:rPr>
              <w:t>v];.vy;.V.V.v];.</w:t>
            </w:r>
            <w:r w:rsidRPr="005D7CE6">
              <w:rPr>
                <w:rFonts w:ascii="Bamini" w:hAnsi="Bamini"/>
              </w:rPr>
              <w:t xml:space="preserve"> tUlhe;j mkh;Tfs;&gt; 2013&gt; nfhOk;G (gP.vd;.Mh;.N[. mKDfk&gt; Mh;.v];.lgps;A. tpN[ul;dk;&gt;</w:t>
            </w:r>
            <w:r w:rsidR="000A0792" w:rsidRPr="005D7CE6">
              <w:rPr>
                <w:rFonts w:ascii="Bamini" w:hAnsi="Bamini"/>
              </w:rPr>
              <w:t xml:space="preserve">Nf.b.[p. FyJq;f </w:t>
            </w:r>
            <w:r w:rsidRPr="005D7CE6">
              <w:rPr>
                <w:rFonts w:ascii="Bamini" w:hAnsi="Bamini"/>
              </w:rPr>
              <w:t>MfpNahUld;).</w:t>
            </w:r>
          </w:p>
          <w:p w:rsidR="000A0792" w:rsidRPr="005D7CE6" w:rsidRDefault="000A0792" w:rsidP="001E1132">
            <w:pPr>
              <w:jc w:val="both"/>
              <w:rPr>
                <w:rFonts w:ascii="Bamini" w:hAnsi="Bamini"/>
              </w:rPr>
            </w:pPr>
          </w:p>
          <w:p w:rsidR="00A1509A" w:rsidRPr="005D7CE6" w:rsidRDefault="00A1509A" w:rsidP="001E1132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>,izntg;gf; fsQ;rpak; nghUj;jg;gl;l #hpa rl;l cyh;j;jpapd; nrayhw;wiy kjpg;gPLjy;&gt;</w:t>
            </w:r>
            <w:r w:rsidRPr="005D7CE6">
              <w:rPr>
                <w:rFonts w:ascii="Bamini" w:hAnsi="Bamini" w:cs="Times New Roman"/>
                <w:lang w:bidi="ta-IN"/>
              </w:rPr>
              <w:t xml:space="preserve">v];.vy;.V.V.v];. </w:t>
            </w:r>
            <w:r w:rsidRPr="005D7CE6">
              <w:rPr>
                <w:rFonts w:ascii="Bamini" w:hAnsi="Bamini"/>
              </w:rPr>
              <w:t>tUlhe;j mkh;Tfs;&gt; 2013&gt; nfhOk;G (gP.vd;.Mh;.N[. mKDfk&gt; Nf.b.[p. FyJq;f MfpNahUld;).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855" w:rsidRPr="005D7CE6" w:rsidRDefault="00510855" w:rsidP="00510855">
            <w:pPr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/>
              </w:rPr>
              <w:lastRenderedPageBreak/>
              <w:t>jpUtjp.hP.v]</w:t>
            </w:r>
            <w:proofErr w:type="gramStart"/>
            <w:r w:rsidRPr="005D7CE6">
              <w:rPr>
                <w:rFonts w:ascii="Bamini" w:hAnsi="Bamini"/>
              </w:rPr>
              <w:t>;.</w:t>
            </w:r>
            <w:proofErr w:type="gramEnd"/>
            <w:r w:rsidRPr="005D7CE6">
              <w:rPr>
                <w:rFonts w:ascii="Bamini" w:hAnsi="Bamini"/>
              </w:rPr>
              <w:t xml:space="preserve">v];. [Jdhur;rp </w:t>
            </w:r>
            <w:r w:rsidRPr="005D7CE6">
              <w:rPr>
                <w:rFonts w:ascii="Bamini" w:hAnsi="Bamini"/>
                <w:sz w:val="22"/>
                <w:szCs w:val="22"/>
              </w:rPr>
              <w:t xml:space="preserve">rpNu\;l tphpTiuahsh; juk; </w:t>
            </w:r>
            <w:r w:rsidRPr="00450196">
              <w:rPr>
                <w:rFonts w:asciiTheme="majorHAnsi" w:hAnsiTheme="majorHAnsi" w:cs="Times New Roman"/>
                <w:sz w:val="22"/>
                <w:szCs w:val="22"/>
              </w:rPr>
              <w:t>I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ta-IN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855" w:rsidRPr="005D7CE6" w:rsidRDefault="00510855" w:rsidP="001E1132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fhe;j kpd;dhf;fp </w:t>
            </w:r>
            <w:r w:rsidRPr="005D7CE6">
              <w:rPr>
                <w:rFonts w:ascii="Times New Roman" w:hAnsi="Times New Roman" w:cs="Times New Roman"/>
                <w:lang w:bidi="ta-IN"/>
              </w:rPr>
              <w:t>–</w:t>
            </w:r>
            <w:r w:rsidRPr="005D7CE6">
              <w:rPr>
                <w:rFonts w:ascii="Bamini" w:hAnsi="Bamini" w:cs="Times New Roman"/>
                <w:lang w:bidi="ta-IN"/>
              </w:rPr>
              <w:t xml:space="preserve"> fNyhhpg; nghUl;fspdhy; Vw;gLk; Fsp&amp;l;ly; tpisT&gt; v];.vy;.V.V.v];.</w:t>
            </w:r>
            <w:r w:rsidRPr="005D7CE6">
              <w:rPr>
                <w:rFonts w:ascii="Bamini" w:hAnsi="Bamini"/>
              </w:rPr>
              <w:t xml:space="preserve">tUlhe;j mkh;Tfs;&gt; 2013&gt; nfhOk;G (Nf.gp.v];. </w:t>
            </w:r>
            <w:proofErr w:type="gramStart"/>
            <w:r w:rsidRPr="005D7CE6">
              <w:rPr>
                <w:rFonts w:ascii="Bamini" w:hAnsi="Bamini"/>
              </w:rPr>
              <w:t>j</w:t>
            </w:r>
            <w:proofErr w:type="gramEnd"/>
            <w:r w:rsidRPr="005D7CE6">
              <w:rPr>
                <w:rFonts w:ascii="Bamini" w:hAnsi="Bamini"/>
              </w:rPr>
              <w:t xml:space="preserve"> rpy;th&gt;</w:t>
            </w:r>
            <w:r w:rsidRPr="005D7CE6">
              <w:rPr>
                <w:rFonts w:ascii="Bamini" w:hAnsi="Bamini"/>
                <w:sz w:val="22"/>
                <w:szCs w:val="22"/>
              </w:rPr>
              <w:t>vd;.v];. Nrdhehaf</w:t>
            </w: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;f</w:t>
            </w:r>
            <w:r w:rsidRPr="005D7CE6">
              <w:rPr>
                <w:rFonts w:ascii="Bamini" w:hAnsi="Bamini"/>
              </w:rPr>
              <w:t>MfpNahUld</w:t>
            </w:r>
            <w:proofErr w:type="gramEnd"/>
            <w:r w:rsidRPr="005D7CE6">
              <w:rPr>
                <w:rFonts w:ascii="Bamini" w:hAnsi="Bamini"/>
              </w:rPr>
              <w:t>;).</w:t>
            </w:r>
          </w:p>
          <w:p w:rsidR="00510855" w:rsidRPr="005D7CE6" w:rsidRDefault="00510855" w:rsidP="001E1132">
            <w:pPr>
              <w:jc w:val="both"/>
              <w:rPr>
                <w:rFonts w:ascii="Bamini" w:hAnsi="Bamini"/>
              </w:rPr>
            </w:pP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4972" w:rsidRPr="005D7CE6" w:rsidRDefault="00D04972" w:rsidP="001E1132">
            <w:pPr>
              <w:pStyle w:val="ListParagraph"/>
              <w:ind w:left="0"/>
              <w:jc w:val="both"/>
              <w:rPr>
                <w:rFonts w:ascii="Bamini" w:hAnsi="Bamini"/>
                <w:b/>
                <w:bCs/>
              </w:rPr>
            </w:pPr>
          </w:p>
          <w:p w:rsidR="009F18CA" w:rsidRPr="005D7CE6" w:rsidRDefault="00D47AFB" w:rsidP="00D541F9">
            <w:pPr>
              <w:pStyle w:val="ListParagraph"/>
              <w:ind w:left="0"/>
              <w:jc w:val="center"/>
              <w:rPr>
                <w:rFonts w:ascii="Bamini" w:hAnsi="Bamini"/>
                <w:b/>
                <w:bCs/>
              </w:rPr>
            </w:pPr>
            <w:r w:rsidRPr="005D7CE6">
              <w:rPr>
                <w:rFonts w:ascii="Bamini" w:hAnsi="Bamini"/>
                <w:b/>
                <w:bCs/>
                <w:sz w:val="22"/>
                <w:szCs w:val="22"/>
              </w:rPr>
              <w:t>Gilit&gt;</w:t>
            </w:r>
            <w:r w:rsidR="00510855" w:rsidRPr="005D7CE6">
              <w:rPr>
                <w:rFonts w:ascii="Bamini" w:hAnsi="Bamini"/>
                <w:b/>
                <w:bCs/>
                <w:sz w:val="22"/>
                <w:szCs w:val="22"/>
              </w:rPr>
              <w:t>Milj; njhopy;El;gj; Jiw</w:t>
            </w: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BD70C2" w:rsidP="00BD70C2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rP.vd;. N`uj; 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930" w:rsidRPr="005D7CE6" w:rsidRDefault="00BD70C2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lang w:bidi="ta-IN"/>
              </w:rPr>
              <w:t>rkh;g;gzj; jiyg;G:</w:t>
            </w:r>
            <w:r w:rsidR="00631954" w:rsidRPr="005D7CE6">
              <w:rPr>
                <w:rFonts w:ascii="Bamini" w:hAnsi="Bamini"/>
                <w:lang w:bidi="ta-IN"/>
              </w:rPr>
              <w:t xml:space="preserve"> xw;iw fk;gspr; rl;il&gt;</w:t>
            </w:r>
            <w:r w:rsidR="002D1930" w:rsidRPr="005D7CE6">
              <w:rPr>
                <w:rFonts w:ascii="Bamini" w:hAnsi="Bamini"/>
                <w:lang w:bidi="ta-IN"/>
              </w:rPr>
              <w:t xml:space="preserve"> 1x1</w:t>
            </w:r>
            <w:r w:rsidR="009C48FD" w:rsidRPr="005D7CE6">
              <w:rPr>
                <w:rFonts w:ascii="Bamini" w:hAnsi="Bamini"/>
                <w:lang w:bidi="ta-IN"/>
              </w:rPr>
              <w:t>gpd;dy; Nky;thp ikag;g</w:t>
            </w:r>
            <w:r w:rsidR="00631954" w:rsidRPr="005D7CE6">
              <w:rPr>
                <w:rFonts w:ascii="Bamini" w:hAnsi="Bamini"/>
                <w:lang w:bidi="ta-IN"/>
              </w:rPr>
              <w:t>Fjp  E}w;fg;gl;l</w:t>
            </w:r>
            <w:r w:rsidR="003F74D1" w:rsidRPr="005D7CE6">
              <w:rPr>
                <w:rFonts w:ascii="Bamini" w:hAnsi="Bamini"/>
                <w:lang w:bidi="ta-IN"/>
              </w:rPr>
              <w:t xml:space="preserve"> gUj;jp </w:t>
            </w:r>
            <w:r w:rsidR="002D1930" w:rsidRPr="005D7CE6">
              <w:rPr>
                <w:lang w:bidi="ta-IN"/>
              </w:rPr>
              <w:t>–</w:t>
            </w:r>
            <w:r w:rsidR="002D1930" w:rsidRPr="005D7CE6">
              <w:rPr>
                <w:rFonts w:ascii="Bamini" w:hAnsi="Bamini"/>
                <w:lang w:bidi="ta-IN"/>
              </w:rPr>
              <w:t>spandex Milfspy; fl;likg;G khw;wq;fs; gw;wpa xg;gPl;L Ma;T&gt; thpf;Fiwg;G khehL&gt;</w:t>
            </w:r>
            <w:r w:rsidR="002D1930" w:rsidRPr="005D7CE6">
              <w:rPr>
                <w:rFonts w:ascii="Bamini" w:hAnsi="Bamini"/>
              </w:rPr>
              <w:t>tUlhe;j mkh;Tfs;&gt; 2012&gt;,yq;if jpwe;j gy;fiyf;fofk;&gt; Mz</w:t>
            </w:r>
            <w:proofErr w:type="gramStart"/>
            <w:r w:rsidR="002D1930" w:rsidRPr="005D7CE6">
              <w:rPr>
                <w:rFonts w:ascii="Bamini" w:hAnsi="Bamini"/>
              </w:rPr>
              <w:t>;L</w:t>
            </w:r>
            <w:proofErr w:type="gramEnd"/>
            <w:r w:rsidR="002D1930" w:rsidRPr="005D7CE6">
              <w:rPr>
                <w:rFonts w:ascii="Bamini" w:hAnsi="Bamini"/>
              </w:rPr>
              <w:t xml:space="preserve">: 2013 ngg;uthp.  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D36042" w:rsidP="00D36042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Nguhrphpah; lgps;A.V. tpkytPu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6042" w:rsidRPr="005D7CE6" w:rsidRDefault="00D36042" w:rsidP="001E1132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rkh;g;gzj; jiyg;G: </w:t>
            </w:r>
            <w:r w:rsidR="005B35C9" w:rsidRPr="005D7CE6">
              <w:rPr>
                <w:rFonts w:ascii="Bamini" w:hAnsi="Bamini" w:cs="Times New Roman"/>
                <w:lang w:bidi="ta-IN"/>
              </w:rPr>
              <w:t xml:space="preserve">ryitg; ghpfuzq;fspd; fPo; </w:t>
            </w:r>
            <w:r w:rsidRPr="005D7CE6">
              <w:rPr>
                <w:rFonts w:ascii="Bamini" w:hAnsi="Bamini" w:cs="Times New Roman"/>
                <w:lang w:bidi="ta-IN"/>
              </w:rPr>
              <w:t>1x1  gpd;dy; Nky;thp ikag;gFjp  E}w;fg;gl;l</w:t>
            </w:r>
            <w:r w:rsidRPr="005D7CE6">
              <w:rPr>
                <w:rFonts w:ascii="Bamini" w:hAnsi="Bamini"/>
                <w:lang w:bidi="ta-IN"/>
              </w:rPr>
              <w:t xml:space="preserve"> gUj;jp </w:t>
            </w:r>
            <w:r w:rsidRPr="005D7CE6">
              <w:rPr>
                <w:rFonts w:ascii="Times New Roman" w:hAnsi="Times New Roman" w:cs="Times New Roman"/>
                <w:lang w:bidi="ta-IN"/>
              </w:rPr>
              <w:t>–</w:t>
            </w:r>
            <w:r w:rsidRPr="005D7CE6">
              <w:rPr>
                <w:rFonts w:ascii="Bamini" w:hAnsi="Bamini" w:cs="Times New Roman"/>
                <w:lang w:bidi="ta-IN"/>
              </w:rPr>
              <w:t>spandex</w:t>
            </w:r>
            <w:r w:rsidR="00D54727" w:rsidRPr="005D7CE6">
              <w:rPr>
                <w:rFonts w:ascii="Bamini" w:hAnsi="Bamini" w:cs="Times New Roman"/>
                <w:lang w:bidi="ta-IN"/>
              </w:rPr>
              <w:t xml:space="preserve">kw;Wk; </w:t>
            </w:r>
            <w:r w:rsidRPr="005D7CE6">
              <w:rPr>
                <w:rFonts w:ascii="Bamini" w:hAnsi="Bamini" w:cs="Times New Roman"/>
                <w:lang w:bidi="ta-IN"/>
              </w:rPr>
              <w:t xml:space="preserve">100%  </w:t>
            </w:r>
            <w:r w:rsidRPr="005D7CE6">
              <w:rPr>
                <w:rFonts w:ascii="Bamini" w:hAnsi="Bamini"/>
                <w:lang w:bidi="ta-IN"/>
              </w:rPr>
              <w:t xml:space="preserve">gUj;jp </w:t>
            </w:r>
            <w:r w:rsidRPr="005D7CE6">
              <w:rPr>
                <w:rFonts w:ascii="Bamini" w:hAnsi="Bamini" w:cs="Times New Roman"/>
                <w:lang w:bidi="ta-IN"/>
              </w:rPr>
              <w:t xml:space="preserve">Milfspd; </w:t>
            </w:r>
            <w:r w:rsidR="005B35C9" w:rsidRPr="005D7CE6">
              <w:rPr>
                <w:rFonts w:ascii="Bamini" w:hAnsi="Bamini" w:cs="Times New Roman"/>
                <w:lang w:bidi="ta-IN"/>
              </w:rPr>
              <w:t>thpf;Fiwg;G elj;ij &gt;</w:t>
            </w:r>
            <w:r w:rsidR="00D54727" w:rsidRPr="005D7CE6">
              <w:rPr>
                <w:rFonts w:ascii="Bamini" w:hAnsi="Bamini" w:cs="Times New Roman"/>
                <w:lang w:bidi="ta-IN"/>
              </w:rPr>
              <w:t xml:space="preserve"> khehL&gt;</w:t>
            </w:r>
            <w:r w:rsidR="00D54727" w:rsidRPr="005D7CE6">
              <w:rPr>
                <w:rFonts w:ascii="Bamini" w:hAnsi="Bamini"/>
              </w:rPr>
              <w:t>tUlhe;j fy;tprhh; mkh;Tfs;&gt; 2013&gt;</w:t>
            </w:r>
            <w:r w:rsidRPr="005D7CE6">
              <w:rPr>
                <w:rFonts w:ascii="Bamini" w:hAnsi="Bamini"/>
              </w:rPr>
              <w:t>,yq;if jpwe;j gy;fiyf;fofk;&gt; Mz</w:t>
            </w:r>
            <w:proofErr w:type="gramStart"/>
            <w:r w:rsidRPr="005D7CE6">
              <w:rPr>
                <w:rFonts w:ascii="Bamini" w:hAnsi="Bamini"/>
              </w:rPr>
              <w:t>;L</w:t>
            </w:r>
            <w:proofErr w:type="gramEnd"/>
            <w:r w:rsidRPr="005D7CE6">
              <w:rPr>
                <w:rFonts w:ascii="Bamini" w:hAnsi="Bamini"/>
              </w:rPr>
              <w:t xml:space="preserve">: 2013 </w:t>
            </w:r>
            <w:r w:rsidR="00D54727" w:rsidRPr="005D7CE6">
              <w:rPr>
                <w:rFonts w:ascii="Bamini" w:hAnsi="Bamini"/>
              </w:rPr>
              <w:t>etk;gh;</w:t>
            </w:r>
            <w:r w:rsidRPr="005D7CE6">
              <w:rPr>
                <w:rFonts w:ascii="Bamini" w:hAnsi="Bamini"/>
              </w:rPr>
              <w:t xml:space="preserve">.  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3D1A39" w:rsidP="003D1A39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vk;.&lt;.Mh;. ngNuuh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2607" w:rsidRPr="005D7CE6" w:rsidRDefault="008D2607" w:rsidP="001E1132">
            <w:pPr>
              <w:tabs>
                <w:tab w:val="left" w:pos="284"/>
                <w:tab w:val="left" w:pos="567"/>
              </w:tabs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lang w:bidi="ta-IN"/>
              </w:rPr>
              <w:t xml:space="preserve">,yq;ifapy; njhpTnra;ag;gl;l Mil cw;gj;jp mikg;Gf;fspNy mKy;gLj;jg;gl;l kl;ljukhd vz;zf;fUtpd;  </w:t>
            </w:r>
            <w:r w:rsidRPr="005D7CE6">
              <w:rPr>
                <w:rFonts w:ascii="Bamini" w:hAnsi="Bamini" w:cs="Times New Roman"/>
                <w:lang w:bidi="ta-IN"/>
              </w:rPr>
              <w:t>gaDWjpia ghprPypg;gjw;fhd Xh; Ma;T&gt;</w:t>
            </w:r>
            <w:r w:rsidRPr="005D7CE6">
              <w:rPr>
                <w:rFonts w:ascii="Bamini" w:hAnsi="Bamini"/>
              </w:rPr>
              <w:t>tUlhe;j mkh;Tfs;&gt; 2012&gt;</w:t>
            </w:r>
            <w:r w:rsidRPr="005D7CE6">
              <w:rPr>
                <w:rFonts w:ascii="Bamini" w:hAnsi="Bamini" w:cs="Times New Roman"/>
                <w:lang w:bidi="ta-IN"/>
              </w:rPr>
              <w:t>&gt;</w:t>
            </w:r>
            <w:r w:rsidRPr="005D7CE6">
              <w:rPr>
                <w:rFonts w:ascii="Bamini" w:hAnsi="Bamini"/>
              </w:rPr>
              <w:t>,yq;if jpwe;j gy;fiyf;fofk;&gt;  Mz</w:t>
            </w:r>
            <w:proofErr w:type="gramStart"/>
            <w:r w:rsidRPr="005D7CE6">
              <w:rPr>
                <w:rFonts w:ascii="Bamini" w:hAnsi="Bamini"/>
              </w:rPr>
              <w:t>;L</w:t>
            </w:r>
            <w:proofErr w:type="gramEnd"/>
            <w:r w:rsidRPr="005D7CE6">
              <w:rPr>
                <w:rFonts w:ascii="Bamini" w:hAnsi="Bamini"/>
              </w:rPr>
              <w:t xml:space="preserve">: 2013 ngg;uthp. </w:t>
            </w:r>
          </w:p>
          <w:p w:rsidR="009F18CA" w:rsidRPr="005D7CE6" w:rsidRDefault="009F18CA" w:rsidP="001E1132">
            <w:pPr>
              <w:pStyle w:val="NormalWeb"/>
              <w:spacing w:before="0" w:beforeAutospacing="0" w:after="0" w:afterAutospacing="0"/>
              <w:jc w:val="both"/>
              <w:rPr>
                <w:rFonts w:ascii="Bamini" w:hAnsi="Bamini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6254F5" w:rsidP="006254F5">
            <w:pPr>
              <w:pStyle w:val="ListParagraph"/>
              <w:ind w:left="0" w:firstLine="90"/>
              <w:rPr>
                <w:rFonts w:ascii="Bamini" w:hAnsi="Bamini"/>
              </w:rPr>
            </w:pPr>
            <w:proofErr w:type="gramStart"/>
            <w:r w:rsidRPr="005D7CE6">
              <w:rPr>
                <w:rFonts w:ascii="Bamini" w:hAnsi="Bamini"/>
                <w:sz w:val="22"/>
                <w:szCs w:val="22"/>
              </w:rPr>
              <w:t>fyhepjp</w:t>
            </w:r>
            <w:proofErr w:type="gramEnd"/>
            <w:r w:rsidRPr="005D7CE6">
              <w:rPr>
                <w:rFonts w:ascii="Bamini" w:hAnsi="Bamini"/>
                <w:sz w:val="22"/>
                <w:szCs w:val="22"/>
              </w:rPr>
              <w:t xml:space="preserve"> vk;.&lt;.Mh;. ngNuuh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6254F5" w:rsidP="001E1132">
            <w:pPr>
              <w:tabs>
                <w:tab w:val="left" w:pos="284"/>
                <w:tab w:val="left" w:pos="567"/>
              </w:tabs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  <w:lang w:bidi="ta-IN"/>
              </w:rPr>
              <w:t xml:space="preserve">%l;Ltha; ePsj;jpd; kPJ ijay; ,ae;jpu Ntfk; Vw;gLj;Jk; tpistpid </w:t>
            </w:r>
            <w:r w:rsidRPr="005D7CE6">
              <w:rPr>
                <w:rFonts w:ascii="Bamini" w:hAnsi="Bamini" w:cs="Times New Roman"/>
                <w:lang w:bidi="ta-IN"/>
              </w:rPr>
              <w:t>ghprPypg;gjw;fhd Xh; Ma;T&gt;</w:t>
            </w:r>
            <w:r w:rsidRPr="005D7CE6">
              <w:rPr>
                <w:rFonts w:ascii="Bamini" w:hAnsi="Bamini"/>
              </w:rPr>
              <w:t>tUlhe;j mkh;Tfs;&gt; 2012&gt;</w:t>
            </w:r>
            <w:r w:rsidRPr="005D7CE6">
              <w:rPr>
                <w:rFonts w:ascii="Bamini" w:hAnsi="Bamini" w:cs="Times New Roman"/>
                <w:lang w:bidi="ta-IN"/>
              </w:rPr>
              <w:t>&gt;</w:t>
            </w:r>
            <w:r w:rsidRPr="005D7CE6">
              <w:rPr>
                <w:rFonts w:ascii="Bamini" w:hAnsi="Bamini"/>
              </w:rPr>
              <w:t>,yq;if jpwe;j gy;fiyf;fofk;&gt;  Mz</w:t>
            </w:r>
            <w:proofErr w:type="gramStart"/>
            <w:r w:rsidRPr="005D7CE6">
              <w:rPr>
                <w:rFonts w:ascii="Bamini" w:hAnsi="Bamini"/>
              </w:rPr>
              <w:t>;L</w:t>
            </w:r>
            <w:proofErr w:type="gramEnd"/>
            <w:r w:rsidRPr="005D7CE6">
              <w:rPr>
                <w:rFonts w:ascii="Bamini" w:hAnsi="Bamini"/>
              </w:rPr>
              <w:t>: 2013 etk;gh;.</w:t>
            </w: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897B97" w:rsidP="00897B97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jpUtjp.b.rP. tpN[uj;d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4F0" w:rsidRPr="005D7CE6" w:rsidRDefault="00EB44F0" w:rsidP="001E1132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 xml:space="preserve">etPdj;Jf;fhd kuG - ,yq;if tiuG El;gq;fspdhy; cs;thq;fg;gl;l etehfhPf tpsf;fg;gl KiwikfSf;fhd vz;zf;fUtpid </w:t>
            </w:r>
            <w:r w:rsidR="00396D8B" w:rsidRPr="005D7CE6">
              <w:rPr>
                <w:rFonts w:ascii="Bamini" w:hAnsi="Bamini" w:cs="Times New Roman"/>
                <w:lang w:bidi="ta-IN"/>
              </w:rPr>
              <w:t>tpUj;jpnra;jy;&gt;</w:t>
            </w:r>
            <w:r w:rsidR="00396D8B" w:rsidRPr="005D7CE6">
              <w:rPr>
                <w:rFonts w:ascii="Bamini" w:hAnsi="Bamini"/>
              </w:rPr>
              <w:t>,yq;if jpwe;j gy;fiyf;fof tUlhe;j fy;tprhh; mkh;T 2012 ,y; rkh;g;gpf;fg;gl;lJ.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  <w:tr w:rsidR="009F18CA" w:rsidRPr="005D7CE6" w:rsidTr="00411D69">
        <w:trPr>
          <w:trHeight w:val="16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E3743B" w:rsidP="00E3743B">
            <w:pPr>
              <w:pStyle w:val="ListParagraph"/>
              <w:ind w:left="0" w:firstLine="90"/>
              <w:rPr>
                <w:rFonts w:ascii="Bamini" w:hAnsi="Bamini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Nguhrphpah; v];.V. mhpaJiu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8CA" w:rsidRPr="005D7CE6" w:rsidRDefault="00074226" w:rsidP="001E1132">
            <w:pPr>
              <w:jc w:val="both"/>
              <w:rPr>
                <w:rFonts w:ascii="Bamini" w:hAnsi="Bamini" w:cs="Times New Roman"/>
                <w:lang w:bidi="ta-IN"/>
              </w:rPr>
            </w:pPr>
            <w:r w:rsidRPr="005D7CE6">
              <w:rPr>
                <w:rFonts w:ascii="Bamini" w:hAnsi="Bamini" w:cs="Times New Roman"/>
                <w:lang w:bidi="ta-IN"/>
              </w:rPr>
              <w:t>FbePh; Gtpf;$l;Lr;Nrh;khdq;fspypUe;J cNyhf khRfis njhpTKiwapy; mfw;Wtjw;fhf ,urhad hPjpahf jpUj;jpaikf;fg;gl;l Gtprhh; Milfisg; gad;gLj;jy;&gt;2013 Vg;uy; 1-4&gt; ePs; flw;fiu&gt; fypNghdpah&gt; mnkhpf;fh</w:t>
            </w:r>
            <w:r w:rsidR="00B4470D" w:rsidRPr="005D7CE6">
              <w:rPr>
                <w:rFonts w:ascii="Bamini" w:hAnsi="Bamini" w:cs="Times New Roman"/>
                <w:lang w:bidi="ta-IN"/>
              </w:rPr>
              <w:t>.</w:t>
            </w:r>
          </w:p>
          <w:p w:rsidR="009F18CA" w:rsidRPr="005D7CE6" w:rsidRDefault="009F18CA" w:rsidP="001E1132">
            <w:pPr>
              <w:jc w:val="both"/>
              <w:rPr>
                <w:rFonts w:ascii="Bamini" w:hAnsi="Bamini" w:cs="Times New Roman"/>
                <w:lang w:bidi="ta-IN"/>
              </w:rPr>
            </w:pPr>
          </w:p>
        </w:tc>
      </w:tr>
    </w:tbl>
    <w:p w:rsidR="00E1027B" w:rsidRPr="005D7CE6" w:rsidRDefault="00E1027B" w:rsidP="009F18CA">
      <w:pPr>
        <w:spacing w:after="60"/>
        <w:jc w:val="both"/>
        <w:rPr>
          <w:rFonts w:ascii="Bamini" w:hAnsi="Bamini"/>
          <w:b/>
          <w:bCs/>
          <w:sz w:val="28"/>
          <w:szCs w:val="28"/>
          <w:u w:val="single"/>
        </w:rPr>
      </w:pPr>
    </w:p>
    <w:p w:rsidR="00D17BC5" w:rsidRDefault="00D17BC5" w:rsidP="009F18CA">
      <w:pPr>
        <w:spacing w:after="60"/>
        <w:jc w:val="both"/>
        <w:rPr>
          <w:rFonts w:ascii="Bamini" w:hAnsi="Bamini"/>
          <w:b/>
          <w:bCs/>
          <w:sz w:val="28"/>
          <w:szCs w:val="28"/>
          <w:u w:val="single"/>
        </w:rPr>
      </w:pPr>
    </w:p>
    <w:p w:rsidR="00D541F9" w:rsidRPr="005D7CE6" w:rsidRDefault="00D541F9" w:rsidP="009F18CA">
      <w:pPr>
        <w:spacing w:after="60"/>
        <w:jc w:val="both"/>
        <w:rPr>
          <w:rFonts w:ascii="Bamini" w:hAnsi="Bamini"/>
          <w:b/>
          <w:bCs/>
          <w:sz w:val="28"/>
          <w:szCs w:val="28"/>
          <w:u w:val="single"/>
        </w:rPr>
      </w:pPr>
    </w:p>
    <w:p w:rsidR="009F18CA" w:rsidRPr="005D7CE6" w:rsidRDefault="00E1027B" w:rsidP="009F18CA">
      <w:pPr>
        <w:spacing w:after="60"/>
        <w:jc w:val="both"/>
        <w:rPr>
          <w:rFonts w:ascii="Bamini" w:hAnsi="Bamini"/>
          <w:b/>
          <w:bCs/>
          <w:sz w:val="28"/>
          <w:szCs w:val="28"/>
          <w:u w:val="single"/>
        </w:rPr>
      </w:pPr>
      <w:proofErr w:type="gramStart"/>
      <w:r>
        <w:rPr>
          <w:rFonts w:ascii="Bamini" w:hAnsi="Bamini"/>
          <w:b/>
          <w:bCs/>
          <w:sz w:val="28"/>
          <w:szCs w:val="28"/>
          <w:u w:val="single"/>
        </w:rPr>
        <w:lastRenderedPageBreak/>
        <w:t>khdpltpay</w:t>
      </w:r>
      <w:proofErr w:type="gramEnd"/>
      <w:r>
        <w:rPr>
          <w:rFonts w:ascii="Bamini" w:hAnsi="Bamini"/>
          <w:b/>
          <w:bCs/>
          <w:sz w:val="28"/>
          <w:szCs w:val="28"/>
          <w:u w:val="single"/>
        </w:rPr>
        <w:t xml:space="preserve">; kw;Wk; </w:t>
      </w:r>
      <w:r w:rsidR="00633AF6" w:rsidRPr="005D7CE6">
        <w:rPr>
          <w:rFonts w:ascii="Bamini" w:hAnsi="Bamini"/>
          <w:b/>
          <w:bCs/>
          <w:sz w:val="28"/>
          <w:szCs w:val="28"/>
          <w:u w:val="single"/>
        </w:rPr>
        <w:t xml:space="preserve">r%f tpQ;Qhd gPlk; </w:t>
      </w:r>
    </w:p>
    <w:p w:rsidR="009F18CA" w:rsidRPr="005D7CE6" w:rsidRDefault="009F18CA" w:rsidP="009F18CA">
      <w:pPr>
        <w:pStyle w:val="ListParagraph"/>
        <w:ind w:left="0"/>
        <w:rPr>
          <w:rFonts w:ascii="Bamini" w:hAnsi="Bamini"/>
          <w:b/>
          <w:bCs/>
        </w:rPr>
      </w:pPr>
    </w:p>
    <w:p w:rsidR="009F18CA" w:rsidRPr="005D7CE6" w:rsidRDefault="00633AF6" w:rsidP="009F18CA">
      <w:pPr>
        <w:pStyle w:val="ListParagraph"/>
        <w:ind w:left="0"/>
        <w:jc w:val="both"/>
        <w:rPr>
          <w:rFonts w:ascii="Bamini" w:hAnsi="Bamini"/>
          <w:b/>
          <w:bCs/>
        </w:rPr>
      </w:pPr>
      <w:proofErr w:type="gramStart"/>
      <w:r w:rsidRPr="005D7CE6">
        <w:rPr>
          <w:rFonts w:ascii="Bamini" w:hAnsi="Bamini"/>
          <w:b/>
          <w:bCs/>
        </w:rPr>
        <w:t>rl;</w:t>
      </w:r>
      <w:proofErr w:type="gramEnd"/>
      <w:r w:rsidRPr="005D7CE6">
        <w:rPr>
          <w:rFonts w:ascii="Bamini" w:hAnsi="Bamini"/>
          <w:b/>
          <w:bCs/>
        </w:rPr>
        <w:t xml:space="preserve">lf; fw;ifj; Jiw 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78"/>
        <w:gridCol w:w="4590"/>
        <w:gridCol w:w="3240"/>
      </w:tblGrid>
      <w:tr w:rsidR="009F18CA" w:rsidRPr="005D7CE6" w:rsidTr="0033377A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33AF6" w:rsidP="00633AF6">
            <w:pPr>
              <w:rPr>
                <w:rFonts w:ascii="Bamini" w:hAnsi="Bamini" w:cs="Times New Roman"/>
                <w:lang w:bidi="ar-SA"/>
              </w:rPr>
            </w:pPr>
            <w:r w:rsidRPr="005D7CE6">
              <w:rPr>
                <w:rFonts w:ascii="Bamini" w:hAnsi="Bamini" w:cs="Times New Roman"/>
              </w:rPr>
              <w:t>ngah;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33AF6" w:rsidP="00633AF6">
            <w:pPr>
              <w:rPr>
                <w:rFonts w:ascii="Bamini" w:hAnsi="Bamini" w:cs="Times New Roman"/>
                <w:lang w:bidi="ar-SA"/>
              </w:rPr>
            </w:pPr>
            <w:r w:rsidRPr="005D7CE6">
              <w:rPr>
                <w:rFonts w:ascii="Bamini" w:hAnsi="Bamini" w:cs="Times New Roman"/>
              </w:rPr>
              <w:t>Muha;r;rpfspd;</w:t>
            </w:r>
            <w:r w:rsidRPr="0033377A">
              <w:rPr>
                <w:rFonts w:asciiTheme="majorHAnsi" w:hAnsiTheme="majorHAnsi" w:cs="Times New Roman"/>
              </w:rPr>
              <w:t>/</w:t>
            </w:r>
            <w:r w:rsidRPr="005D7CE6">
              <w:rPr>
                <w:rFonts w:ascii="Bamini" w:hAnsi="Bamini" w:cs="Times New Roman"/>
              </w:rPr>
              <w:t xml:space="preserve">,jo;fspd; </w:t>
            </w:r>
            <w:r w:rsidRPr="0033377A">
              <w:rPr>
                <w:rFonts w:asciiTheme="majorHAnsi" w:hAnsiTheme="majorHAnsi" w:cs="Times New Roman"/>
              </w:rPr>
              <w:t xml:space="preserve">/ </w:t>
            </w:r>
            <w:r w:rsidRPr="005D7CE6">
              <w:rPr>
                <w:rFonts w:ascii="Bamini" w:hAnsi="Bamini" w:cs="Times New Roman"/>
              </w:rPr>
              <w:t>Gj;jfq;fspd;</w:t>
            </w:r>
            <w:r w:rsidRPr="0033377A">
              <w:rPr>
                <w:rFonts w:asciiTheme="majorHAnsi" w:hAnsiTheme="majorHAnsi" w:cs="Times New Roman"/>
              </w:rPr>
              <w:t>/</w:t>
            </w:r>
            <w:r w:rsidRPr="005D7CE6">
              <w:rPr>
                <w:rFonts w:ascii="Bamini" w:hAnsi="Bamini" w:cs="Times New Roman"/>
              </w:rPr>
              <w:t xml:space="preserve">Ma;Tg;gj;jpuq;fspd; jiyg;G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D" w:rsidRPr="005D7CE6" w:rsidRDefault="00E51EED" w:rsidP="00E51EED">
            <w:pPr>
              <w:rPr>
                <w:rFonts w:ascii="Bamini" w:hAnsi="Bamini" w:cs="Times New Roman"/>
                <w:lang w:bidi="ar-SA"/>
              </w:rPr>
            </w:pPr>
            <w:r w:rsidRPr="005D7CE6">
              <w:rPr>
                <w:rFonts w:ascii="Bamini" w:hAnsi="Bamini" w:cs="Times New Roman"/>
              </w:rPr>
              <w:t>n</w:t>
            </w:r>
            <w:r w:rsidR="00633AF6" w:rsidRPr="005D7CE6">
              <w:rPr>
                <w:rFonts w:ascii="Bamini" w:hAnsi="Bamini" w:cs="Times New Roman"/>
              </w:rPr>
              <w:t>tspaplg;gl;l</w:t>
            </w:r>
            <w:r w:rsidRPr="0033377A">
              <w:rPr>
                <w:rFonts w:asciiTheme="majorHAnsi" w:hAnsiTheme="majorHAnsi" w:cs="Times New Roman"/>
              </w:rPr>
              <w:t>/</w:t>
            </w:r>
            <w:r w:rsidR="00633AF6" w:rsidRPr="005D7CE6">
              <w:rPr>
                <w:rFonts w:ascii="Bamini" w:hAnsi="Bamini" w:cs="Times New Roman"/>
              </w:rPr>
              <w:t>th;j;jfkag;gLj;jg;gl;l</w:t>
            </w:r>
            <w:r w:rsidRPr="0033377A">
              <w:rPr>
                <w:rFonts w:asciiTheme="majorHAnsi" w:hAnsiTheme="majorHAnsi" w:cs="Times New Roman"/>
              </w:rPr>
              <w:t>/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lang w:bidi="ar-SA"/>
              </w:rPr>
            </w:pPr>
          </w:p>
        </w:tc>
      </w:tr>
      <w:tr w:rsidR="009F18CA" w:rsidRPr="005D7CE6" w:rsidTr="0033377A"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77A" w:rsidRDefault="001E1F06" w:rsidP="001E1F06">
            <w:pPr>
              <w:rPr>
                <w:rFonts w:ascii="Bamini" w:hAnsi="Bamini" w:cs="Times New Roman"/>
                <w:color w:val="000000" w:themeColor="text1"/>
              </w:rPr>
            </w:pPr>
            <w:proofErr w:type="gramStart"/>
            <w:r w:rsidRPr="005D7CE6">
              <w:rPr>
                <w:rFonts w:ascii="Bamini" w:hAnsi="Bamini" w:cs="Times New Roman"/>
                <w:color w:val="000000" w:themeColor="text1"/>
              </w:rPr>
              <w:t>jpU</w:t>
            </w:r>
            <w:proofErr w:type="gramEnd"/>
            <w:r w:rsidRPr="005D7CE6">
              <w:rPr>
                <w:rFonts w:ascii="Bamini" w:hAnsi="Bamini" w:cs="Times New Roman"/>
                <w:color w:val="000000" w:themeColor="text1"/>
              </w:rPr>
              <w:t xml:space="preserve">. uh[h </w:t>
            </w:r>
            <w:r w:rsidR="00E51EED" w:rsidRPr="005D7CE6">
              <w:rPr>
                <w:rFonts w:ascii="Bamini" w:hAnsi="Bamini" w:cs="Times New Roman"/>
                <w:color w:val="000000" w:themeColor="text1"/>
              </w:rPr>
              <w:t>Fzuj;d</w:t>
            </w:r>
          </w:p>
          <w:p w:rsidR="009F18CA" w:rsidRPr="005D7CE6" w:rsidRDefault="009F18CA" w:rsidP="001E1F06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(</w:t>
            </w:r>
            <w:proofErr w:type="gramStart"/>
            <w:r w:rsidR="001E1F06" w:rsidRPr="005D7CE6">
              <w:rPr>
                <w:rFonts w:ascii="Bamini" w:hAnsi="Bamini" w:cs="Times New Roman"/>
                <w:color w:val="000000" w:themeColor="text1"/>
              </w:rPr>
              <w:t>ji</w:t>
            </w:r>
            <w:r w:rsidR="00E51EED" w:rsidRPr="005D7CE6">
              <w:rPr>
                <w:rFonts w:ascii="Bamini" w:hAnsi="Bamini" w:cs="Times New Roman"/>
                <w:color w:val="000000" w:themeColor="text1"/>
              </w:rPr>
              <w:t>yth</w:t>
            </w:r>
            <w:proofErr w:type="gramEnd"/>
            <w:r w:rsidR="00E51EED" w:rsidRPr="005D7CE6">
              <w:rPr>
                <w:rFonts w:ascii="Bamini" w:hAnsi="Bamini" w:cs="Times New Roman"/>
                <w:color w:val="000000" w:themeColor="text1"/>
              </w:rPr>
              <w:t>;</w:t>
            </w:r>
            <w:r w:rsidRPr="0033377A">
              <w:rPr>
                <w:rFonts w:asciiTheme="majorHAnsi" w:hAnsiTheme="majorHAnsi" w:cs="Times New Roman"/>
                <w:color w:val="000000" w:themeColor="text1"/>
              </w:rPr>
              <w:t xml:space="preserve">/ </w:t>
            </w:r>
            <w:r w:rsidR="00E51EED" w:rsidRPr="005D7CE6">
              <w:rPr>
                <w:rFonts w:ascii="Bamini" w:hAnsi="Bamini"/>
                <w:bCs/>
              </w:rPr>
              <w:t>rl;lf; fw;iffs;</w:t>
            </w:r>
            <w:r w:rsidRPr="005D7CE6">
              <w:rPr>
                <w:rFonts w:ascii="Bamini" w:hAnsi="Bamini" w:cs="Times New Roman"/>
                <w:color w:val="000000" w:themeColor="text1"/>
              </w:rPr>
              <w:t xml:space="preserve">)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E51EED" w:rsidP="00842A6F">
            <w:pPr>
              <w:rPr>
                <w:rFonts w:ascii="Bamini" w:hAnsi="Bamini" w:cs="Times New Roman"/>
                <w:sz w:val="28"/>
                <w:szCs w:val="28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1978 Mk; Mz;L murpay; ahg;gpd; ruj;J 14 (V) ,y; toq;fg;gl;lthW </w:t>
            </w:r>
            <w:r w:rsidR="00842A6F" w:rsidRPr="005D7CE6">
              <w:rPr>
                <w:rFonts w:ascii="Bamini" w:hAnsi="Bamini" w:cs="Times New Roman"/>
                <w:color w:val="000000" w:themeColor="text1"/>
              </w:rPr>
              <w:t xml:space="preserve">FbapUj;jiyj; njhpTnra;tjw;fhd Rje;jpuk;&gt; mjd; eilKiw gw;wpa tpkh;rd hPjpahd Ma;T&gt; ,yq;ifapy; mKy;gLj;jy;.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842A6F" w:rsidP="00842A6F">
            <w:pPr>
              <w:rPr>
                <w:rFonts w:ascii="Bamini" w:hAnsi="Bamini" w:cs="Times New Roman"/>
                <w:sz w:val="28"/>
                <w:szCs w:val="28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eilngw;Wf;nfhz;bUf;fpwJ </w:t>
            </w: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842A6F" w:rsidP="00842A6F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ngsj;jj;jpd; rl;l rpe;jidfs;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842A6F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061F40" w:rsidP="00061F4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1973 Mk; Mz;bd; rl;l ,y. 1,d; tPl;Lr; nrhj;J kPjhd cr;r tuk;G gw;wpa tof;Ffspd; RUf;fk;.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842A6F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B0" w:rsidRPr="005D7CE6" w:rsidRDefault="007671B0" w:rsidP="009F18CA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Guhjd ,yq;ifapy</w:t>
            </w:r>
            <w:r w:rsidRPr="005D7CE6">
              <w:rPr>
                <w:rFonts w:ascii="Bamini" w:hAnsi="Bamini" w:cs="Times New Roman"/>
                <w:i/>
                <w:color w:val="000000" w:themeColor="text1"/>
              </w:rPr>
              <w:t xml:space="preserve">; kfk; Nrhypah </w:t>
            </w:r>
            <w:r w:rsidRPr="005D7CE6">
              <w:rPr>
                <w:rFonts w:ascii="Bamini" w:hAnsi="Bamini" w:cs="Times New Roman"/>
                <w:color w:val="000000" w:themeColor="text1"/>
              </w:rPr>
              <w:t>vd;w Gidg; ngah; nfhz;l ngz;fSf;fhd RNjr ePjpkd;w Kiwik.</w:t>
            </w:r>
          </w:p>
          <w:p w:rsidR="009F18CA" w:rsidRPr="005D7CE6" w:rsidRDefault="009F18CA" w:rsidP="007671B0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842A6F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B7" w:rsidRPr="005D7CE6" w:rsidRDefault="00035C69" w:rsidP="009F18CA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Ntty;fl;ba fy;ntl;bid kPsthrpj;jy; - </w:t>
            </w:r>
            <w:r w:rsidR="00676BB7" w:rsidRPr="005D7CE6">
              <w:rPr>
                <w:rFonts w:ascii="Bamini" w:hAnsi="Bamini" w:cs="Times New Roman"/>
                <w:color w:val="000000" w:themeColor="text1"/>
              </w:rPr>
              <w:t xml:space="preserve">vgpfpugpah rPyPd;fhtpy; gjpTnra;ag;gl;lthW ,yq;ifapd; Guhjd jz;lidf; Nfhit. </w:t>
            </w:r>
          </w:p>
          <w:p w:rsidR="00676BB7" w:rsidRPr="005D7CE6" w:rsidRDefault="00676BB7" w:rsidP="009F18CA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9F18CA" w:rsidP="00676BB7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61F40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eilngw;Wf;nfhz;bUf;fpwJ </w:t>
            </w:r>
          </w:p>
        </w:tc>
      </w:tr>
      <w:tr w:rsidR="009F18CA" w:rsidRPr="005D7CE6" w:rsidTr="0033377A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76BB7" w:rsidP="001E1F06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/>
                <w:lang w:bidi="ta-IN"/>
              </w:rPr>
              <w:t xml:space="preserve">Nguhrphpah; </w:t>
            </w:r>
            <w:r w:rsidR="001E1F06" w:rsidRPr="005D7CE6">
              <w:rPr>
                <w:rFonts w:ascii="Bamini" w:hAnsi="Bamini" w:cs="Times New Roman"/>
                <w:color w:val="000000" w:themeColor="text1"/>
              </w:rPr>
              <w:t>(</w:t>
            </w:r>
            <w:r w:rsidR="001E1F06" w:rsidRPr="005D7CE6">
              <w:rPr>
                <w:rFonts w:ascii="Bamini" w:hAnsi="Bamini"/>
                <w:sz w:val="22"/>
                <w:szCs w:val="22"/>
              </w:rPr>
              <w:t>fyhepjp</w:t>
            </w:r>
            <w:r w:rsidR="001E1F06" w:rsidRPr="005D7CE6">
              <w:rPr>
                <w:rFonts w:ascii="Bamini" w:hAnsi="Bamini" w:cs="Times New Roman"/>
                <w:color w:val="000000" w:themeColor="text1"/>
              </w:rPr>
              <w:t xml:space="preserve">) </w:t>
            </w:r>
            <w:r w:rsidR="001E1F06" w:rsidRPr="005D7CE6">
              <w:rPr>
                <w:rFonts w:ascii="Bamini" w:hAnsi="Bamini" w:cs="Times New Roman"/>
                <w:color w:val="000000"/>
                <w:lang w:bidi="ta-IN"/>
              </w:rPr>
              <w:t>rP</w:t>
            </w:r>
            <w:proofErr w:type="gramStart"/>
            <w:r w:rsidR="001E1F06" w:rsidRPr="005D7CE6">
              <w:rPr>
                <w:rFonts w:ascii="Bamini" w:hAnsi="Bamini" w:cs="Times New Roman"/>
                <w:color w:val="000000"/>
                <w:lang w:bidi="ta-IN"/>
              </w:rPr>
              <w:t>.&lt;</w:t>
            </w:r>
            <w:proofErr w:type="gramEnd"/>
            <w:r w:rsidR="001E1F06" w:rsidRPr="005D7CE6">
              <w:rPr>
                <w:rFonts w:ascii="Bamini" w:hAnsi="Bamini" w:cs="Times New Roman"/>
                <w:color w:val="000000"/>
                <w:lang w:bidi="ta-IN"/>
              </w:rPr>
              <w:t xml:space="preserve">. Fzuj;d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1E1F06" w:rsidP="001E1F06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fpuhkpag; ngz;fSk; epiyahd mgptpUj;jpAk;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1E1F06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1E1F06" w:rsidP="009F18CA">
            <w:pPr>
              <w:rPr>
                <w:rFonts w:ascii="Bamini" w:hAnsi="Bamini" w:cs="Times New Roman"/>
                <w:color w:val="000000" w:themeColor="text1"/>
              </w:rPr>
            </w:pPr>
            <w:proofErr w:type="gramStart"/>
            <w:r w:rsidRPr="005D7CE6">
              <w:rPr>
                <w:rFonts w:ascii="Bamini" w:hAnsi="Bamini" w:cs="Times New Roman"/>
                <w:color w:val="000000" w:themeColor="text1"/>
              </w:rPr>
              <w:t>jpU</w:t>
            </w:r>
            <w:proofErr w:type="gramEnd"/>
            <w:r w:rsidRPr="005D7CE6">
              <w:rPr>
                <w:rFonts w:ascii="Bamini" w:hAnsi="Bamini" w:cs="Times New Roman"/>
                <w:color w:val="000000" w:themeColor="text1"/>
              </w:rPr>
              <w:t xml:space="preserve">. Nuh`d uj;ehaf;f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51" w:rsidRPr="005D7CE6" w:rsidRDefault="001E1F06" w:rsidP="009F18CA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,yq;ifapd; rl;l Kiwikapy; </w:t>
            </w:r>
            <w:r w:rsidR="00764C51" w:rsidRPr="005D7CE6">
              <w:rPr>
                <w:rFonts w:ascii="Bamini" w:hAnsi="Bamini" w:cs="Times New Roman"/>
                <w:color w:val="000000" w:themeColor="text1"/>
              </w:rPr>
              <w:t xml:space="preserve">,sikg;gUt ePjp: rpWth;fSf;F ePjp toq;Ftjw;fhd GjpaNjhh; mZFKiw. </w:t>
            </w:r>
          </w:p>
          <w:p w:rsidR="00764C51" w:rsidRPr="005D7CE6" w:rsidRDefault="00764C51" w:rsidP="009F18CA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9F18CA" w:rsidP="00764C51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1E1F06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764C51" w:rsidP="00764C51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/>
              </w:rPr>
              <w:t>jpUtjp.aNrhjuh fjp</w:t>
            </w:r>
            <w:r w:rsidR="00D04972" w:rsidRPr="005D7CE6">
              <w:rPr>
                <w:rFonts w:ascii="Bamini" w:hAnsi="Bamini"/>
              </w:rPr>
              <w:t>h;</w:t>
            </w:r>
            <w:r w:rsidRPr="005D7CE6">
              <w:rPr>
                <w:rFonts w:ascii="Bamini" w:hAnsi="Bamini"/>
              </w:rPr>
              <w:t xml:space="preserve">fhkj;;jk;gp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9F18CA" w:rsidP="009F18CA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gramStart"/>
            <w:r w:rsidR="00764C51" w:rsidRPr="005D7CE6">
              <w:rPr>
                <w:rFonts w:ascii="Bamini" w:hAnsi="Bamini" w:cs="Times New Roman"/>
                <w:color w:val="000000" w:themeColor="text1"/>
              </w:rPr>
              <w:t>,e</w:t>
            </w:r>
            <w:proofErr w:type="gramEnd"/>
            <w:r w:rsidR="00764C51" w:rsidRPr="005D7CE6">
              <w:rPr>
                <w:rFonts w:ascii="Bamini" w:hAnsi="Bamini" w:cs="Times New Roman"/>
                <w:color w:val="000000" w:themeColor="text1"/>
              </w:rPr>
              <w:t>;jpahtpYs;s ,yq;if mfjpfspd; nghUshjhu&gt;r%f chpik</w:t>
            </w:r>
            <w:r w:rsidRPr="005D7CE6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5D7CE6">
              <w:rPr>
                <w:rFonts w:ascii="Bamini" w:hAnsi="Bamini" w:cs="Bamini"/>
                <w:color w:val="000000" w:themeColor="text1"/>
              </w:rPr>
              <w:t xml:space="preserve">.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BA9" w:rsidRPr="005D7CE6" w:rsidRDefault="00764C51" w:rsidP="009F18CA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</w:t>
            </w:r>
          </w:p>
          <w:p w:rsidR="00266BA9" w:rsidRPr="005D7CE6" w:rsidRDefault="00266BA9" w:rsidP="009F18CA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266BA9" w:rsidRPr="005D7CE6" w:rsidRDefault="00266BA9" w:rsidP="009F18CA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,lk;ngah;T njhlh;ghd rh;tNjr khehl;by; rkh;g;gpf;fg;gl;lJ&gt; ,yq;if&gt; 2013 [dthp (,yq;if Njrpa tpQ;Qhd kd;wk; xOq;Fnra;jJ).</w:t>
            </w:r>
          </w:p>
          <w:p w:rsidR="00D04972" w:rsidRPr="005D7CE6" w:rsidRDefault="00D04972" w:rsidP="00266BA9">
            <w:pPr>
              <w:jc w:val="both"/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BD6D34" w:rsidP="00BD6D34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rh;tNjrf; Fw;wkhf rpj;jputijiaj; jilnra;jy;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9011E2" w:rsidP="009011E2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Default="009011E2" w:rsidP="009011E2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fy;tpf;fhd chpikAk; njhpTnra;ag;gl;l ehLfspYs;s ,e;jpa tk;rhtsp kf;fSk; - rl;lg; ghh;itAld; Xh; xg;gPl;Lg; gFg;gha;T</w:t>
            </w:r>
          </w:p>
          <w:p w:rsidR="0033377A" w:rsidRPr="0033377A" w:rsidRDefault="0033377A" w:rsidP="009011E2">
            <w:pPr>
              <w:rPr>
                <w:rFonts w:ascii="Bamini" w:hAnsi="Bamini" w:cs="Times New Roman"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9011E2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94" w:rsidRPr="005D7CE6" w:rsidRDefault="009011E2" w:rsidP="009F18CA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rkhjhdj;ijf; fl;bnaOg;Gjy; kw;Wk;</w:t>
            </w:r>
            <w:r w:rsidR="00945994" w:rsidRPr="005D7CE6">
              <w:rPr>
                <w:rFonts w:ascii="Bamini" w:hAnsi="Bamini" w:cs="Times New Roman"/>
                <w:color w:val="000000" w:themeColor="text1"/>
              </w:rPr>
              <w:t xml:space="preserve"> ey;ypzf;fj;Jf;fhd kdpj chpikia mbg;gilahff;nfhz;l mZFKiw - ,yq;if mDgtk; </w:t>
            </w:r>
          </w:p>
          <w:p w:rsidR="009F18CA" w:rsidRPr="005D7CE6" w:rsidRDefault="009F18CA" w:rsidP="00945994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945994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505BC" w:rsidP="006505BC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/>
              </w:rPr>
              <w:lastRenderedPageBreak/>
              <w:t xml:space="preserve">jpUtjp.RNdj;uh Fzjpyf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505BC" w:rsidP="006505BC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/>
              </w:rPr>
              <w:t xml:space="preserve">,yq;ifapy; xg;ge;j cUthf;fj;jpd; kPJ njhopy;El;g Kd;Ndw;wq;fs; Vw;gLj;Jk; jhf;fk;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BC" w:rsidRPr="005D7CE6" w:rsidRDefault="006505BC" w:rsidP="006505BC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</w:t>
            </w:r>
          </w:p>
          <w:p w:rsidR="006505BC" w:rsidRPr="005D7CE6" w:rsidRDefault="006505BC" w:rsidP="006505BC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/>
              </w:rPr>
              <w:t xml:space="preserve">,yq;if jpwe;j gy;fiyf;fofj;jpd; tUlhe;j fy;tprhh; mkh;tpy;  </w:t>
            </w:r>
          </w:p>
          <w:p w:rsidR="006505BC" w:rsidRPr="005D7CE6" w:rsidRDefault="006505BC" w:rsidP="006505BC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rkh;g;gpf;fg;gl;lJ&gt;</w:t>
            </w:r>
            <w:r w:rsidRPr="005D7CE6">
              <w:rPr>
                <w:rFonts w:ascii="Bamini" w:hAnsi="Bamini"/>
                <w:color w:val="000000" w:themeColor="text1"/>
              </w:rPr>
              <w:t xml:space="preserve">2013 </w:t>
            </w:r>
          </w:p>
          <w:p w:rsidR="006505BC" w:rsidRPr="005D7CE6" w:rsidRDefault="006505BC" w:rsidP="006505BC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9F18CA" w:rsidP="00A01618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807FDF" w:rsidP="00807FDF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/>
              </w:rPr>
              <w:t xml:space="preserve">kd nfhs;ssT&gt; kdNeha;&gt; kdpj chpikfs;- ,yq;ifr; rl;lk; gw;wpa Xh; xg;gPl;Lg; gFg;gha;T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807FDF" w:rsidP="00807FDF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807FDF" w:rsidP="00AF4F4F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proofErr w:type="gramStart"/>
            <w:r w:rsidRPr="005D7CE6">
              <w:rPr>
                <w:rFonts w:ascii="Bamini" w:hAnsi="Bamini"/>
              </w:rPr>
              <w:t>jpUtjp</w:t>
            </w:r>
            <w:proofErr w:type="gramEnd"/>
            <w:r w:rsidRPr="005D7CE6">
              <w:rPr>
                <w:rFonts w:ascii="Bamini" w:hAnsi="Bamini"/>
              </w:rPr>
              <w:t xml:space="preserve">. thrdh gz;bjuj;d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571EA1" w:rsidP="00571EA1">
            <w:pPr>
              <w:pStyle w:val="ListParagraph"/>
              <w:ind w:left="0" w:hanging="108"/>
              <w:contextualSpacing/>
              <w:jc w:val="both"/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r>
              <w:rPr>
                <w:rFonts w:ascii="Bamini" w:hAnsi="Bamini"/>
              </w:rPr>
              <w:t xml:space="preserve"> </w:t>
            </w:r>
            <w:r w:rsidR="00AF4F4F" w:rsidRPr="005D7CE6">
              <w:rPr>
                <w:rFonts w:ascii="Bamini" w:hAnsi="Bamini"/>
              </w:rPr>
              <w:t>ifj;njhopy</w:t>
            </w:r>
            <w:r>
              <w:rPr>
                <w:rFonts w:ascii="Bamini" w:hAnsi="Bamini"/>
              </w:rPr>
              <w:t>; Kuz;ghLfisj; jLf;fTk; jPh;f;f</w:t>
            </w:r>
            <w:r w:rsidR="00AF4F4F" w:rsidRPr="005D7CE6">
              <w:rPr>
                <w:rFonts w:ascii="Bamini" w:hAnsi="Bamini"/>
              </w:rPr>
              <w:t xml:space="preserve">khd ,yq;ifapd; ifj;njhopy; Kuz;ghl;Lr; rl;lj;jpy; Vw;gLj;jg;gl;Ls;s nghwpKiwfspd; jhf;fj;ij tpkh;rd hPjpahf kjpg;gpLjy;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B1" w:rsidRPr="005D7CE6" w:rsidRDefault="00AF4F4F" w:rsidP="00571EA1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</w:t>
            </w:r>
            <w:r w:rsidR="00282AB1" w:rsidRPr="005D7CE6">
              <w:rPr>
                <w:rFonts w:ascii="Bamini" w:hAnsi="Bamini" w:cs="Times New Roman"/>
                <w:color w:val="000000" w:themeColor="text1"/>
              </w:rPr>
              <w:t xml:space="preserve"> rl;lk;&gt; ePjp gw;wpa  rh;tNjr khehl;by; rkh;g;gpf;fg;gl;lJ&gt;</w:t>
            </w:r>
            <w:r w:rsidR="00282AB1" w:rsidRPr="005D7CE6">
              <w:rPr>
                <w:rFonts w:ascii="Bamini" w:hAnsi="Bamini"/>
                <w:color w:val="000000" w:themeColor="text1"/>
              </w:rPr>
              <w:t>2013</w:t>
            </w:r>
            <w:r w:rsidR="00282AB1" w:rsidRPr="00DE2172"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="00571EA1">
              <w:rPr>
                <w:rFonts w:ascii="Bamini" w:hAnsi="Bamini"/>
                <w:color w:val="000000" w:themeColor="text1"/>
              </w:rPr>
              <w:t xml:space="preserve">,yq;if. </w:t>
            </w:r>
            <w:r w:rsidR="00282AB1" w:rsidRPr="005D7CE6">
              <w:rPr>
                <w:rFonts w:ascii="Bamini" w:hAnsi="Bamini"/>
                <w:color w:val="000000" w:themeColor="text1"/>
              </w:rPr>
              <w:t xml:space="preserve">(Muha;r;rp&gt; mgptpUj;jpf;fhd rh;tNjr epiyak; xOq;Fnra;jJ (M.m.r.kh)) </w:t>
            </w:r>
          </w:p>
          <w:p w:rsidR="00282AB1" w:rsidRPr="005D7CE6" w:rsidRDefault="00282AB1" w:rsidP="00571EA1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AF4F4F" w:rsidRPr="005D7CE6" w:rsidRDefault="00AF4F4F" w:rsidP="00571EA1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9F18CA" w:rsidP="00571EA1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</w:tr>
      <w:tr w:rsidR="009F18CA" w:rsidRPr="005D7CE6" w:rsidTr="0033377A"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60" w:rsidRPr="005D7CE6" w:rsidRDefault="00282AB1" w:rsidP="00730C6F">
            <w:pPr>
              <w:pStyle w:val="ListParagraph"/>
              <w:ind w:left="-18"/>
              <w:contextualSpacing/>
              <w:jc w:val="both"/>
              <w:rPr>
                <w:rFonts w:ascii="Bamini" w:hAnsi="Bamini"/>
                <w:color w:val="000000" w:themeColor="text1"/>
              </w:rPr>
            </w:pPr>
            <w:r w:rsidRPr="005D7CE6">
              <w:rPr>
                <w:rFonts w:ascii="Bamini" w:hAnsi="Bamini"/>
                <w:color w:val="000000" w:themeColor="text1"/>
              </w:rPr>
              <w:t xml:space="preserve">flw; nfhs;isf;F vjpuhfg; NghuhLjYk; </w:t>
            </w:r>
            <w:r w:rsidR="00CE2860" w:rsidRPr="005D7CE6">
              <w:rPr>
                <w:rFonts w:ascii="Bamini" w:hAnsi="Bamini"/>
                <w:color w:val="000000" w:themeColor="text1"/>
              </w:rPr>
              <w:t xml:space="preserve">MrpahtpNy vjph;fhy th;j;jf Nfe;jpu ikakhf khWk; ,yq;ifapd; Nehf;fKk; </w:t>
            </w:r>
          </w:p>
          <w:p w:rsidR="00CE2860" w:rsidRPr="005D7CE6" w:rsidRDefault="00CE2860" w:rsidP="00730C6F">
            <w:pPr>
              <w:pStyle w:val="ListParagraph"/>
              <w:ind w:left="90"/>
              <w:contextualSpacing/>
              <w:jc w:val="both"/>
              <w:rPr>
                <w:rFonts w:ascii="Bamini" w:hAnsi="Bamini"/>
                <w:color w:val="000000" w:themeColor="text1"/>
              </w:rPr>
            </w:pPr>
          </w:p>
          <w:p w:rsidR="009F18CA" w:rsidRPr="005D7CE6" w:rsidRDefault="009F18CA" w:rsidP="00571EA1">
            <w:pPr>
              <w:pStyle w:val="ListParagraph"/>
              <w:ind w:left="90"/>
              <w:contextualSpacing/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60" w:rsidRPr="005D7CE6" w:rsidRDefault="00CE2860" w:rsidP="00730C6F">
            <w:pPr>
              <w:jc w:val="both"/>
              <w:rPr>
                <w:rFonts w:ascii="Bamini" w:hAnsi="Bamini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G+uzg;gLj;jg;gl;L RUf;fk; ntspaplg;gl;Ls;sJ. nfh.gh.g. </w:t>
            </w:r>
            <w:r w:rsidR="00730C6F">
              <w:rPr>
                <w:rFonts w:ascii="Bamini" w:hAnsi="Bamini" w:cs="Times New Roman"/>
                <w:color w:val="000000" w:themeColor="text1"/>
              </w:rPr>
              <w:t xml:space="preserve">rh;tNjr Muha;r;rpf; </w:t>
            </w:r>
            <w:r w:rsidRPr="005D7CE6">
              <w:rPr>
                <w:rFonts w:ascii="Bamini" w:hAnsi="Bamini" w:cs="Times New Roman"/>
                <w:color w:val="000000" w:themeColor="text1"/>
              </w:rPr>
              <w:t xml:space="preserve">fUj;juq;fpy; rkh;g;gpf;fg;gl;lJ 2013&gt; n[duy; Nrh; N[hd; nfhj;jyhty gy;fiyf;fofk; </w:t>
            </w:r>
            <w:r w:rsidRPr="005D7CE6">
              <w:rPr>
                <w:rFonts w:ascii="Bamini" w:hAnsi="Bamini"/>
                <w:color w:val="000000" w:themeColor="text1"/>
              </w:rPr>
              <w:t xml:space="preserve">xOq;Fnra;jJ. </w:t>
            </w:r>
          </w:p>
          <w:p w:rsidR="009F18CA" w:rsidRPr="005D7CE6" w:rsidRDefault="009F18CA" w:rsidP="00730C6F">
            <w:pPr>
              <w:jc w:val="both"/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</w:tr>
      <w:tr w:rsidR="009F18CA" w:rsidRPr="005D7CE6" w:rsidTr="0033377A">
        <w:tc>
          <w:tcPr>
            <w:tcW w:w="21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7" w:rsidRPr="005D7CE6" w:rsidRDefault="00CE2860" w:rsidP="009F18CA">
            <w:pPr>
              <w:rPr>
                <w:rFonts w:ascii="Bamini" w:hAnsi="Bamini"/>
                <w:color w:val="000000" w:themeColor="text1"/>
              </w:rPr>
            </w:pPr>
            <w:r w:rsidRPr="005D7CE6">
              <w:rPr>
                <w:rFonts w:ascii="Bamini" w:hAnsi="Bamini"/>
                <w:color w:val="000000" w:themeColor="text1"/>
              </w:rPr>
              <w:t xml:space="preserve">ePh; ts Kfhikj;Jtj;jpw;fhd </w:t>
            </w:r>
            <w:r w:rsidR="00730C6F">
              <w:rPr>
                <w:rFonts w:ascii="Bamini" w:hAnsi="Bamini"/>
                <w:color w:val="000000" w:themeColor="text1"/>
              </w:rPr>
              <w:t>mZFKiwfs;&gt;</w:t>
            </w:r>
            <w:r w:rsidR="007D40C7" w:rsidRPr="005D7CE6">
              <w:rPr>
                <w:rFonts w:ascii="Bamini" w:hAnsi="Bamini"/>
                <w:color w:val="000000" w:themeColor="text1"/>
              </w:rPr>
              <w:t xml:space="preserve"> rh;tNjr&gt; gpuhe;jpa xg;ge;</w:t>
            </w:r>
            <w:r w:rsidR="00730C6F">
              <w:rPr>
                <w:rFonts w:ascii="Bamini" w:hAnsi="Bamini"/>
                <w:color w:val="000000" w:themeColor="text1"/>
              </w:rPr>
              <w:t>jq;fspd; fPohd mh;g;gzpg;Gf;fs;&gt;</w:t>
            </w:r>
            <w:r w:rsidR="007D40C7" w:rsidRPr="005D7CE6">
              <w:rPr>
                <w:rFonts w:ascii="Bamini" w:hAnsi="Bamini"/>
                <w:color w:val="000000" w:themeColor="text1"/>
              </w:rPr>
              <w:t xml:space="preserve"> Xh; Nkyha;T</w:t>
            </w:r>
          </w:p>
          <w:p w:rsidR="009F18CA" w:rsidRPr="005D7CE6" w:rsidRDefault="009F18CA" w:rsidP="007D40C7">
            <w:pPr>
              <w:rPr>
                <w:rFonts w:ascii="Bamini" w:hAnsi="Bamini"/>
                <w:color w:val="000000" w:themeColor="text1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4C" w:rsidRPr="005D7CE6" w:rsidRDefault="007D40C7" w:rsidP="00730C6F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 caphpay; gy;tifj;jd;ik gw;wpa rh;tNjr khehL 2013 ,y; rkh;g;gpf;fg;gl;lJ</w:t>
            </w:r>
            <w:r w:rsidR="00322A4C" w:rsidRPr="005D7CE6">
              <w:rPr>
                <w:rFonts w:ascii="Bamini" w:hAnsi="Bamini" w:cs="Times New Roman"/>
                <w:color w:val="000000" w:themeColor="text1"/>
              </w:rPr>
              <w:t>&gt;</w:t>
            </w:r>
          </w:p>
          <w:p w:rsidR="00322A4C" w:rsidRPr="005D7CE6" w:rsidRDefault="00322A4C" w:rsidP="00730C6F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proofErr w:type="gramStart"/>
            <w:r w:rsidRPr="005D7CE6">
              <w:rPr>
                <w:rFonts w:ascii="Bamini" w:hAnsi="Bamini" w:cs="Times New Roman"/>
                <w:color w:val="000000" w:themeColor="text1"/>
              </w:rPr>
              <w:t>,yq</w:t>
            </w:r>
            <w:proofErr w:type="gramEnd"/>
            <w:r w:rsidRPr="005D7CE6">
              <w:rPr>
                <w:rFonts w:ascii="Bamini" w:hAnsi="Bamini" w:cs="Times New Roman"/>
                <w:color w:val="000000" w:themeColor="text1"/>
              </w:rPr>
              <w:t>;if.</w:t>
            </w:r>
            <w:r w:rsidRPr="005D7CE6">
              <w:rPr>
                <w:rFonts w:ascii="Bamini" w:hAnsi="Bamini"/>
                <w:color w:val="000000" w:themeColor="text1"/>
              </w:rPr>
              <w:t xml:space="preserve"> (Muha</w:t>
            </w:r>
            <w:proofErr w:type="gramStart"/>
            <w:r w:rsidRPr="005D7CE6">
              <w:rPr>
                <w:rFonts w:ascii="Bamini" w:hAnsi="Bamini"/>
                <w:color w:val="000000" w:themeColor="text1"/>
              </w:rPr>
              <w:t>;r</w:t>
            </w:r>
            <w:proofErr w:type="gramEnd"/>
            <w:r w:rsidRPr="005D7CE6">
              <w:rPr>
                <w:rFonts w:ascii="Bamini" w:hAnsi="Bamini"/>
                <w:color w:val="000000" w:themeColor="text1"/>
              </w:rPr>
              <w:t xml:space="preserve">;rp&gt; mgptpUj;jpf;fhd rh;tNjr epiyak; (M.m.r.kh)) xOq;Fnra;jJ.   </w:t>
            </w:r>
          </w:p>
          <w:p w:rsidR="00322A4C" w:rsidRPr="005D7CE6" w:rsidRDefault="00322A4C" w:rsidP="00730C6F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9F18CA" w:rsidP="00730C6F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9F18CA" w:rsidP="009F18CA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C6F" w:rsidRDefault="00730C6F" w:rsidP="009F18CA">
            <w:pPr>
              <w:rPr>
                <w:rFonts w:ascii="Bamini" w:hAnsi="Bamini"/>
                <w:color w:val="000000" w:themeColor="text1"/>
              </w:rPr>
            </w:pPr>
          </w:p>
          <w:p w:rsidR="00B745FE" w:rsidRPr="005D7CE6" w:rsidRDefault="00B745FE" w:rsidP="009F18CA">
            <w:pPr>
              <w:rPr>
                <w:rFonts w:ascii="Bamini" w:hAnsi="Bamini"/>
                <w:color w:val="000000" w:themeColor="text1"/>
              </w:rPr>
            </w:pPr>
            <w:r w:rsidRPr="005D7CE6">
              <w:rPr>
                <w:rFonts w:ascii="Bamini" w:hAnsi="Bamini"/>
                <w:color w:val="000000" w:themeColor="text1"/>
              </w:rPr>
              <w:t>F</w:t>
            </w:r>
            <w:r w:rsidR="00730C6F">
              <w:rPr>
                <w:rFonts w:ascii="Bamini" w:hAnsi="Bamini"/>
                <w:color w:val="000000" w:themeColor="text1"/>
              </w:rPr>
              <w:t>w;wthspfspd; rhh;e;J tho;gth;fs;&gt;</w:t>
            </w:r>
            <w:r w:rsidRPr="005D7CE6">
              <w:rPr>
                <w:rFonts w:ascii="Bamini" w:hAnsi="Bamini"/>
                <w:color w:val="000000" w:themeColor="text1"/>
              </w:rPr>
              <w:t xml:space="preserve"> ngw;Nwhhpd; rpiwthrk; gps;isfs; kPJ Vw;gLj;Jk; jhf;fk; </w:t>
            </w:r>
          </w:p>
          <w:p w:rsidR="009F18CA" w:rsidRPr="005D7CE6" w:rsidRDefault="009F18CA" w:rsidP="00B745FE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C6F" w:rsidRDefault="00730C6F" w:rsidP="00B745FE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B745FE" w:rsidP="00B745FE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730C6F" w:rsidP="009F18CA">
            <w:pPr>
              <w:rPr>
                <w:rFonts w:ascii="Bamini" w:hAnsi="Bamini"/>
              </w:rPr>
            </w:pPr>
            <w:proofErr w:type="gramStart"/>
            <w:r>
              <w:rPr>
                <w:rFonts w:ascii="Bamini" w:hAnsi="Bamini"/>
              </w:rPr>
              <w:t>jpUk</w:t>
            </w:r>
            <w:r w:rsidR="00040197" w:rsidRPr="005D7CE6">
              <w:rPr>
                <w:rFonts w:ascii="Bamini" w:hAnsi="Bamini"/>
              </w:rPr>
              <w:t>jp</w:t>
            </w:r>
            <w:proofErr w:type="gramEnd"/>
            <w:r w:rsidR="00040197" w:rsidRPr="005D7CE6">
              <w:rPr>
                <w:rFonts w:ascii="Bamini" w:hAnsi="Bamini"/>
              </w:rPr>
              <w:t xml:space="preserve">. thrdh gz;bjuj;d  </w:t>
            </w:r>
          </w:p>
          <w:p w:rsidR="00040197" w:rsidRPr="005D7CE6" w:rsidRDefault="00040197" w:rsidP="009F18CA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0A3610" w:rsidRDefault="000A3610" w:rsidP="00040197">
            <w:pPr>
              <w:rPr>
                <w:rFonts w:ascii="Bamini" w:hAnsi="Bamini"/>
              </w:rPr>
            </w:pPr>
          </w:p>
          <w:p w:rsidR="000A3610" w:rsidRDefault="000A3610" w:rsidP="00040197">
            <w:pPr>
              <w:rPr>
                <w:rFonts w:ascii="Bamini" w:hAnsi="Bamini"/>
              </w:rPr>
            </w:pPr>
          </w:p>
          <w:p w:rsidR="00040197" w:rsidRPr="005D7CE6" w:rsidRDefault="00730C6F" w:rsidP="00040197">
            <w:pPr>
              <w:rPr>
                <w:rFonts w:ascii="Bamini" w:hAnsi="Bamini"/>
              </w:rPr>
            </w:pPr>
            <w:proofErr w:type="gramStart"/>
            <w:r>
              <w:rPr>
                <w:rFonts w:ascii="Bamini" w:hAnsi="Bamini"/>
              </w:rPr>
              <w:t>jpUk</w:t>
            </w:r>
            <w:r w:rsidR="00040197" w:rsidRPr="005D7CE6">
              <w:rPr>
                <w:rFonts w:ascii="Bamini" w:hAnsi="Bamini"/>
              </w:rPr>
              <w:t>jp</w:t>
            </w:r>
            <w:proofErr w:type="gramEnd"/>
            <w:r w:rsidR="00040197" w:rsidRPr="005D7CE6">
              <w:rPr>
                <w:rFonts w:ascii="Bamini" w:hAnsi="Bamini"/>
              </w:rPr>
              <w:t xml:space="preserve">. vk;.Nf. fPjhdp [Pte;jp 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730C6F" w:rsidP="00040197">
            <w:pPr>
              <w:rPr>
                <w:rFonts w:ascii="Bamini" w:hAnsi="Bamini" w:cs="Times New Roman"/>
                <w:sz w:val="28"/>
                <w:szCs w:val="28"/>
                <w:u w:val="single"/>
                <w:lang w:bidi="ar-SA"/>
              </w:rPr>
            </w:pPr>
            <w:proofErr w:type="gramStart"/>
            <w:r>
              <w:rPr>
                <w:rFonts w:ascii="Bamini" w:hAnsi="Bamini"/>
              </w:rPr>
              <w:lastRenderedPageBreak/>
              <w:t>jpUk</w:t>
            </w:r>
            <w:r w:rsidR="00040197" w:rsidRPr="005D7CE6">
              <w:rPr>
                <w:rFonts w:ascii="Bamini" w:hAnsi="Bamini"/>
              </w:rPr>
              <w:t>jp</w:t>
            </w:r>
            <w:proofErr w:type="gramEnd"/>
            <w:r w:rsidR="00040197" w:rsidRPr="005D7CE6">
              <w:rPr>
                <w:rFonts w:ascii="Bamini" w:hAnsi="Bamini"/>
              </w:rPr>
              <w:t xml:space="preserve">. nry;tuh]; [hdf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040197" w:rsidP="00040197">
            <w:pPr>
              <w:pStyle w:val="ListParagraph"/>
              <w:ind w:left="90"/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lastRenderedPageBreak/>
              <w:t>fy;tp fw;gjw;Fhp</w:t>
            </w:r>
            <w:r w:rsidR="00730C6F">
              <w:rPr>
                <w:rFonts w:ascii="Bamini" w:hAnsi="Bamini"/>
              </w:rPr>
              <w:t>a ngz;Zhpikf;fhd kyhyhtpd; Fuy;&gt;</w:t>
            </w:r>
            <w:r w:rsidRPr="005D7CE6">
              <w:rPr>
                <w:rFonts w:ascii="Bamini" w:hAnsi="Bamini"/>
              </w:rPr>
              <w:t xml:space="preserve"> ,yq;ifapd; ghh;itapNy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F9D" w:rsidRPr="005D7CE6" w:rsidRDefault="00040197" w:rsidP="00040197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G+uzg;gLj;jg;gl;L RUf;fk; ntspaplg;gl;Ls;sJ. </w:t>
            </w:r>
            <w:r w:rsidR="008E1F9D" w:rsidRPr="005D7CE6">
              <w:rPr>
                <w:rFonts w:ascii="Bamini" w:hAnsi="Bamini" w:cs="Times New Roman"/>
                <w:color w:val="000000" w:themeColor="text1"/>
              </w:rPr>
              <w:t xml:space="preserve">c.f.nj.M.ep.r </w:t>
            </w:r>
            <w:r w:rsidRPr="005D7CE6">
              <w:rPr>
                <w:rFonts w:ascii="Bamini" w:hAnsi="Bamini" w:cs="Times New Roman"/>
                <w:color w:val="000000" w:themeColor="text1"/>
              </w:rPr>
              <w:t>2013 khehl</w:t>
            </w:r>
            <w:proofErr w:type="gramStart"/>
            <w:r w:rsidRPr="005D7CE6">
              <w:rPr>
                <w:rFonts w:ascii="Bamini" w:hAnsi="Bamini" w:cs="Times New Roman"/>
                <w:color w:val="000000" w:themeColor="text1"/>
              </w:rPr>
              <w:t>;by</w:t>
            </w:r>
            <w:proofErr w:type="gramEnd"/>
            <w:r w:rsidRPr="005D7CE6">
              <w:rPr>
                <w:rFonts w:ascii="Bamini" w:hAnsi="Bamini" w:cs="Times New Roman"/>
                <w:color w:val="000000" w:themeColor="text1"/>
              </w:rPr>
              <w:t>; rkh;g;gpf;fg;gl;lJ</w:t>
            </w:r>
            <w:r w:rsidR="008E1F9D" w:rsidRPr="005D7CE6">
              <w:rPr>
                <w:rFonts w:ascii="Bamini" w:hAnsi="Bamini" w:cs="Times New Roman"/>
                <w:color w:val="000000" w:themeColor="text1"/>
              </w:rPr>
              <w:t xml:space="preserve">&gt; ,yq;if. (fsdp&gt; nfhOk;G Mfpa gy;fiyf;fofq;fspd; xj;Jiog;Gld; cah; fw;wYf;fhd njd; fpof;F </w:t>
            </w:r>
            <w:r w:rsidR="008E1F9D" w:rsidRPr="005D7CE6">
              <w:rPr>
                <w:rFonts w:ascii="Bamini" w:hAnsi="Bamini" w:cs="Times New Roman"/>
                <w:color w:val="000000" w:themeColor="text1"/>
              </w:rPr>
              <w:lastRenderedPageBreak/>
              <w:t xml:space="preserve">Mrpa epWtdq;fspd; rq;fk; (c.f.nj.M.ep.r) kw;Wk; gy;fiyf;fof khdpaq;fs; Mizf;FO vd;gd xOq;Fnra;jd). </w:t>
            </w:r>
          </w:p>
          <w:p w:rsidR="008E1F9D" w:rsidRPr="005D7CE6" w:rsidRDefault="008E1F9D" w:rsidP="00040197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040197" w:rsidRPr="005D7CE6" w:rsidRDefault="00040197" w:rsidP="00040197">
            <w:pPr>
              <w:rPr>
                <w:rFonts w:ascii="Bamini" w:hAnsi="Bamini"/>
                <w:color w:val="000000" w:themeColor="text1"/>
              </w:rPr>
            </w:pPr>
          </w:p>
          <w:p w:rsidR="009F18CA" w:rsidRPr="005D7CE6" w:rsidRDefault="009F18CA" w:rsidP="008E1F9D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A3610" w:rsidP="000D40C5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proofErr w:type="gramStart"/>
            <w:r>
              <w:rPr>
                <w:rFonts w:ascii="Bamini" w:hAnsi="Bamini"/>
              </w:rPr>
              <w:lastRenderedPageBreak/>
              <w:t>jpUk</w:t>
            </w:r>
            <w:r w:rsidRPr="005D7CE6">
              <w:rPr>
                <w:rFonts w:ascii="Bamini" w:hAnsi="Bamini"/>
              </w:rPr>
              <w:t>jp</w:t>
            </w:r>
            <w:proofErr w:type="gramEnd"/>
            <w:r w:rsidR="000D40C5" w:rsidRPr="005D7CE6">
              <w:rPr>
                <w:rFonts w:ascii="Bamini" w:hAnsi="Bamini"/>
              </w:rPr>
              <w:t xml:space="preserve">. epY}fh fk;yj;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0C5" w:rsidRPr="005D7CE6" w:rsidRDefault="000D40C5" w:rsidP="00B81F27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,e;jpah&gt; ,yq;ifapy; nghJ Mh;t tof;fhlypD}lhf </w:t>
            </w:r>
          </w:p>
          <w:p w:rsidR="009F18CA" w:rsidRPr="005D7CE6" w:rsidRDefault="000D40C5" w:rsidP="00B81F27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ePjpf;fhd mZFjy; gw;wpa Xh; xg;gPl;L Ma;T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D40C5" w:rsidP="000D40C5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A3610" w:rsidP="00697C66">
            <w:pPr>
              <w:rPr>
                <w:rFonts w:ascii="Bamini" w:hAnsi="Bamin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Bamini" w:hAnsi="Bamini"/>
              </w:rPr>
              <w:t>jpUk</w:t>
            </w:r>
            <w:r w:rsidRPr="005D7CE6">
              <w:rPr>
                <w:rFonts w:ascii="Bamini" w:hAnsi="Bamini"/>
              </w:rPr>
              <w:t>jp</w:t>
            </w:r>
            <w:proofErr w:type="gramEnd"/>
            <w:r w:rsidR="000D40C5" w:rsidRPr="005D7CE6">
              <w:rPr>
                <w:rFonts w:ascii="Bamini" w:hAnsi="Bamini"/>
              </w:rPr>
              <w:t>. re;jpah N`tkP</w:t>
            </w:r>
            <w:r w:rsidR="00697C66" w:rsidRPr="005D7CE6">
              <w:rPr>
                <w:rFonts w:ascii="Bamini" w:hAnsi="Bamini"/>
              </w:rPr>
              <w:t xml:space="preserve">ay;y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97C66" w:rsidP="00B81F27">
            <w:pPr>
              <w:jc w:val="both"/>
              <w:rPr>
                <w:rFonts w:ascii="Bamini" w:hAnsi="Bamini"/>
                <w:sz w:val="22"/>
                <w:szCs w:val="22"/>
                <w:lang w:bidi="ar-SA"/>
              </w:rPr>
            </w:pPr>
            <w:r w:rsidRPr="005D7CE6">
              <w:rPr>
                <w:rFonts w:ascii="Bamini" w:hAnsi="Bamini"/>
              </w:rPr>
              <w:t xml:space="preserve">,e;jpahtpy; tho;T&gt; Rw;whly; ghJfhg;G chpikf;fhf epWtdhPjpahd rl;ltiuG: ,yq;iff;fhd ghlq;fs;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97C66" w:rsidP="00697C66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  <w:p w:rsidR="00697C66" w:rsidRPr="005D7CE6" w:rsidRDefault="00697C66" w:rsidP="00697C66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697C66" w:rsidRPr="005D7CE6" w:rsidRDefault="00697C66" w:rsidP="00697C66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697C66" w:rsidRPr="005D7CE6" w:rsidRDefault="00697C66" w:rsidP="00697C66">
            <w:pPr>
              <w:rPr>
                <w:rFonts w:ascii="Bamini" w:hAnsi="Bamini"/>
                <w:sz w:val="22"/>
                <w:szCs w:val="22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A3610" w:rsidP="00697C66">
            <w:pPr>
              <w:rPr>
                <w:rFonts w:ascii="Bamini" w:hAnsi="Bamin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Bamini" w:hAnsi="Bamini"/>
              </w:rPr>
              <w:t>jpUk</w:t>
            </w:r>
            <w:r w:rsidRPr="005D7CE6">
              <w:rPr>
                <w:rFonts w:ascii="Bamini" w:hAnsi="Bamini"/>
              </w:rPr>
              <w:t>jp</w:t>
            </w:r>
            <w:proofErr w:type="gramEnd"/>
            <w:r>
              <w:rPr>
                <w:rFonts w:ascii="Bamini" w:hAnsi="Bamini"/>
              </w:rPr>
              <w:t>.</w:t>
            </w:r>
            <w:r w:rsidR="00697C66" w:rsidRPr="005D7CE6">
              <w:rPr>
                <w:rFonts w:ascii="Bamini" w:hAnsi="Bamini"/>
              </w:rPr>
              <w:t xml:space="preserve"> epY}fh jkae;jp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EA7" w:rsidRPr="005D7CE6" w:rsidRDefault="00697C66" w:rsidP="00B81F27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gzpGhpAk; ngz;fspd; ghypay; Jd;GWj;jy; </w:t>
            </w:r>
            <w:r w:rsidR="00B70EA7" w:rsidRPr="005D7CE6">
              <w:rPr>
                <w:rFonts w:ascii="Bamini" w:hAnsi="Bamini"/>
              </w:rPr>
              <w:t>njhlh;ghd rl;lq;fs;</w:t>
            </w:r>
            <w:r w:rsidR="00B81F27">
              <w:rPr>
                <w:rFonts w:ascii="Bamini" w:hAnsi="Bamini"/>
              </w:rPr>
              <w:t xml:space="preserve"> gw;wpa tpkh;rd hPjpahd kPsha;T: </w:t>
            </w:r>
            <w:r w:rsidR="00B70EA7" w:rsidRPr="005D7CE6">
              <w:rPr>
                <w:rFonts w:ascii="Bamini" w:hAnsi="Bamini"/>
              </w:rPr>
              <w:t xml:space="preserve">,yq;if mZFKiw </w:t>
            </w:r>
            <w:r w:rsidR="00B70EA7" w:rsidRPr="005D7CE6">
              <w:rPr>
                <w:rFonts w:ascii="Times New Roman" w:hAnsi="Times New Roman" w:cs="Times New Roman"/>
              </w:rPr>
              <w:t>–</w:t>
            </w:r>
            <w:r w:rsidR="00B70EA7" w:rsidRPr="005D7CE6">
              <w:rPr>
                <w:rFonts w:ascii="Bamini" w:hAnsi="Bamini"/>
              </w:rPr>
              <w:t xml:space="preserve"> rh;tNjr epakq;fSldhd xg;gPl;L Ma;T  </w:t>
            </w:r>
          </w:p>
          <w:p w:rsidR="009F18CA" w:rsidRPr="005D7CE6" w:rsidRDefault="009F18CA" w:rsidP="00B81F27">
            <w:pPr>
              <w:jc w:val="both"/>
              <w:rPr>
                <w:rFonts w:ascii="Bamini" w:hAnsi="Bamini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B70EA7" w:rsidP="009F18CA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9F18CA" w:rsidP="009F18CA">
            <w:pPr>
              <w:rPr>
                <w:rFonts w:ascii="Bamini" w:hAnsi="Bamini"/>
                <w:sz w:val="22"/>
                <w:szCs w:val="22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/>
                <w:sz w:val="22"/>
                <w:szCs w:val="22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EA7" w:rsidRPr="005D7CE6" w:rsidRDefault="00B70EA7" w:rsidP="00B81F27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ey;yhl;rp vz;zf;fUTf;F kPsr; nry;tjw;fhd Njit - ey;yhl;rpf;fhd mZFKiwahf rl;l Ml;rpiaAk; mbg;gil chpikfisAk; cWjpg;gLj;jy; </w:t>
            </w:r>
          </w:p>
          <w:p w:rsidR="009F18CA" w:rsidRPr="005D7CE6" w:rsidRDefault="009F18CA" w:rsidP="00B81F27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EA7" w:rsidRPr="005D7CE6" w:rsidRDefault="00B70EA7" w:rsidP="00B70EA7">
            <w:pPr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BA2084" w:rsidP="0052124E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proofErr w:type="gramStart"/>
            <w:r>
              <w:rPr>
                <w:rFonts w:ascii="Bamini" w:hAnsi="Bamini"/>
              </w:rPr>
              <w:t>jpUk</w:t>
            </w:r>
            <w:r w:rsidR="0052124E" w:rsidRPr="005D7CE6">
              <w:rPr>
                <w:rFonts w:ascii="Bamini" w:hAnsi="Bamini"/>
              </w:rPr>
              <w:t>jp</w:t>
            </w:r>
            <w:proofErr w:type="gramEnd"/>
            <w:r w:rsidR="0052124E" w:rsidRPr="005D7CE6">
              <w:rPr>
                <w:rFonts w:ascii="Bamini" w:hAnsi="Bamini"/>
              </w:rPr>
              <w:t xml:space="preserve">. vk;.Nf. fPjhdp [Pte;jp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24E" w:rsidRPr="005D7CE6" w:rsidRDefault="0052124E" w:rsidP="009F18CA">
            <w:pPr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jLg;Gf;fhy ePbg;G re;Njf eghpd; chpikfisg; ghjpf;fpd;wjh vDk; Nfs;tp: Gjpa rl;lj;jpw;fhd tpkh;rdk; </w:t>
            </w:r>
          </w:p>
          <w:p w:rsidR="009F18CA" w:rsidRPr="005D7CE6" w:rsidRDefault="009F18CA" w:rsidP="0052124E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24E" w:rsidRPr="005D7CE6" w:rsidRDefault="0052124E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</w:t>
            </w:r>
          </w:p>
          <w:p w:rsidR="0052124E" w:rsidRPr="005D7CE6" w:rsidRDefault="0052124E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/>
              </w:rPr>
              <w:t xml:space="preserve">,yq;if jpwe;j gy;fiyf;fofj;jpd; tUlhe;j fy;tprhh; mkh;tpy;  </w:t>
            </w:r>
          </w:p>
          <w:p w:rsidR="0052124E" w:rsidRPr="005D7CE6" w:rsidRDefault="0052124E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rkh;g;gpf;fg;gl;lJ&gt;</w:t>
            </w:r>
            <w:r w:rsidRPr="005D7CE6">
              <w:rPr>
                <w:rFonts w:ascii="Bamini" w:hAnsi="Bamini"/>
                <w:color w:val="000000" w:themeColor="text1"/>
              </w:rPr>
              <w:t xml:space="preserve">2013 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9F18CA" w:rsidP="002545A8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Times New Roman" w:hAnsi="Times New Roman" w:cs="Times New Roman"/>
                <w:color w:val="000000" w:themeColor="text1"/>
              </w:rPr>
              <w:t>‘</w:t>
            </w:r>
            <w:r w:rsidR="002545A8" w:rsidRPr="005D7CE6">
              <w:rPr>
                <w:rFonts w:ascii="Bamini" w:hAnsi="Bamini" w:cs="Times New Roman"/>
                <w:color w:val="000000" w:themeColor="text1"/>
              </w:rPr>
              <w:t>rpiwapyilj;jy;</w:t>
            </w:r>
            <w:r w:rsidR="002545A8" w:rsidRPr="005D7CE6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="002545A8" w:rsidRPr="005D7CE6">
              <w:rPr>
                <w:rFonts w:ascii="Bamini" w:hAnsi="Bamini" w:cs="Bamini"/>
                <w:color w:val="000000" w:themeColor="text1"/>
              </w:rPr>
              <w:t xml:space="preserve"> </w:t>
            </w:r>
            <w:r w:rsidR="002545A8" w:rsidRPr="005D7CE6">
              <w:rPr>
                <w:rFonts w:ascii="Bamini" w:hAnsi="Bamini" w:cs="Times New Roman"/>
                <w:color w:val="000000" w:themeColor="text1"/>
              </w:rPr>
              <w:t xml:space="preserve">jz;lidf;fhd Xh; khw;W KiwaPL 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A8" w:rsidRPr="005D7CE6" w:rsidRDefault="002545A8" w:rsidP="000A3610">
            <w:pPr>
              <w:jc w:val="both"/>
              <w:rPr>
                <w:rFonts w:ascii="Bamini" w:hAnsi="Bamini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</w:t>
            </w:r>
            <w:r w:rsidR="00B81F27">
              <w:rPr>
                <w:rFonts w:ascii="Bamini" w:hAnsi="Bamini" w:cs="Times New Roman"/>
                <w:color w:val="000000" w:themeColor="text1"/>
              </w:rPr>
              <w:t xml:space="preserve"> </w:t>
            </w:r>
            <w:r w:rsidRPr="005D7CE6">
              <w:rPr>
                <w:rFonts w:ascii="Bamini" w:hAnsi="Bamini" w:cs="Times New Roman"/>
                <w:color w:val="000000" w:themeColor="text1"/>
              </w:rPr>
              <w:t>rl;lk;&gt; ePjp gw;wpa rh;tNjr khehL -2013 ,y;  rkh;g;gpf;fg;gl;lJ&gt;</w:t>
            </w:r>
            <w:r w:rsidRPr="005D7CE6">
              <w:rPr>
                <w:rFonts w:ascii="Bamini" w:hAnsi="Bamini"/>
                <w:color w:val="000000" w:themeColor="text1"/>
              </w:rPr>
              <w:t xml:space="preserve">(Muha;r;rp&gt; mgptpUj;jpf;fhd rh;tNjr epiyak; (M.m.r.kh) xOq;Fnra;jJ). 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583451" w:rsidP="00692156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,isQh; xUtiu jz;bg;gjw;fhd</w:t>
            </w:r>
            <w:r w:rsidR="00692156" w:rsidRPr="005D7CE6">
              <w:rPr>
                <w:rFonts w:ascii="Bamini" w:hAnsi="Bamini" w:cs="Times New Roman"/>
                <w:color w:val="000000" w:themeColor="text1"/>
              </w:rPr>
              <w:t xml:space="preserve"> Gjpa ghh;it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92156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 nfh.gh.g. rh;tNjr Muha;r;rpf; fUj;juq;fpy; rkh;g;gpf;fg;gl;lJ 2013&gt;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92156" w:rsidP="00692156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cWg;G khw;wk; njhlh;ghd rl;lk;: rh;tNjr epiyg;ghl;Lld; ,yq;ifapd; epytuk;    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56" w:rsidRPr="005D7CE6" w:rsidRDefault="00692156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E5B35" w:rsidP="006E5B35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,yq;ifapy; tPl;L td;Kiwr; rl;lj;jpd; tpidj;jpwd;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6E5B35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BA2084" w:rsidP="006E5B35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>
              <w:rPr>
                <w:rFonts w:ascii="Bamini" w:hAnsi="Bamini"/>
              </w:rPr>
              <w:t>jpUk</w:t>
            </w:r>
            <w:r w:rsidR="006E5B35" w:rsidRPr="005D7CE6">
              <w:rPr>
                <w:rFonts w:ascii="Bamini" w:hAnsi="Bamini"/>
              </w:rPr>
              <w:t xml:space="preserve">jp.[hdf nry;tuh]; 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CA1764" w:rsidP="00CA1764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,yq;if fzpdp Fw;wr; nray;fSf;F vjpuhfg; Nghuhl tpidj;jpwdhd topKiwfspy; nraw;gl;bUf;fpd;wjh? 2007 Mk; Mz;bd; fzpdp Fw;wr; nray; rl;lj;jpd; fPo; Muha;tJ njhlh;ghd </w:t>
            </w:r>
            <w:r w:rsidRPr="005D7CE6">
              <w:rPr>
                <w:rFonts w:ascii="Bamini" w:hAnsi="Bamini" w:cs="Times New Roman"/>
                <w:color w:val="000000" w:themeColor="text1"/>
              </w:rPr>
              <w:lastRenderedPageBreak/>
              <w:t xml:space="preserve">gFg;gha;T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CA1764" w:rsidP="000A3610">
            <w:pPr>
              <w:jc w:val="both"/>
              <w:rPr>
                <w:rFonts w:ascii="Bamini" w:hAnsi="Bamini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lastRenderedPageBreak/>
              <w:t xml:space="preserve">G+uzg;gLj;jg;gl;L RUf;fk; ntspaplg;gl;Ls;sJ. nfh.gh.g. rh;tNjr Muha;r;rpf; fUj;juq;fpy; rkh;g;gpf;fg;gl;lJ 2013&gt; </w:t>
            </w:r>
            <w:r w:rsidRPr="005D7CE6">
              <w:rPr>
                <w:rFonts w:ascii="Bamini" w:hAnsi="Bamini" w:cs="Times New Roman"/>
                <w:color w:val="000000" w:themeColor="text1"/>
              </w:rPr>
              <w:lastRenderedPageBreak/>
              <w:t xml:space="preserve">n[duy; Nrh; N[hd; nfhj;jyhty gy;fiyf;fofk; </w:t>
            </w:r>
            <w:r w:rsidRPr="005D7CE6">
              <w:rPr>
                <w:rFonts w:ascii="Bamini" w:hAnsi="Bamini"/>
                <w:color w:val="000000" w:themeColor="text1"/>
              </w:rPr>
              <w:t xml:space="preserve">xOq;Fnra;jJ. 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CA1764" w:rsidP="00FB3DEB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,yq;ifapy; jfty;fSf;fhd </w:t>
            </w:r>
            <w:r w:rsidR="00FB3DEB" w:rsidRPr="005D7CE6">
              <w:rPr>
                <w:rFonts w:ascii="Bamini" w:hAnsi="Bamini" w:cs="Times New Roman"/>
                <w:color w:val="000000" w:themeColor="text1"/>
              </w:rPr>
              <w:t xml:space="preserve">chpik: njw;fhrpa ehLfspd; mgptpUj;jpfSld; Xh; xg;gPl;L Nkw;ghh;it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EB" w:rsidRPr="005D7CE6" w:rsidRDefault="00FB3DEB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 ,yq;if jpwe;j  gy;fiyf;fofj;jpd; tUlhe;j fy;tprhh; mkh;Tfs; 2013 ,y;  rkh;g;gpf;fg;gl;lJ</w:t>
            </w:r>
          </w:p>
          <w:p w:rsidR="00FB3DEB" w:rsidRPr="005D7CE6" w:rsidRDefault="00FB3DEB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4DE" w:rsidRPr="005D7CE6" w:rsidRDefault="004F44DE" w:rsidP="009F18CA">
            <w:pPr>
              <w:contextualSpacing/>
              <w:jc w:val="both"/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4F44DE" w:rsidP="004F44DE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khj;jiw&gt; kl;lf;fsg;G Mfpa khtl;lq;fspy; eilngw;WtUk; ngz;fspd; chpikfisg; ghJfhj;jYk; Nkk;gLj;;jYk; ngz;fspd; r%f&gt; nghUshjhu tYT+l;ly; epfo;r;rpj;jpl;lk;  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4DE" w:rsidRPr="005D7CE6" w:rsidRDefault="004F44DE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7B4D68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Times New Roman" w:hAnsi="Times New Roman" w:cs="Times New Roman"/>
                <w:color w:val="000000" w:themeColor="text1"/>
              </w:rPr>
              <w:t>‘</w:t>
            </w:r>
            <w:r w:rsidRPr="005D7CE6">
              <w:rPr>
                <w:rFonts w:ascii="Bamini" w:hAnsi="Bamini" w:cs="Times New Roman"/>
                <w:color w:val="000000" w:themeColor="text1"/>
              </w:rPr>
              <w:t>Nrt; j rpy;wd;</w:t>
            </w:r>
            <w:r w:rsidRPr="005D7CE6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5D7CE6">
              <w:rPr>
                <w:rFonts w:ascii="Bamini" w:hAnsi="Bamini" w:cs="Times New Roman"/>
                <w:color w:val="000000" w:themeColor="text1"/>
              </w:rPr>
              <w:t xml:space="preserve"> rpwP yq;fh Tf;fhf elhj;jg;gl;l Muha;r;rp&gt;  Nrt; j rpy;wd; rpwP yq;fh 2013 ,dhy; mwpf;ifahf nkU$l;lg;gl;lJ     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BA2084" w:rsidP="007B4D68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>
              <w:rPr>
                <w:rFonts w:ascii="Bamini" w:hAnsi="Bamini"/>
              </w:rPr>
              <w:t>jpUk</w:t>
            </w:r>
            <w:r w:rsidR="007B4D68" w:rsidRPr="005D7CE6">
              <w:rPr>
                <w:rFonts w:ascii="Bamini" w:hAnsi="Bamini"/>
              </w:rPr>
              <w:t xml:space="preserve">jp.mD}\h tpf;ukrpq;f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C26E5B" w:rsidP="00C26E5B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kPsha;T nra;ag;gl;l tpkhdg; ghJfhg;G rl;l Kiwik: gP[pq; ,ilntspfis epug;Gkh?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5B" w:rsidRPr="005D7CE6" w:rsidRDefault="00C26E5B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 ,yq;if jpwe;j  gy;fiyf;fofj;jpd; tUlhe;j fy;tprhh; mkh;Tfs; 2012- 2013 ,y;  rkh;g;gpf;fg;gl;lJ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104ED6" w:rsidP="00104ED6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tpkhd flikf;fhy xOq;FtpjpfSld; xt;thik: Xh; Nkhrkhd ghJfhg;Gg; gpur;rpid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ED6" w:rsidRPr="005D7CE6" w:rsidRDefault="00104ED6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G+uzg;gLj;jg;gl;L RUf;fk; ntspaplg;gl;Ls;sJ. tUlhe;j tpQ;Qhd mkh;tpy; rkh;g;gpf;fg;gl;lJ- ,yq;if nkbNfh rl;l rq;fk; 2013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4E4D6E" w:rsidP="004E4D6E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th;j;jf kdpj tpz;ntsp Nghf;Ftuj;J : tpz;ntspr; rl;lq;fspd; gpe;jpa rthy;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D6E" w:rsidRPr="005D7CE6" w:rsidRDefault="004E4D6E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G+uzg;gLj;jg;gl;L RUf;fk; ntspaplg;gl;Ls;sJ. ,yq;if jpwe;j  gy;fiyf;fofj;jpd; tUlhe;j fy;tprhh; mkh;tpy; rkh;g;gpf;fg;gl;lJ-2013 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16306" w:rsidP="00016306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Mfhar; rl;lj;jpy; ruf;Fg; gjpTf; nfhb vz;zf;fUtpd; rl;lr; rpf;fy;fs;: flw; rl;lj;jpd; ghlq;fs;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16306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62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9F18CA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3A04D5" w:rsidP="003A04D5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njw;fhrpa muRfs; jq;fs; Mfhaq;fis cz;ikahfNt jpwe;Js;sdth: jpwe;j Mfhaq;fSk; njw;fhrpahTk; 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16306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610" w:rsidRDefault="000A3610" w:rsidP="000A3610">
            <w:pPr>
              <w:rPr>
                <w:rFonts w:ascii="Bamini" w:hAnsi="Bamini"/>
              </w:rPr>
            </w:pPr>
          </w:p>
          <w:p w:rsidR="009F18CA" w:rsidRPr="005D7CE6" w:rsidRDefault="003A04D5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proofErr w:type="gramStart"/>
            <w:r w:rsidRPr="005D7CE6">
              <w:rPr>
                <w:rFonts w:ascii="Bamini" w:hAnsi="Bamini"/>
              </w:rPr>
              <w:t>jpU</w:t>
            </w:r>
            <w:proofErr w:type="gramEnd"/>
            <w:r w:rsidRPr="005D7CE6">
              <w:rPr>
                <w:rFonts w:ascii="Bamini" w:hAnsi="Bamini"/>
              </w:rPr>
              <w:t>. &lt;.vd</w:t>
            </w:r>
            <w:proofErr w:type="gramStart"/>
            <w:r w:rsidRPr="005D7CE6">
              <w:rPr>
                <w:rFonts w:ascii="Bamini" w:hAnsi="Bamini"/>
              </w:rPr>
              <w:t>;.</w:t>
            </w:r>
            <w:proofErr w:type="gramEnd"/>
            <w:r w:rsidRPr="005D7CE6">
              <w:rPr>
                <w:rFonts w:ascii="Bamini" w:hAnsi="Bamini"/>
              </w:rPr>
              <w:t xml:space="preserve">Mh;. j rpy;th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610" w:rsidRDefault="000A3610" w:rsidP="003A04D5">
            <w:pPr>
              <w:contextualSpacing/>
              <w:jc w:val="both"/>
              <w:rPr>
                <w:rFonts w:ascii="Bamini" w:hAnsi="Bamini"/>
              </w:rPr>
            </w:pPr>
          </w:p>
          <w:p w:rsidR="009F18CA" w:rsidRPr="005D7CE6" w:rsidRDefault="003A04D5" w:rsidP="003A04D5">
            <w:pPr>
              <w:contextualSpacing/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,yq;ifapy; G+NfhskakhjYk; rl;lf; fy;tpAk; - rthy;fSk; tha;g;Gf;fSk;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610" w:rsidRDefault="000A3610" w:rsidP="000A3610">
            <w:pPr>
              <w:jc w:val="both"/>
              <w:rPr>
                <w:rFonts w:ascii="Bamini" w:hAnsi="Bamini" w:cs="Times New Roman"/>
                <w:color w:val="000000" w:themeColor="text1"/>
              </w:rPr>
            </w:pPr>
          </w:p>
          <w:p w:rsidR="009F18CA" w:rsidRPr="005D7CE6" w:rsidRDefault="00016306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AB2672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,yq;ifapy; njhopy;rhh;e;j RfhjhuKk; ghJfhg;Gk; - I.vy;.X epakq;fSf;fpzq;f </w:t>
            </w:r>
            <w:r w:rsidR="00525307" w:rsidRPr="005D7CE6">
              <w:rPr>
                <w:rFonts w:ascii="Bamini" w:hAnsi="Bamini"/>
              </w:rPr>
              <w:t xml:space="preserve">rl;lq;fisAk; xOq;FtpjpfisAk; mKy;gLj;JtJ gw;wpa Mokhd Ma;T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016306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eilngw;Wf;nfhz;bUf;fpwJ 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8CA" w:rsidRPr="005D7CE6" w:rsidRDefault="00BA2084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>
              <w:rPr>
                <w:rFonts w:ascii="Bamini" w:hAnsi="Bamini"/>
              </w:rPr>
              <w:t>jpUk</w:t>
            </w:r>
            <w:r w:rsidR="00525307" w:rsidRPr="005D7CE6">
              <w:rPr>
                <w:rFonts w:ascii="Bamini" w:hAnsi="Bamini"/>
              </w:rPr>
              <w:t xml:space="preserve">jp.ep]q;f [aul;d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07" w:rsidRPr="005D7CE6" w:rsidRDefault="00454307" w:rsidP="000A3610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,yq;ifapy; njhy;nghUshuha;r;rp kuGhpik Kfhikj;Jtj;ijg; gad;gLj;Jjy; njhlh;ghd rl;lf; Nfhl;ghLfs; gw;wpa </w:t>
            </w:r>
            <w:r w:rsidR="004421D5" w:rsidRPr="005D7CE6">
              <w:rPr>
                <w:rFonts w:ascii="Bamini" w:hAnsi="Bamini"/>
              </w:rPr>
              <w:t>Ma;T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07" w:rsidRPr="005D7CE6" w:rsidRDefault="00454307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G+uzg;gLj;jg;gl;L RUf;fk; ntspaplg;gl;Ls;sJ. Njrpa </w:t>
            </w:r>
            <w:r w:rsidRPr="005D7CE6">
              <w:rPr>
                <w:rFonts w:ascii="Bamini" w:hAnsi="Bamini"/>
              </w:rPr>
              <w:t xml:space="preserve">njhy;nghUshuha;r;rp fUj;juq;F 2013 ,y; </w:t>
            </w:r>
            <w:r w:rsidRPr="005D7CE6">
              <w:rPr>
                <w:rFonts w:ascii="Bamini" w:hAnsi="Bamini" w:cs="Times New Roman"/>
                <w:color w:val="000000" w:themeColor="text1"/>
              </w:rPr>
              <w:t xml:space="preserve">rkh;g;gpf;fg;gl;lJ 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454307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proofErr w:type="gramStart"/>
            <w:r w:rsidRPr="005D7CE6">
              <w:rPr>
                <w:rFonts w:ascii="Bamini" w:hAnsi="Bamini"/>
              </w:rPr>
              <w:lastRenderedPageBreak/>
              <w:t>jpU</w:t>
            </w:r>
            <w:proofErr w:type="gramEnd"/>
            <w:r w:rsidRPr="005D7CE6">
              <w:rPr>
                <w:rFonts w:ascii="Bamini" w:hAnsi="Bamini"/>
              </w:rPr>
              <w:t>. v]</w:t>
            </w:r>
            <w:proofErr w:type="gramStart"/>
            <w:r w:rsidRPr="005D7CE6">
              <w:rPr>
                <w:rFonts w:ascii="Bamini" w:hAnsi="Bamini"/>
              </w:rPr>
              <w:t>;.</w:t>
            </w:r>
            <w:proofErr w:type="gramEnd"/>
            <w:r w:rsidRPr="005D7CE6">
              <w:rPr>
                <w:rFonts w:ascii="Bamini" w:hAnsi="Bamini"/>
              </w:rPr>
              <w:t xml:space="preserve">Mh;.vy;. Nuhrh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454307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RNjr tpyq;Ffisg; ghJfhj;jy;: ,yq;ifr; rl;lk; gw;wpa Xh; xg;gPl;Lg; gFg;gha;T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162A69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BA2084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>
              <w:rPr>
                <w:rFonts w:ascii="Bamini" w:hAnsi="Bamini"/>
              </w:rPr>
              <w:t>jpUk</w:t>
            </w:r>
            <w:r w:rsidR="00162A69" w:rsidRPr="005D7CE6">
              <w:rPr>
                <w:rFonts w:ascii="Bamini" w:hAnsi="Bamini"/>
              </w:rPr>
              <w:t>jp.gp.V.Mh</w:t>
            </w:r>
            <w:proofErr w:type="gramStart"/>
            <w:r w:rsidR="00162A69" w:rsidRPr="005D7CE6">
              <w:rPr>
                <w:rFonts w:ascii="Bamini" w:hAnsi="Bamini"/>
              </w:rPr>
              <w:t>;.</w:t>
            </w:r>
            <w:proofErr w:type="gramEnd"/>
            <w:r w:rsidR="00162A69" w:rsidRPr="005D7CE6">
              <w:rPr>
                <w:rFonts w:ascii="Bamini" w:hAnsi="Bamini"/>
              </w:rPr>
              <w:t xml:space="preserve"> Wte;jpfh Mhpauj;d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CB58B3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,yq;ifapy; khw;W rhpaPl;L Kiwikfspd; tpUj;jp rl;l kPWifapy; Vw;gLj;Jk; jhf;fk;: Xh; xg;gPl;Lg; gFg;gha;T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162A69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CB58B3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 xml:space="preserve">jdpj;Jtkhd </w:t>
            </w:r>
            <w:r w:rsidR="003B099A" w:rsidRPr="005D7CE6">
              <w:rPr>
                <w:rFonts w:ascii="Bamini" w:hAnsi="Bamini"/>
              </w:rPr>
              <w:t xml:space="preserve">Kiwiktha;e;j </w:t>
            </w:r>
            <w:r w:rsidRPr="005D7CE6">
              <w:rPr>
                <w:rFonts w:ascii="Bamini" w:hAnsi="Bamini"/>
              </w:rPr>
              <w:t>,yq;ifr; rl;lk</w:t>
            </w:r>
            <w:r w:rsidR="003B099A" w:rsidRPr="005D7CE6">
              <w:rPr>
                <w:rFonts w:ascii="Bamini" w:hAnsi="Bamini"/>
              </w:rPr>
              <w:t xml:space="preserve">;: ,yq;if epUthfr; rl;lj;jpw;F GjpaNjhh; tpbay;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162A69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3B099A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proofErr w:type="gramStart"/>
            <w:r w:rsidRPr="005D7CE6">
              <w:rPr>
                <w:rFonts w:ascii="Bamini" w:hAnsi="Bamini"/>
              </w:rPr>
              <w:t>jpU</w:t>
            </w:r>
            <w:proofErr w:type="gramEnd"/>
            <w:r w:rsidRPr="005D7CE6">
              <w:rPr>
                <w:rFonts w:ascii="Bamini" w:hAnsi="Bamini"/>
              </w:rPr>
              <w:t xml:space="preserve">. lgps;A.V. rdj; rkPu tpN[rpq;`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8A7C94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/>
              </w:rPr>
              <w:t>mgptpUj;jpaile;J tUk; ehLfspy</w:t>
            </w:r>
            <w:r w:rsidR="00BA2084">
              <w:rPr>
                <w:rFonts w:ascii="Bamini" w:hAnsi="Bamini"/>
              </w:rPr>
              <w:t>; Gtpapay; Rl;bfisg; ghJfhj;jy;</w:t>
            </w:r>
            <w:r w:rsidRPr="005D7CE6">
              <w:rPr>
                <w:rFonts w:ascii="Bamini" w:hAnsi="Bamini"/>
              </w:rPr>
              <w:t xml:space="preserve">: ,yq;if gw;wpa Xh; Neubf; fs Ma;T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162A69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eilngw;Wf;nfhz;bUf;fpwJ 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CA" w:rsidRPr="005D7CE6" w:rsidRDefault="009F18CA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BA2084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>
              <w:rPr>
                <w:rFonts w:ascii="Bamini" w:hAnsi="Bamini"/>
              </w:rPr>
              <w:t xml:space="preserve">,yq;ifapy; </w:t>
            </w:r>
            <w:r w:rsidR="008A7C94" w:rsidRPr="005D7CE6">
              <w:rPr>
                <w:rFonts w:ascii="Bamini" w:hAnsi="Bamini"/>
              </w:rPr>
              <w:t xml:space="preserve">caphpaw; nfhs;isf;nfjpuhd </w:t>
            </w:r>
            <w:r w:rsidR="005F003A" w:rsidRPr="005D7CE6">
              <w:rPr>
                <w:rFonts w:ascii="Bamini" w:hAnsi="Bamini"/>
              </w:rPr>
              <w:t>NghUk; Gjpa jhtu th;f;fq;fisg; ghJfhj;jYk;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5F003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BA2084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r>
              <w:rPr>
                <w:rFonts w:ascii="Bamini" w:hAnsi="Bamini"/>
              </w:rPr>
              <w:t>jpUk</w:t>
            </w:r>
            <w:r w:rsidR="005F003A" w:rsidRPr="005D7CE6">
              <w:rPr>
                <w:rFonts w:ascii="Bamini" w:hAnsi="Bamini"/>
              </w:rPr>
              <w:t>jp.vd</w:t>
            </w:r>
            <w:proofErr w:type="gramStart"/>
            <w:r w:rsidR="005F003A" w:rsidRPr="005D7CE6">
              <w:rPr>
                <w:rFonts w:ascii="Bamini" w:hAnsi="Bamini"/>
              </w:rPr>
              <w:t>;.</w:t>
            </w:r>
            <w:proofErr w:type="gramEnd"/>
            <w:r w:rsidR="005F003A" w:rsidRPr="005D7CE6">
              <w:rPr>
                <w:rFonts w:ascii="Bamini" w:hAnsi="Bamini"/>
              </w:rPr>
              <w:t xml:space="preserve">v];. ypadh K`he;jpuk;  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FB" w:rsidRPr="005D7CE6" w:rsidRDefault="00BA2084" w:rsidP="00BA2084">
            <w:pPr>
              <w:rPr>
                <w:rFonts w:ascii="Bamini" w:hAnsi="Bamini"/>
              </w:rPr>
            </w:pPr>
            <w:r>
              <w:rPr>
                <w:rFonts w:ascii="Bamini" w:hAnsi="Bamini"/>
              </w:rPr>
              <w:t>fhg;GWjp</w:t>
            </w:r>
            <w:r w:rsidR="005F003A" w:rsidRPr="005D7CE6">
              <w:rPr>
                <w:rFonts w:ascii="Bamini" w:hAnsi="Bamini"/>
              </w:rPr>
              <w:t xml:space="preserve">: </w:t>
            </w:r>
            <w:r>
              <w:rPr>
                <w:rFonts w:ascii="Bamini" w:hAnsi="Bamini"/>
              </w:rPr>
              <w:t>mJ cz;ikahfNt ,og;gpw;nfjpuhf</w:t>
            </w:r>
            <w:r w:rsidR="002312FB" w:rsidRPr="005D7CE6">
              <w:rPr>
                <w:rFonts w:ascii="Bamini" w:hAnsi="Bamini"/>
              </w:rPr>
              <w:t>fhg;GWjpnra;ag;gl;ltiug; gh</w:t>
            </w:r>
            <w:r>
              <w:rPr>
                <w:rFonts w:ascii="Bamini" w:hAnsi="Bamini"/>
              </w:rPr>
              <w:t xml:space="preserve">Jfhf;fpd;wjh? ,yq;if fhg;GWjpr; </w:t>
            </w:r>
            <w:r w:rsidR="002312FB" w:rsidRPr="005D7CE6">
              <w:rPr>
                <w:rFonts w:ascii="Bamini" w:hAnsi="Bamini"/>
              </w:rPr>
              <w:t xml:space="preserve">rl;lk; gw;wpa Xh; Neubf; fs Ma;T </w:t>
            </w:r>
          </w:p>
          <w:p w:rsidR="002312FB" w:rsidRPr="005D7CE6" w:rsidRDefault="002312FB" w:rsidP="000A3610">
            <w:pPr>
              <w:jc w:val="both"/>
              <w:rPr>
                <w:rFonts w:ascii="Bamini" w:hAnsi="Bamini"/>
              </w:rPr>
            </w:pP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5F003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>eilngw;Wf;nfhz;bUf;fpwJ</w:t>
            </w:r>
          </w:p>
        </w:tc>
      </w:tr>
      <w:tr w:rsidR="009F18CA" w:rsidRPr="005D7CE6" w:rsidTr="0033377A">
        <w:trPr>
          <w:trHeight w:val="7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2312FB" w:rsidP="000A3610">
            <w:pPr>
              <w:rPr>
                <w:rFonts w:ascii="Bamini" w:hAnsi="Bamini" w:cs="Times New Roman"/>
                <w:color w:val="000000" w:themeColor="text1"/>
                <w:lang w:bidi="ar-SA"/>
              </w:rPr>
            </w:pPr>
            <w:proofErr w:type="gramStart"/>
            <w:r w:rsidRPr="005D7CE6">
              <w:rPr>
                <w:rFonts w:ascii="Bamini" w:hAnsi="Bamini"/>
              </w:rPr>
              <w:t>jpU</w:t>
            </w:r>
            <w:proofErr w:type="gramEnd"/>
            <w:r w:rsidRPr="005D7CE6">
              <w:rPr>
                <w:rFonts w:ascii="Bamini" w:hAnsi="Bamini"/>
              </w:rPr>
              <w:t xml:space="preserve">. lgps;A.b. kNdh[;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16" w:rsidRPr="005D7CE6" w:rsidRDefault="002312FB" w:rsidP="000A3610">
            <w:pPr>
              <w:jc w:val="both"/>
              <w:rPr>
                <w:rFonts w:ascii="Bamini" w:hAnsi="Bamini"/>
              </w:rPr>
            </w:pPr>
            <w:r w:rsidRPr="005D7CE6">
              <w:rPr>
                <w:rFonts w:ascii="Bamini" w:hAnsi="Bamini"/>
              </w:rPr>
              <w:t xml:space="preserve">,yq;if&gt; njw;fhrpa ehLfspy; </w:t>
            </w:r>
            <w:r w:rsidRPr="005D7CE6">
              <w:rPr>
                <w:rFonts w:ascii="Times New Roman" w:hAnsi="Times New Roman" w:cs="Times New Roman"/>
              </w:rPr>
              <w:t>‘</w:t>
            </w:r>
            <w:r w:rsidRPr="005D7CE6">
              <w:rPr>
                <w:rFonts w:ascii="Bamini" w:hAnsi="Bamini"/>
              </w:rPr>
              <w:t>#oy; jhf;f kjpg;gPl;bid</w:t>
            </w:r>
            <w:r w:rsidR="00463816" w:rsidRPr="005D7CE6">
              <w:rPr>
                <w:rFonts w:ascii="Bamini" w:hAnsi="Bamini"/>
              </w:rPr>
              <w:t>(#.jh.k)</w:t>
            </w:r>
            <w:r w:rsidRPr="005D7CE6">
              <w:rPr>
                <w:rFonts w:ascii="Times New Roman" w:hAnsi="Times New Roman" w:cs="Times New Roman"/>
              </w:rPr>
              <w:t>’</w:t>
            </w:r>
            <w:r w:rsidR="00463816" w:rsidRPr="005D7CE6">
              <w:rPr>
                <w:rFonts w:ascii="Bamini" w:hAnsi="Bamini"/>
              </w:rPr>
              <w:t xml:space="preserve">mKy;gLj;JtJ gw;wpa Xh; vjph;khw;W </w:t>
            </w:r>
            <w:r w:rsidRPr="005D7CE6">
              <w:rPr>
                <w:rFonts w:ascii="Bamini" w:hAnsi="Bamini"/>
              </w:rPr>
              <w:t>Ma;T</w:t>
            </w:r>
          </w:p>
          <w:p w:rsidR="009F18CA" w:rsidRPr="005D7CE6" w:rsidRDefault="009F18C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8CA" w:rsidRPr="005D7CE6" w:rsidRDefault="005F003A" w:rsidP="000A3610">
            <w:pPr>
              <w:jc w:val="both"/>
              <w:rPr>
                <w:rFonts w:ascii="Bamini" w:hAnsi="Bamini" w:cs="Times New Roman"/>
                <w:color w:val="000000" w:themeColor="text1"/>
                <w:lang w:bidi="ar-SA"/>
              </w:rPr>
            </w:pPr>
            <w:r w:rsidRPr="005D7CE6">
              <w:rPr>
                <w:rFonts w:ascii="Bamini" w:hAnsi="Bamini" w:cs="Times New Roman"/>
                <w:color w:val="000000" w:themeColor="text1"/>
              </w:rPr>
              <w:t xml:space="preserve">eilngw;Wf;nfhz;bUf;fpwJ </w:t>
            </w:r>
          </w:p>
        </w:tc>
      </w:tr>
    </w:tbl>
    <w:p w:rsidR="007138B3" w:rsidRPr="005D7CE6" w:rsidRDefault="007138B3" w:rsidP="009F18CA">
      <w:pPr>
        <w:pStyle w:val="ListParagraph"/>
        <w:ind w:left="0"/>
        <w:jc w:val="both"/>
        <w:rPr>
          <w:rFonts w:ascii="Bamini" w:hAnsi="Bamini"/>
          <w:b/>
          <w:bCs/>
        </w:rPr>
      </w:pPr>
    </w:p>
    <w:p w:rsidR="009F18CA" w:rsidRPr="005D7CE6" w:rsidRDefault="009F18CA" w:rsidP="009F18CA">
      <w:pPr>
        <w:pStyle w:val="ListParagraph"/>
        <w:ind w:left="0"/>
        <w:jc w:val="both"/>
        <w:rPr>
          <w:rFonts w:ascii="Bamini" w:hAnsi="Bamini"/>
          <w:b/>
          <w:bCs/>
        </w:rPr>
      </w:pPr>
    </w:p>
    <w:p w:rsidR="009F18CA" w:rsidRPr="005D7CE6" w:rsidRDefault="00386D9E" w:rsidP="009F18CA">
      <w:pPr>
        <w:pStyle w:val="ListParagraph"/>
        <w:ind w:left="0"/>
        <w:jc w:val="both"/>
        <w:rPr>
          <w:rFonts w:ascii="Bamini" w:hAnsi="Bamini" w:cs="Times New Roman"/>
          <w:b/>
          <w:bCs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</w:rPr>
        <w:t>nkhopf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>; fw;ifj; Jiw</w:t>
      </w:r>
    </w:p>
    <w:p w:rsidR="009F18CA" w:rsidRPr="005D7CE6" w:rsidRDefault="009F18CA" w:rsidP="009F18CA">
      <w:pPr>
        <w:pStyle w:val="ListParagraph"/>
        <w:ind w:left="0"/>
        <w:jc w:val="both"/>
        <w:rPr>
          <w:rFonts w:ascii="Bamini" w:hAnsi="Bamini"/>
          <w:b/>
          <w:bCs/>
        </w:rPr>
      </w:pPr>
    </w:p>
    <w:p w:rsidR="002350C1" w:rsidRPr="005D7CE6" w:rsidRDefault="00386D9E" w:rsidP="009F18CA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</w:rPr>
        <w:t>fyhepjp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 xml:space="preserve"> b. NjNte;jpuh </w:t>
      </w:r>
    </w:p>
    <w:p w:rsidR="009F18CA" w:rsidRPr="005D7CE6" w:rsidRDefault="00386D9E" w:rsidP="009F18CA">
      <w:pPr>
        <w:pStyle w:val="ListParagraph"/>
        <w:ind w:left="0"/>
        <w:jc w:val="both"/>
        <w:rPr>
          <w:rFonts w:ascii="Bamini" w:hAnsi="Bamini" w:cs="Times New Roman"/>
        </w:rPr>
      </w:pPr>
      <w:r w:rsidRPr="005D7CE6">
        <w:rPr>
          <w:rFonts w:ascii="Times New Roman" w:hAnsi="Times New Roman" w:cs="Times New Roman"/>
          <w:b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cWg;G %jit cg FO-</w:t>
      </w:r>
      <w:r w:rsidR="00951304" w:rsidRPr="005D7CE6">
        <w:rPr>
          <w:rFonts w:ascii="Bamini" w:hAnsi="Bamini" w:cs="Times New Roman"/>
          <w:color w:val="000000" w:themeColor="text1"/>
        </w:rPr>
        <w:t>tUlhe;j fy;tprhh; mkh;Tfs; 2013</w:t>
      </w:r>
      <w:r w:rsidR="00924D76" w:rsidRPr="005D7CE6">
        <w:rPr>
          <w:rFonts w:ascii="Bamini" w:hAnsi="Bamini" w:cs="Times New Roman"/>
          <w:color w:val="000000" w:themeColor="text1"/>
        </w:rPr>
        <w:t>,y;</w:t>
      </w:r>
      <w:r w:rsidR="00951304" w:rsidRPr="005D7CE6">
        <w:rPr>
          <w:rFonts w:ascii="Bamini" w:hAnsi="Bamini" w:cs="Times New Roman"/>
          <w:color w:val="000000" w:themeColor="text1"/>
        </w:rPr>
        <w:t xml:space="preserve">- rkh;g;gpf;fg;gl;lJ </w:t>
      </w:r>
    </w:p>
    <w:p w:rsidR="002350C1" w:rsidRPr="005D7CE6" w:rsidRDefault="002350C1" w:rsidP="00951304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</w:p>
    <w:p w:rsidR="00951304" w:rsidRPr="005D7CE6" w:rsidRDefault="00951304" w:rsidP="00951304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</w:rPr>
        <w:t>fyhepjp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 xml:space="preserve"> tP. Nkjtj</w:t>
      </w:r>
      <w:proofErr w:type="gramStart"/>
      <w:r w:rsidRPr="005D7CE6">
        <w:rPr>
          <w:rFonts w:ascii="Bamini" w:hAnsi="Bamini"/>
          <w:b/>
          <w:bCs/>
          <w:sz w:val="22"/>
          <w:szCs w:val="22"/>
        </w:rPr>
        <w:t>;Njnfju</w:t>
      </w:r>
      <w:proofErr w:type="gramEnd"/>
    </w:p>
    <w:p w:rsidR="00951304" w:rsidRPr="005D7CE6" w:rsidRDefault="00951304" w:rsidP="00951304">
      <w:pPr>
        <w:pStyle w:val="ListParagraph"/>
        <w:ind w:left="0"/>
        <w:jc w:val="both"/>
        <w:rPr>
          <w:rFonts w:ascii="Bamini" w:hAnsi="Bamini" w:cs="Times New Roman"/>
        </w:rPr>
      </w:pP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Rje</w:t>
      </w:r>
      <w:proofErr w:type="gramStart"/>
      <w:r w:rsidRPr="005D7CE6">
        <w:rPr>
          <w:rFonts w:ascii="Bamini" w:hAnsi="Bamini"/>
          <w:bCs/>
          <w:sz w:val="22"/>
          <w:szCs w:val="22"/>
        </w:rPr>
        <w:t>;jpu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 nkhop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 w:cs="Bamini"/>
          <w:bCs/>
          <w:sz w:val="22"/>
          <w:szCs w:val="22"/>
        </w:rPr>
        <w:t xml:space="preserve"> </w:t>
      </w:r>
      <w:r w:rsidRPr="005D7CE6">
        <w:rPr>
          <w:rFonts w:ascii="Bamini" w:hAnsi="Bamini" w:cs="Times New Roman"/>
          <w:bCs/>
          <w:sz w:val="22"/>
          <w:szCs w:val="22"/>
        </w:rPr>
        <w:t>v];.vy;.V.rp.vy;.V.vy;.v];</w:t>
      </w:r>
      <w:r w:rsidR="00C67161" w:rsidRPr="005D7CE6">
        <w:rPr>
          <w:rFonts w:ascii="Bamini" w:hAnsi="Bamini" w:cs="Times New Roman"/>
          <w:bCs/>
          <w:sz w:val="22"/>
          <w:szCs w:val="22"/>
        </w:rPr>
        <w:t xml:space="preserve"> rh;tNjr khehL&gt; [_d; 2013&gt;nfhOk;G</w:t>
      </w:r>
    </w:p>
    <w:p w:rsidR="002350C1" w:rsidRPr="005D7CE6" w:rsidRDefault="002350C1" w:rsidP="002350C1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</w:p>
    <w:p w:rsidR="002350C1" w:rsidRPr="005D7CE6" w:rsidRDefault="002350C1" w:rsidP="002350C1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</w:rPr>
        <w:t>jpUtjp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 xml:space="preserve"> gp.Nf.gP. </w:t>
      </w:r>
      <w:proofErr w:type="gramStart"/>
      <w:r w:rsidRPr="005D7CE6">
        <w:rPr>
          <w:rFonts w:ascii="Bamini" w:hAnsi="Bamini"/>
          <w:b/>
          <w:bCs/>
          <w:sz w:val="22"/>
          <w:szCs w:val="22"/>
        </w:rPr>
        <w:t>mNg#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>hpa&gt; N[.rp.vd;. Gs</w:t>
      </w:r>
      <w:proofErr w:type="gramStart"/>
      <w:r w:rsidRPr="005D7CE6">
        <w:rPr>
          <w:rFonts w:ascii="Bamini" w:hAnsi="Bamini"/>
          <w:b/>
          <w:bCs/>
          <w:sz w:val="22"/>
          <w:szCs w:val="22"/>
        </w:rPr>
        <w:t>;Ns</w:t>
      </w:r>
      <w:r w:rsidR="00924D76" w:rsidRPr="005D7CE6">
        <w:rPr>
          <w:rFonts w:ascii="Bamini" w:hAnsi="Bamini"/>
          <w:b/>
          <w:bCs/>
          <w:sz w:val="22"/>
          <w:szCs w:val="22"/>
        </w:rPr>
        <w:t>e</w:t>
      </w:r>
      <w:r w:rsidRPr="005D7CE6">
        <w:rPr>
          <w:rFonts w:ascii="Bamini" w:hAnsi="Bamini"/>
          <w:b/>
          <w:bCs/>
          <w:sz w:val="22"/>
          <w:szCs w:val="22"/>
        </w:rPr>
        <w:t>hafk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>;</w:t>
      </w:r>
    </w:p>
    <w:p w:rsidR="00924D76" w:rsidRDefault="00924D76" w:rsidP="00924D76">
      <w:pPr>
        <w:pStyle w:val="ListParagraph"/>
        <w:ind w:left="0"/>
        <w:jc w:val="both"/>
        <w:rPr>
          <w:rFonts w:ascii="Bamini" w:hAnsi="Bamini" w:cs="Times New Roman"/>
          <w:color w:val="000000" w:themeColor="text1"/>
        </w:rPr>
      </w:pPr>
      <w:r w:rsidRPr="005D7CE6">
        <w:rPr>
          <w:rFonts w:ascii="Bamini" w:hAnsi="Bamini"/>
          <w:bCs/>
          <w:sz w:val="22"/>
          <w:szCs w:val="22"/>
        </w:rPr>
        <w:t xml:space="preserve">,yq;ifapy; Ngr;rpd; tpidj;jpwd; gw;wpa </w:t>
      </w:r>
      <w:r w:rsidR="002350C1" w:rsidRPr="005D7CE6">
        <w:rPr>
          <w:rFonts w:ascii="Bamini" w:hAnsi="Bamini"/>
          <w:bCs/>
          <w:sz w:val="22"/>
          <w:szCs w:val="22"/>
        </w:rPr>
        <w:t>jdpahh;</w:t>
      </w:r>
      <w:r w:rsidRPr="005D7CE6">
        <w:rPr>
          <w:rFonts w:ascii="Bamini" w:hAnsi="Bamini"/>
          <w:bCs/>
          <w:sz w:val="22"/>
          <w:szCs w:val="22"/>
        </w:rPr>
        <w:t xml:space="preserve"> Mrphpah;fspd; mDgtf; fUj;Jf;fSk; ghlrhiy tpLifahsh;fSf;fhd </w:t>
      </w:r>
      <w:r w:rsidR="00F93C4B" w:rsidRPr="005D7CE6">
        <w:rPr>
          <w:rFonts w:ascii="Bamini" w:hAnsi="Bamini" w:cs="Times New Roman"/>
        </w:rPr>
        <w:t>nrtpkLj;jy;</w:t>
      </w:r>
      <w:r w:rsidRPr="005D7CE6">
        <w:rPr>
          <w:rFonts w:ascii="Bamini" w:hAnsi="Bamini" w:cs="Times New Roman"/>
        </w:rPr>
        <w:t>Mq;fpy</w:t>
      </w:r>
      <w:r w:rsidRPr="005D7CE6">
        <w:rPr>
          <w:rFonts w:ascii="Bamini" w:hAnsi="Bamini"/>
          <w:bCs/>
          <w:sz w:val="22"/>
          <w:szCs w:val="22"/>
        </w:rPr>
        <w:t xml:space="preserve"> FWq; fw;ifnewpfSk;-  </w:t>
      </w:r>
      <w:r w:rsidRPr="005D7CE6">
        <w:rPr>
          <w:rFonts w:ascii="Bamini" w:hAnsi="Bamini" w:cs="Times New Roman"/>
          <w:color w:val="000000" w:themeColor="text1"/>
        </w:rPr>
        <w:t>tUlhe;j fy;tprhh; mkh;Tfs; 2013,y;- rkh;g;gpf;fg;gl;lJ</w:t>
      </w:r>
      <w:r w:rsidR="00BA2084">
        <w:rPr>
          <w:rFonts w:ascii="Bamini" w:hAnsi="Bamini" w:cs="Times New Roman"/>
          <w:color w:val="000000" w:themeColor="text1"/>
        </w:rPr>
        <w:t>.</w:t>
      </w:r>
      <w:r w:rsidRPr="005D7CE6">
        <w:rPr>
          <w:rFonts w:ascii="Bamini" w:hAnsi="Bamini" w:cs="Times New Roman"/>
          <w:color w:val="000000" w:themeColor="text1"/>
        </w:rPr>
        <w:t xml:space="preserve"> </w:t>
      </w:r>
    </w:p>
    <w:p w:rsidR="00BA2084" w:rsidRPr="005D7CE6" w:rsidRDefault="00BA2084" w:rsidP="00924D76">
      <w:pPr>
        <w:pStyle w:val="ListParagraph"/>
        <w:ind w:left="0"/>
        <w:jc w:val="both"/>
        <w:rPr>
          <w:rFonts w:ascii="Bamini" w:hAnsi="Bamini" w:cs="Times New Roman"/>
        </w:rPr>
      </w:pPr>
    </w:p>
    <w:p w:rsidR="00924D76" w:rsidRPr="005D7CE6" w:rsidRDefault="00924D76" w:rsidP="00924D76">
      <w:pPr>
        <w:pStyle w:val="ListParagraph"/>
        <w:ind w:left="0"/>
        <w:jc w:val="both"/>
        <w:rPr>
          <w:rFonts w:ascii="Bamini" w:hAnsi="Bamini" w:cs="Times New Roman"/>
        </w:rPr>
      </w:pPr>
    </w:p>
    <w:p w:rsidR="00DE269F" w:rsidRPr="005D7CE6" w:rsidRDefault="00DE269F" w:rsidP="00DE269F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</w:rPr>
        <w:t>fyhepjp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 xml:space="preserve"> fhQ;rdh th;zghy </w:t>
      </w:r>
    </w:p>
    <w:p w:rsidR="00B95328" w:rsidRPr="005D7CE6" w:rsidRDefault="00FF7A70" w:rsidP="00B95328">
      <w:pPr>
        <w:pStyle w:val="ListParagraph"/>
        <w:ind w:left="0"/>
        <w:jc w:val="both"/>
        <w:rPr>
          <w:rFonts w:ascii="Bamini" w:hAnsi="Bamini" w:cs="Times New Roman"/>
        </w:rPr>
      </w:pP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kjhpd; a`dl;l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/>
          <w:bCs/>
          <w:sz w:val="22"/>
          <w:szCs w:val="22"/>
        </w:rPr>
        <w:t xml:space="preserve"> 2010 ghuhSkd;wj; Njh;jypy; ngz;fspd; gq;Fgw;Wjypd; gpujpepjpj;Jtk;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="00B95328" w:rsidRPr="005D7CE6">
        <w:rPr>
          <w:rFonts w:ascii="Bamini" w:hAnsi="Bamini" w:cs="Times New Roman"/>
          <w:bCs/>
          <w:sz w:val="22"/>
          <w:szCs w:val="22"/>
        </w:rPr>
        <w:t xml:space="preserve"> -</w:t>
      </w:r>
      <w:r w:rsidRPr="005D7CE6">
        <w:rPr>
          <w:rFonts w:ascii="Bamini" w:hAnsi="Bamini" w:cs="Times New Roman"/>
          <w:color w:val="000000" w:themeColor="text1"/>
        </w:rPr>
        <w:t>,yq;if jpwe;j  gy;fiyf;fofj;jpd;</w:t>
      </w:r>
      <w:r w:rsidR="00B95328" w:rsidRPr="005D7CE6">
        <w:rPr>
          <w:rFonts w:ascii="Bamini" w:hAnsi="Bamini" w:cs="Times New Roman"/>
          <w:color w:val="000000" w:themeColor="text1"/>
        </w:rPr>
        <w:t xml:space="preserve"> tUlhe;j fy;tprhh; mkh;Tfs; 2013,y;- rkh;g;gpf;fg;gl;lJ </w:t>
      </w:r>
    </w:p>
    <w:p w:rsidR="009F18CA" w:rsidRPr="005D7CE6" w:rsidRDefault="009F18CA" w:rsidP="00B95328">
      <w:pPr>
        <w:pStyle w:val="ListParagraph"/>
        <w:ind w:left="0"/>
        <w:jc w:val="both"/>
        <w:rPr>
          <w:rFonts w:ascii="Bamini" w:hAnsi="Bamini" w:cs="Times New Roman"/>
          <w:b/>
        </w:rPr>
      </w:pPr>
    </w:p>
    <w:p w:rsidR="00B95328" w:rsidRPr="005D7CE6" w:rsidRDefault="00B95328" w:rsidP="00B95328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</w:rPr>
        <w:t>fyhepjp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 xml:space="preserve"> Nf.Mh;.vk;. </w:t>
      </w:r>
      <w:proofErr w:type="gramStart"/>
      <w:r w:rsidRPr="005D7CE6">
        <w:rPr>
          <w:rFonts w:ascii="Bamini" w:hAnsi="Bamini"/>
          <w:b/>
          <w:bCs/>
          <w:sz w:val="22"/>
          <w:szCs w:val="22"/>
        </w:rPr>
        <w:t>j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 xml:space="preserve"> rpy;th </w:t>
      </w:r>
    </w:p>
    <w:p w:rsidR="00D57D88" w:rsidRPr="005D7CE6" w:rsidRDefault="00B95328" w:rsidP="00B95328">
      <w:pPr>
        <w:pStyle w:val="ListParagraph"/>
        <w:ind w:left="0"/>
        <w:jc w:val="both"/>
        <w:rPr>
          <w:rFonts w:ascii="Bamini" w:hAnsi="Bamini" w:cs="Times New Roman"/>
          <w:color w:val="000000" w:themeColor="text1"/>
        </w:rPr>
      </w:pPr>
      <w:r w:rsidRPr="005D7CE6">
        <w:rPr>
          <w:rFonts w:ascii="Bamini" w:hAnsi="Bamini"/>
          <w:bCs/>
          <w:sz w:val="22"/>
          <w:szCs w:val="22"/>
        </w:rPr>
        <w:t xml:space="preserve">kjpg;gPl;bw;fhd rpwg;Gg; gFjpfs;: khzth;fspd; Ngr;R&gt; vOj;jhw;wy; kPjhd mtw;wpd; jhf;fq;fs;(2013)- rP.&lt;.vy;.rP. </w:t>
      </w:r>
      <w:r w:rsidR="00D57D88" w:rsidRPr="005D7CE6">
        <w:rPr>
          <w:rFonts w:ascii="Bamini" w:hAnsi="Bamini"/>
          <w:bCs/>
          <w:sz w:val="22"/>
          <w:szCs w:val="22"/>
        </w:rPr>
        <w:t>Ma;Tf;fUj;juq;fpy;</w:t>
      </w:r>
      <w:r w:rsidR="00D57D88" w:rsidRPr="005D7CE6">
        <w:rPr>
          <w:rFonts w:ascii="Bamini" w:hAnsi="Bamini" w:cs="Times New Roman"/>
          <w:color w:val="000000" w:themeColor="text1"/>
        </w:rPr>
        <w:t xml:space="preserve">rkh;g;gpf;fg;gl;lJ </w:t>
      </w:r>
      <w:r w:rsidR="00D57D88" w:rsidRPr="005D7CE6">
        <w:rPr>
          <w:rFonts w:ascii="Bamini" w:hAnsi="Bamini"/>
          <w:bCs/>
          <w:sz w:val="22"/>
          <w:szCs w:val="22"/>
        </w:rPr>
        <w:t xml:space="preserve">&gt; rpq;fg;G+h; Njrpa </w:t>
      </w:r>
      <w:r w:rsidR="00D57D88" w:rsidRPr="005D7CE6">
        <w:rPr>
          <w:rFonts w:ascii="Bamini" w:hAnsi="Bamini" w:cs="Times New Roman"/>
          <w:color w:val="000000" w:themeColor="text1"/>
        </w:rPr>
        <w:t>gy;fiyf;fofk;</w:t>
      </w:r>
    </w:p>
    <w:p w:rsidR="009F18CA" w:rsidRPr="005D7CE6" w:rsidRDefault="009F18CA" w:rsidP="00D57D88">
      <w:pPr>
        <w:pStyle w:val="ListParagraph"/>
        <w:ind w:left="0"/>
        <w:jc w:val="both"/>
        <w:rPr>
          <w:rFonts w:ascii="Bamini" w:hAnsi="Bamini" w:cs="Times New Roman"/>
        </w:rPr>
      </w:pPr>
    </w:p>
    <w:p w:rsidR="009F18CA" w:rsidRPr="005D7CE6" w:rsidRDefault="00D57D88" w:rsidP="009F18CA">
      <w:pPr>
        <w:jc w:val="both"/>
        <w:rPr>
          <w:rFonts w:ascii="Bamini" w:hAnsi="Bamini" w:cs="Times New Roman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ntspaPLfs</w:t>
      </w:r>
      <w:proofErr w:type="gramEnd"/>
      <w:r w:rsidRPr="005D7CE6">
        <w:rPr>
          <w:rFonts w:ascii="Bamini" w:hAnsi="Bamini"/>
          <w:bCs/>
          <w:sz w:val="22"/>
          <w:szCs w:val="22"/>
        </w:rPr>
        <w:t>;</w:t>
      </w:r>
      <w:r w:rsidR="009F18CA" w:rsidRPr="005D7CE6">
        <w:rPr>
          <w:rFonts w:ascii="Bamini" w:hAnsi="Bamini" w:cs="Times New Roman"/>
        </w:rPr>
        <w:t xml:space="preserve"> :</w:t>
      </w:r>
    </w:p>
    <w:p w:rsidR="009D4A69" w:rsidRPr="005D7CE6" w:rsidRDefault="00D57D88" w:rsidP="00A661C2">
      <w:pPr>
        <w:pStyle w:val="ListParagraph"/>
        <w:numPr>
          <w:ilvl w:val="0"/>
          <w:numId w:val="13"/>
        </w:numPr>
        <w:jc w:val="both"/>
        <w:rPr>
          <w:rFonts w:ascii="Bamini" w:hAnsi="Bamini" w:cs="Times New Roman"/>
          <w:i/>
        </w:rPr>
      </w:pPr>
      <w:r w:rsidRPr="005D7CE6">
        <w:rPr>
          <w:rFonts w:ascii="Bamini" w:hAnsi="Bamini"/>
          <w:bCs/>
          <w:sz w:val="22"/>
          <w:szCs w:val="22"/>
        </w:rPr>
        <w:t xml:space="preserve">nkhop tFg;giwapy; cj;jpapidg; Nghjpj;jy;: gpur;rpidfs;&gt; mf;fiwfs;&gt; rhj;jpag;ghLfs; </w:t>
      </w:r>
      <w:r w:rsidRPr="005D7CE6">
        <w:rPr>
          <w:rFonts w:ascii="Bamini" w:hAnsi="Bamini" w:cs="Times New Roman"/>
        </w:rPr>
        <w:t>(2011</w:t>
      </w:r>
      <w:r w:rsidRPr="00BA2084">
        <w:rPr>
          <w:rFonts w:asciiTheme="majorHAnsi" w:hAnsiTheme="majorHAnsi" w:cs="Times New Roman"/>
        </w:rPr>
        <w:t>/</w:t>
      </w:r>
      <w:r w:rsidRPr="005D7CE6">
        <w:rPr>
          <w:rFonts w:ascii="Bamini" w:hAnsi="Bamini" w:cs="Times New Roman"/>
        </w:rPr>
        <w:t xml:space="preserve">2012) </w:t>
      </w:r>
      <w:r w:rsidR="009D4A69" w:rsidRPr="005D7CE6">
        <w:rPr>
          <w:rFonts w:ascii="Bamini" w:hAnsi="Bamini"/>
          <w:bCs/>
          <w:sz w:val="22"/>
          <w:szCs w:val="22"/>
        </w:rPr>
        <w:t>tp];lh]; ,jo;&gt;</w:t>
      </w:r>
      <w:r w:rsidR="009D4A69" w:rsidRPr="005D7CE6">
        <w:rPr>
          <w:rFonts w:ascii="Bamini" w:hAnsi="Bamini" w:cs="Times New Roman"/>
          <w:color w:val="000000" w:themeColor="text1"/>
        </w:rPr>
        <w:t>jpwe;j  gy;fiyf;fofk;&gt; ehty</w:t>
      </w:r>
    </w:p>
    <w:p w:rsidR="009F18CA" w:rsidRPr="005D7CE6" w:rsidRDefault="009D4A69" w:rsidP="00A661C2">
      <w:pPr>
        <w:pStyle w:val="ListParagraph"/>
        <w:numPr>
          <w:ilvl w:val="0"/>
          <w:numId w:val="13"/>
        </w:numPr>
        <w:jc w:val="both"/>
        <w:rPr>
          <w:rFonts w:ascii="Bamini" w:hAnsi="Bamini" w:cs="Times New Roman"/>
          <w:i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gzpfSk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; vOJk; cj;jpapidg; gad;gLj;jYk; : tiujy; rhj;jpakhFkh? rl;l&gt; r%f tpQ;Qhd ,jo;&gt;[p.v];.hp.vg; rpq;fg;G+h; </w:t>
      </w:r>
    </w:p>
    <w:p w:rsidR="000E4F3C" w:rsidRDefault="000E4F3C" w:rsidP="001C063A">
      <w:pPr>
        <w:jc w:val="both"/>
        <w:rPr>
          <w:rFonts w:ascii="Bamini" w:hAnsi="Bamini" w:cs="Times New Roman"/>
          <w:b/>
          <w:bCs/>
        </w:rPr>
      </w:pPr>
    </w:p>
    <w:p w:rsidR="001C063A" w:rsidRPr="005D7CE6" w:rsidRDefault="000E4F3C" w:rsidP="001C063A">
      <w:pPr>
        <w:jc w:val="both"/>
        <w:rPr>
          <w:rFonts w:ascii="Bamini" w:hAnsi="Bamini"/>
          <w:b/>
          <w:bCs/>
          <w:sz w:val="22"/>
          <w:szCs w:val="22"/>
        </w:rPr>
      </w:pPr>
      <w:proofErr w:type="gramStart"/>
      <w:r>
        <w:rPr>
          <w:rFonts w:ascii="Bamini" w:hAnsi="Bamini"/>
          <w:b/>
          <w:bCs/>
          <w:sz w:val="22"/>
          <w:szCs w:val="22"/>
        </w:rPr>
        <w:lastRenderedPageBreak/>
        <w:t>jpUk</w:t>
      </w:r>
      <w:r w:rsidR="00BF4759" w:rsidRPr="005D7CE6">
        <w:rPr>
          <w:rFonts w:ascii="Bamini" w:hAnsi="Bamini"/>
          <w:b/>
          <w:bCs/>
          <w:sz w:val="22"/>
          <w:szCs w:val="22"/>
        </w:rPr>
        <w:t>jp</w:t>
      </w:r>
      <w:proofErr w:type="gramEnd"/>
      <w:r>
        <w:rPr>
          <w:rFonts w:ascii="Bamini" w:hAnsi="Bamini"/>
          <w:b/>
          <w:bCs/>
          <w:sz w:val="22"/>
          <w:szCs w:val="22"/>
        </w:rPr>
        <w:t xml:space="preserve"> </w:t>
      </w:r>
      <w:r w:rsidR="001C063A" w:rsidRPr="005D7CE6">
        <w:rPr>
          <w:rFonts w:ascii="Bamini" w:hAnsi="Bamini"/>
          <w:b/>
          <w:bCs/>
          <w:sz w:val="22"/>
          <w:szCs w:val="22"/>
        </w:rPr>
        <w:t xml:space="preserve">I.vd;.N[. NghfKt </w:t>
      </w:r>
    </w:p>
    <w:p w:rsidR="001C063A" w:rsidRPr="005D7CE6" w:rsidRDefault="001C063A" w:rsidP="001C063A">
      <w:pPr>
        <w:jc w:val="both"/>
        <w:rPr>
          <w:rFonts w:ascii="Bamini" w:hAnsi="Bamini" w:cs="Times New Roman"/>
          <w:i/>
        </w:rPr>
      </w:pP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RUf</w:t>
      </w:r>
      <w:proofErr w:type="gramStart"/>
      <w:r w:rsidRPr="005D7CE6">
        <w:rPr>
          <w:rFonts w:ascii="Bamini" w:hAnsi="Bamini"/>
          <w:bCs/>
          <w:sz w:val="22"/>
          <w:szCs w:val="22"/>
        </w:rPr>
        <w:t>;fk</w:t>
      </w:r>
      <w:proofErr w:type="gramEnd"/>
      <w:r w:rsidRPr="005D7CE6">
        <w:rPr>
          <w:rFonts w:ascii="Bamini" w:hAnsi="Bamini"/>
          <w:bCs/>
          <w:sz w:val="22"/>
          <w:szCs w:val="22"/>
        </w:rPr>
        <w:t>; vOJk;NghJ &lt;.v];.vy;. khzth;fs; gad;gLj;jpa cj;jpfs; gw;wpa gFg;gha;T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 w:cs="Times New Roman"/>
        </w:rPr>
        <w:t>(2011</w:t>
      </w:r>
      <w:r w:rsidRPr="00BA2084">
        <w:rPr>
          <w:rFonts w:asciiTheme="majorHAnsi" w:hAnsiTheme="majorHAnsi" w:cs="Times New Roman"/>
        </w:rPr>
        <w:t>/</w:t>
      </w:r>
      <w:r w:rsidRPr="005D7CE6">
        <w:rPr>
          <w:rFonts w:ascii="Bamini" w:hAnsi="Bamini" w:cs="Times New Roman"/>
        </w:rPr>
        <w:t xml:space="preserve">2012) </w:t>
      </w:r>
      <w:r w:rsidRPr="005D7CE6">
        <w:rPr>
          <w:rFonts w:ascii="Bamini" w:hAnsi="Bamini"/>
          <w:bCs/>
          <w:sz w:val="22"/>
          <w:szCs w:val="22"/>
        </w:rPr>
        <w:t>tp];lh]; ,jo;&gt;thy;.7: njhlh; 1 (khDl&gt; r%f tpQ;Qhd gPlq;fspd; ,jo;&gt;</w:t>
      </w:r>
      <w:r w:rsidRPr="005D7CE6">
        <w:rPr>
          <w:rFonts w:ascii="Bamini" w:hAnsi="Bamini" w:cs="Times New Roman"/>
          <w:color w:val="000000" w:themeColor="text1"/>
        </w:rPr>
        <w:t>jpwe;j  gy;fiyf;fofk;)</w:t>
      </w:r>
    </w:p>
    <w:p w:rsidR="001C063A" w:rsidRPr="005D7CE6" w:rsidRDefault="001C063A" w:rsidP="001C063A">
      <w:pPr>
        <w:jc w:val="both"/>
        <w:rPr>
          <w:rFonts w:ascii="Bamini" w:hAnsi="Bamini" w:cs="Times New Roman"/>
          <w:i/>
        </w:rPr>
      </w:pPr>
    </w:p>
    <w:p w:rsidR="001438F0" w:rsidRPr="005D7CE6" w:rsidRDefault="004D6067" w:rsidP="004D6067">
      <w:pPr>
        <w:pStyle w:val="ListParagraph"/>
        <w:ind w:left="0"/>
        <w:jc w:val="both"/>
        <w:rPr>
          <w:rFonts w:ascii="Bamini" w:hAnsi="Bamini" w:cs="Times New Roman"/>
          <w:color w:val="000000" w:themeColor="text1"/>
        </w:rPr>
      </w:pPr>
      <w:r w:rsidRPr="005D7CE6">
        <w:rPr>
          <w:rFonts w:ascii="Times New Roman" w:hAnsi="Times New Roman" w:cs="Times New Roman"/>
          <w:b/>
          <w:bCs/>
          <w:sz w:val="22"/>
          <w:szCs w:val="22"/>
        </w:rPr>
        <w:t>‘</w:t>
      </w:r>
      <w:r w:rsidRPr="005D7CE6">
        <w:rPr>
          <w:rFonts w:ascii="Bamini" w:hAnsi="Bamini" w:cs="Times New Roman"/>
          <w:color w:val="000000" w:themeColor="text1"/>
        </w:rPr>
        <w:t>,yq;if jpwe;j  gy;fiyf;fofj;jpy; nghJ fy;tprhh; Nehf;fq;fSf;fhd Mq;fpyj;jpd; (ngh.f.Neh.M) nraw;jpwd; gw;wpa khzth; mDgtf; fUj;Jf;fis Muha;jy;</w:t>
      </w:r>
      <w:r w:rsidRPr="005D7CE6">
        <w:rPr>
          <w:rFonts w:ascii="Times New Roman" w:hAnsi="Times New Roman" w:cs="Times New Roman"/>
          <w:color w:val="000000" w:themeColor="text1"/>
        </w:rPr>
        <w:t>’</w:t>
      </w:r>
      <w:r w:rsidRPr="005D7CE6">
        <w:rPr>
          <w:rFonts w:ascii="Bamini" w:hAnsi="Bamini" w:cs="Times New Roman"/>
          <w:color w:val="000000" w:themeColor="text1"/>
        </w:rPr>
        <w:t>&gt;</w:t>
      </w:r>
      <w:r w:rsidRPr="005D7CE6">
        <w:rPr>
          <w:rFonts w:ascii="Times New Roman" w:hAnsi="Times New Roman" w:cs="Times New Roman"/>
          <w:b/>
          <w:bCs/>
          <w:sz w:val="22"/>
          <w:szCs w:val="22"/>
        </w:rPr>
        <w:t>‘</w:t>
      </w:r>
      <w:r w:rsidRPr="005D7CE6">
        <w:rPr>
          <w:rFonts w:ascii="Bamini" w:hAnsi="Bamini" w:cs="Times New Roman"/>
          <w:color w:val="000000" w:themeColor="text1"/>
        </w:rPr>
        <w:t>,yq;if jpwe;j  gy;fiyf;fofj;jpd;  tUlhe;j fy;tprhh; mkh;Tfs; (2012),y;- rkh;g;gpf;fg;gl;l</w:t>
      </w:r>
      <w:r w:rsidR="001438F0" w:rsidRPr="005D7CE6">
        <w:rPr>
          <w:rFonts w:ascii="Bamini" w:hAnsi="Bamini" w:cs="Times New Roman"/>
          <w:color w:val="000000" w:themeColor="text1"/>
        </w:rPr>
        <w:t xml:space="preserve"> ,ize;j Ma;Tf; fl;Liu&gt; 2013 ngg;uthp&gt; khehl;Lf; Fwpg;Gf;fspy; RUf;fk; ntspaplg;gl;lJ.</w:t>
      </w:r>
    </w:p>
    <w:p w:rsidR="009F18CA" w:rsidRPr="005D7CE6" w:rsidRDefault="009F18CA" w:rsidP="009F18CA">
      <w:pPr>
        <w:pStyle w:val="ListParagraph"/>
        <w:ind w:left="0"/>
        <w:jc w:val="both"/>
        <w:rPr>
          <w:rFonts w:ascii="Bamini" w:hAnsi="Bamini" w:cs="Times New Roman"/>
          <w:i/>
        </w:rPr>
      </w:pPr>
    </w:p>
    <w:p w:rsidR="00572007" w:rsidRPr="005D7CE6" w:rsidRDefault="001438F0" w:rsidP="00572007">
      <w:pPr>
        <w:pStyle w:val="ListParagraph"/>
        <w:ind w:left="0"/>
        <w:jc w:val="both"/>
        <w:rPr>
          <w:rFonts w:ascii="Bamini" w:hAnsi="Bamini" w:cs="Times New Roman"/>
          <w:color w:val="000000" w:themeColor="text1"/>
        </w:rPr>
      </w:pPr>
      <w:r w:rsidRPr="00BA2084">
        <w:rPr>
          <w:rFonts w:asciiTheme="majorHAnsi" w:hAnsiTheme="majorHAnsi" w:cs="Times New Roman"/>
          <w:b/>
          <w:bCs/>
          <w:sz w:val="22"/>
          <w:szCs w:val="22"/>
        </w:rPr>
        <w:t>‘</w:t>
      </w:r>
      <w:r w:rsidRPr="00BA2084">
        <w:rPr>
          <w:rFonts w:asciiTheme="majorHAnsi" w:hAnsiTheme="majorHAnsi" w:cs="Times New Roman"/>
          <w:bCs/>
          <w:sz w:val="22"/>
          <w:szCs w:val="22"/>
        </w:rPr>
        <w:t xml:space="preserve">L2 </w:t>
      </w:r>
      <w:r w:rsidRPr="00BA2084">
        <w:rPr>
          <w:rFonts w:asciiTheme="majorHAnsi" w:hAnsiTheme="majorHAnsi" w:cs="Times New Roman"/>
        </w:rPr>
        <w:t>Summarizatin</w:t>
      </w:r>
      <w:r w:rsidRPr="005D7CE6">
        <w:rPr>
          <w:rFonts w:ascii="Bamini" w:hAnsi="Bamini" w:cs="Times New Roman"/>
        </w:rPr>
        <w:t xml:space="preserve"> ,d; nraw;wpwid Nkk;gLj;j KbAkh: </w:t>
      </w:r>
      <w:r w:rsidR="00572007" w:rsidRPr="005D7CE6">
        <w:rPr>
          <w:rFonts w:ascii="Bamini" w:hAnsi="Bamini" w:cs="Times New Roman"/>
        </w:rPr>
        <w:t>nryTfSk; eyd;fSk;</w:t>
      </w:r>
      <w:r w:rsidR="00572007" w:rsidRPr="005D7CE6">
        <w:rPr>
          <w:rFonts w:ascii="Times New Roman" w:hAnsi="Times New Roman" w:cs="Times New Roman"/>
        </w:rPr>
        <w:t>’</w:t>
      </w:r>
      <w:r w:rsidR="00572007" w:rsidRPr="005D7CE6">
        <w:rPr>
          <w:rFonts w:ascii="Bamini" w:hAnsi="Bamini" w:cs="Times New Roman"/>
        </w:rPr>
        <w:t xml:space="preserve">- </w:t>
      </w:r>
      <w:r w:rsidR="00572007" w:rsidRPr="005D7CE6">
        <w:rPr>
          <w:rFonts w:ascii="Times New Roman" w:hAnsi="Times New Roman" w:cs="Times New Roman"/>
          <w:b/>
          <w:bCs/>
          <w:sz w:val="22"/>
          <w:szCs w:val="22"/>
        </w:rPr>
        <w:t>‘</w:t>
      </w:r>
      <w:r w:rsidR="00572007" w:rsidRPr="005D7CE6">
        <w:rPr>
          <w:rFonts w:ascii="Bamini" w:hAnsi="Bamini" w:cs="Times New Roman"/>
          <w:color w:val="000000" w:themeColor="text1"/>
        </w:rPr>
        <w:t>,yq;if jpwe;j  gy;fiyf;fofj;jpd;  tUlhe;j fy;tprhh; mkh;Tfs; (2013) ,y;- rkh;g;gpf;fg;gl;l Ma;Tf; fl;Liu&gt; 2013 etk;gh;&gt; khehl;Lf; Fwpg;Gf;fspy; RUf;fk; ntspaplg;gl;lJ.</w:t>
      </w:r>
    </w:p>
    <w:p w:rsidR="00572007" w:rsidRPr="005D7CE6" w:rsidRDefault="00572007" w:rsidP="00572007">
      <w:pPr>
        <w:pStyle w:val="ListParagraph"/>
        <w:ind w:left="0"/>
        <w:jc w:val="both"/>
        <w:rPr>
          <w:rFonts w:ascii="Bamini" w:hAnsi="Bamini" w:cs="Times New Roman"/>
          <w:color w:val="000000" w:themeColor="text1"/>
        </w:rPr>
      </w:pPr>
    </w:p>
    <w:p w:rsidR="00080615" w:rsidRPr="005D7CE6" w:rsidRDefault="00080615" w:rsidP="00080615">
      <w:pPr>
        <w:jc w:val="both"/>
        <w:rPr>
          <w:rFonts w:ascii="Bamini" w:hAnsi="Bamini" w:cs="Times New Roman"/>
        </w:rPr>
      </w:pPr>
    </w:p>
    <w:p w:rsidR="00080615" w:rsidRPr="005D7CE6" w:rsidRDefault="007138B3" w:rsidP="00080615">
      <w:pPr>
        <w:jc w:val="both"/>
        <w:rPr>
          <w:rFonts w:ascii="Bamini" w:hAnsi="Bamini"/>
          <w:b/>
          <w:bCs/>
          <w:sz w:val="22"/>
          <w:szCs w:val="22"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</w:rPr>
        <w:t>jpUk</w:t>
      </w:r>
      <w:r w:rsidR="00080615" w:rsidRPr="005D7CE6">
        <w:rPr>
          <w:rFonts w:ascii="Bamini" w:hAnsi="Bamini"/>
          <w:b/>
          <w:bCs/>
          <w:sz w:val="22"/>
          <w:szCs w:val="22"/>
        </w:rPr>
        <w:t>jp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 xml:space="preserve"> </w:t>
      </w:r>
      <w:r w:rsidR="00080615" w:rsidRPr="005D7CE6">
        <w:rPr>
          <w:rFonts w:ascii="Bamini" w:hAnsi="Bamini"/>
          <w:b/>
          <w:bCs/>
          <w:sz w:val="22"/>
          <w:szCs w:val="22"/>
        </w:rPr>
        <w:t xml:space="preserve">Mh;.vy;.V.vd;. </w:t>
      </w:r>
      <w:proofErr w:type="gramStart"/>
      <w:r w:rsidR="00080615" w:rsidRPr="005D7CE6">
        <w:rPr>
          <w:rFonts w:ascii="Bamini" w:hAnsi="Bamini"/>
          <w:b/>
          <w:bCs/>
          <w:sz w:val="22"/>
          <w:szCs w:val="22"/>
        </w:rPr>
        <w:t>uztPu</w:t>
      </w:r>
      <w:proofErr w:type="gramEnd"/>
    </w:p>
    <w:p w:rsidR="00080615" w:rsidRPr="005D7CE6" w:rsidRDefault="00080615" w:rsidP="00080615">
      <w:pPr>
        <w:jc w:val="both"/>
        <w:rPr>
          <w:rFonts w:ascii="Bamini" w:hAnsi="Bamini"/>
          <w:b/>
          <w:bCs/>
          <w:sz w:val="22"/>
          <w:szCs w:val="22"/>
        </w:rPr>
      </w:pPr>
    </w:p>
    <w:p w:rsidR="00340A8E" w:rsidRPr="005D7CE6" w:rsidRDefault="006A7ED3" w:rsidP="00080615">
      <w:pPr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njsptw;w epiyaq;fSk; vy;iyfSk;:  </w:t>
      </w:r>
      <w:r w:rsidRPr="005D7CE6">
        <w:rPr>
          <w:rFonts w:ascii="Times New Roman" w:hAnsi="Times New Roman" w:cs="Times New Roman"/>
        </w:rPr>
        <w:t>‘</w:t>
      </w:r>
      <w:r w:rsidRPr="005D7CE6">
        <w:rPr>
          <w:rFonts w:ascii="Bamini" w:hAnsi="Bamini" w:cs="Times New Roman"/>
        </w:rPr>
        <w:t>Mfha khw;wk;</w:t>
      </w:r>
      <w:r w:rsidRPr="005D7CE6">
        <w:rPr>
          <w:rFonts w:ascii="Times New Roman" w:hAnsi="Times New Roman" w:cs="Times New Roman"/>
        </w:rPr>
        <w:t>’</w:t>
      </w:r>
      <w:r w:rsidRPr="005D7CE6">
        <w:rPr>
          <w:rFonts w:ascii="Bamini" w:hAnsi="Bamini" w:cs="Times New Roman"/>
        </w:rPr>
        <w:t xml:space="preserve"> ,y; gpur;rpidfis tph</w:t>
      </w:r>
      <w:r w:rsidR="00BA2084">
        <w:rPr>
          <w:rFonts w:ascii="Bamini" w:hAnsi="Bamini" w:cs="Times New Roman"/>
        </w:rPr>
        <w:t>pTgLj;jy;&gt; 2MtJ tUlhe;j rh;tNjr</w:t>
      </w:r>
      <w:r w:rsidRPr="005D7CE6">
        <w:rPr>
          <w:rFonts w:ascii="Bamini" w:hAnsi="Bamini" w:cs="Times New Roman"/>
        </w:rPr>
        <w:t xml:space="preserve"> Muha;r;rpf; fUj;juq;F &gt; rpwp [ath;jdGu gy;fiyf;fofk; 2013. </w:t>
      </w:r>
    </w:p>
    <w:p w:rsidR="00340A8E" w:rsidRPr="005D7CE6" w:rsidRDefault="00340A8E" w:rsidP="00080615">
      <w:pPr>
        <w:jc w:val="both"/>
        <w:rPr>
          <w:rFonts w:ascii="Bamini" w:hAnsi="Bamini" w:cs="Times New Roman"/>
          <w:color w:val="000000" w:themeColor="text1"/>
        </w:rPr>
      </w:pPr>
    </w:p>
    <w:p w:rsidR="00340A8E" w:rsidRPr="005D7CE6" w:rsidRDefault="00340A8E" w:rsidP="00080615">
      <w:pPr>
        <w:jc w:val="both"/>
        <w:rPr>
          <w:rFonts w:ascii="Bamini" w:hAnsi="Bamini" w:cs="Times New Roman"/>
          <w:color w:val="000000" w:themeColor="text1"/>
        </w:rPr>
      </w:pPr>
      <w:r w:rsidRPr="005D7CE6">
        <w:rPr>
          <w:rFonts w:ascii="Bamini" w:hAnsi="Bamini" w:cs="Times New Roman"/>
          <w:color w:val="000000" w:themeColor="text1"/>
        </w:rPr>
        <w:t xml:space="preserve">cs;ehl;L czh;tpid cUthf;Fjy;: </w:t>
      </w:r>
      <w:r w:rsidR="000167AE" w:rsidRPr="005D7CE6">
        <w:rPr>
          <w:rFonts w:ascii="Bamini" w:hAnsi="Bamini" w:cs="Times New Roman"/>
        </w:rPr>
        <w:t xml:space="preserve">Mfha khw;wj;jpy; ngz;fs; tpUj;jp&gt; cWjpahd rPd nkhop gw;wpa Ma;T&gt; nghJeytha </w:t>
      </w:r>
      <w:r w:rsidR="00F93C4B" w:rsidRPr="005D7CE6">
        <w:rPr>
          <w:rFonts w:ascii="Bamini" w:hAnsi="Bamini" w:cs="Times New Roman"/>
        </w:rPr>
        <w:t xml:space="preserve">,yf;fpa </w:t>
      </w:r>
      <w:r w:rsidR="000167AE" w:rsidRPr="005D7CE6">
        <w:rPr>
          <w:rFonts w:ascii="Bamini" w:hAnsi="Bamini" w:cs="Times New Roman"/>
          <w:color w:val="000000" w:themeColor="text1"/>
        </w:rPr>
        <w:t xml:space="preserve"> ,yq;ifr; rq;fk;&gt; 7MtJ khehL&gt; 2013</w:t>
      </w:r>
    </w:p>
    <w:p w:rsidR="008C6B2B" w:rsidRPr="005D7CE6" w:rsidRDefault="008C6B2B" w:rsidP="00080615">
      <w:pPr>
        <w:jc w:val="both"/>
        <w:rPr>
          <w:rFonts w:ascii="Bamini" w:hAnsi="Bamini" w:cs="Times New Roman"/>
          <w:color w:val="000000" w:themeColor="text1"/>
        </w:rPr>
      </w:pPr>
    </w:p>
    <w:p w:rsidR="009F18CA" w:rsidRPr="005D7CE6" w:rsidRDefault="008C6B2B" w:rsidP="00245CF7">
      <w:pPr>
        <w:jc w:val="both"/>
        <w:rPr>
          <w:rFonts w:ascii="Bamini" w:hAnsi="Bamini" w:cs="Times New Roman"/>
          <w:color w:val="000000" w:themeColor="text1"/>
        </w:rPr>
      </w:pPr>
      <w:r w:rsidRPr="005D7CE6">
        <w:rPr>
          <w:rFonts w:ascii="Bamini" w:hAnsi="Bamini" w:cs="Times New Roman"/>
          <w:color w:val="000000" w:themeColor="text1"/>
        </w:rPr>
        <w:t xml:space="preserve">NgAUtq;fSk; rkaKk;: </w:t>
      </w:r>
      <w:r w:rsidR="00245CF7" w:rsidRPr="005D7CE6">
        <w:rPr>
          <w:rFonts w:ascii="Bamini" w:hAnsi="Bamini" w:cs="Times New Roman"/>
          <w:color w:val="000000" w:themeColor="text1"/>
        </w:rPr>
        <w:t xml:space="preserve">Fog;gk; epiwe;j tPL&gt;; </w:t>
      </w:r>
      <w:r w:rsidR="00245CF7" w:rsidRPr="005D7CE6">
        <w:rPr>
          <w:rFonts w:ascii="Times New Roman" w:hAnsi="Times New Roman" w:cs="Times New Roman"/>
          <w:color w:val="000000" w:themeColor="text1"/>
        </w:rPr>
        <w:t>‘</w:t>
      </w:r>
      <w:r w:rsidR="00245CF7" w:rsidRPr="005D7CE6">
        <w:rPr>
          <w:rFonts w:ascii="Bamini" w:hAnsi="Bamini" w:cs="Times New Roman"/>
          <w:color w:val="000000" w:themeColor="text1"/>
        </w:rPr>
        <w:t>Gyk;ngah;e;j njhOtkhf re;jpud; rphpj;jhy;</w:t>
      </w:r>
      <w:r w:rsidR="00245CF7" w:rsidRPr="005D7CE6">
        <w:rPr>
          <w:rFonts w:ascii="Times New Roman" w:hAnsi="Times New Roman" w:cs="Times New Roman"/>
          <w:color w:val="000000" w:themeColor="text1"/>
        </w:rPr>
        <w:t>’</w:t>
      </w:r>
      <w:r w:rsidR="00245CF7" w:rsidRPr="005D7CE6">
        <w:rPr>
          <w:rFonts w:ascii="Bamini" w:hAnsi="Bamini" w:cs="Times New Roman"/>
          <w:color w:val="000000" w:themeColor="text1"/>
        </w:rPr>
        <w:t>&gt; ,yq;if jpwe;j  gy;fiyf;fofj;jpd;  tUlhe;j fy;tprhh; mkh;Tfs; (2013)</w:t>
      </w:r>
    </w:p>
    <w:p w:rsidR="00245CF7" w:rsidRPr="005D7CE6" w:rsidRDefault="00245CF7" w:rsidP="00245CF7">
      <w:pPr>
        <w:jc w:val="both"/>
        <w:rPr>
          <w:rFonts w:ascii="Bamini" w:hAnsi="Bamini" w:cs="Times New Roman"/>
          <w:color w:val="000000" w:themeColor="text1"/>
        </w:rPr>
      </w:pPr>
    </w:p>
    <w:p w:rsidR="00847156" w:rsidRPr="005D7CE6" w:rsidRDefault="00847156" w:rsidP="00245CF7">
      <w:pPr>
        <w:jc w:val="both"/>
        <w:rPr>
          <w:rFonts w:ascii="Bamini" w:hAnsi="Bamini"/>
        </w:rPr>
      </w:pPr>
      <w:proofErr w:type="gramStart"/>
      <w:r w:rsidRPr="005D7CE6">
        <w:rPr>
          <w:rFonts w:ascii="Bamini" w:hAnsi="Bamini"/>
          <w:b/>
        </w:rPr>
        <w:t>jpU</w:t>
      </w:r>
      <w:proofErr w:type="gramEnd"/>
      <w:r w:rsidRPr="005D7CE6">
        <w:rPr>
          <w:rFonts w:ascii="Bamini" w:hAnsi="Bamini"/>
          <w:b/>
        </w:rPr>
        <w:t xml:space="preserve">. </w:t>
      </w:r>
      <w:proofErr w:type="gramStart"/>
      <w:r w:rsidRPr="005D7CE6">
        <w:rPr>
          <w:rFonts w:ascii="Bamini" w:hAnsi="Bamini"/>
          <w:b/>
        </w:rPr>
        <w:t>yhy</w:t>
      </w:r>
      <w:proofErr w:type="gramEnd"/>
      <w:r w:rsidRPr="005D7CE6">
        <w:rPr>
          <w:rFonts w:ascii="Bamini" w:hAnsi="Bamini"/>
          <w:b/>
        </w:rPr>
        <w:t>; nkjtj;Njnfju</w:t>
      </w:r>
    </w:p>
    <w:p w:rsidR="00245CF7" w:rsidRPr="005D7CE6" w:rsidRDefault="00A14FDC" w:rsidP="00245CF7">
      <w:pPr>
        <w:jc w:val="both"/>
        <w:rPr>
          <w:rFonts w:ascii="Bamini" w:hAnsi="Bamini"/>
        </w:rPr>
      </w:pPr>
      <w:r w:rsidRPr="005D7CE6">
        <w:rPr>
          <w:rFonts w:ascii="Bamini" w:hAnsi="Bamini"/>
        </w:rPr>
        <w:t xml:space="preserve">mikjpaw;wtpyq;Ffis cs;Ns </w:t>
      </w:r>
      <w:r w:rsidR="00847156" w:rsidRPr="005D7CE6">
        <w:rPr>
          <w:rFonts w:ascii="Bamini" w:hAnsi="Bamini"/>
        </w:rPr>
        <w:t>mikjpg;gLj;J</w:t>
      </w:r>
      <w:r w:rsidRPr="005D7CE6">
        <w:rPr>
          <w:rFonts w:ascii="Bamini" w:hAnsi="Bamini"/>
        </w:rPr>
        <w:t>jy;: fhydpj;Jtj;jpw;Fg; gpd;duhd rPw;wk;&gt; vjph;g;Gj;jd;ik&gt; gphpj;jhdpa Nkhjy;fs;-</w:t>
      </w:r>
      <w:r w:rsidR="00451B2F" w:rsidRPr="005D7CE6">
        <w:rPr>
          <w:rFonts w:ascii="Bamini" w:hAnsi="Bamini"/>
        </w:rPr>
        <w:t xml:space="preserve"> ,yq;if</w:t>
      </w:r>
      <w:r w:rsidR="00353A55" w:rsidRPr="005D7CE6">
        <w:rPr>
          <w:rFonts w:ascii="Bamini" w:hAnsi="Bamini"/>
        </w:rPr>
        <w:t xml:space="preserve">mirthl;l </w:t>
      </w:r>
      <w:r w:rsidR="00451B2F" w:rsidRPr="005D7CE6">
        <w:rPr>
          <w:rFonts w:ascii="Bamini" w:hAnsi="Bamini"/>
        </w:rPr>
        <w:t>,ir czh;r;rpg;ghly;fspd; jdpj;Jtq;fs; (</w:t>
      </w:r>
      <w:r w:rsidR="00451B2F" w:rsidRPr="005D7CE6">
        <w:rPr>
          <w:rFonts w:ascii="Bamini" w:hAnsi="Bamini" w:cs="Times New Roman"/>
        </w:rPr>
        <w:t xml:space="preserve">nghJeytha nkhop&gt; ,yf;fpa ,yq;ifr; rq;fj;jpd; tUlhe;j khehL 2013,y; rkh;g;gpf;fg;gl;lJ) </w:t>
      </w:r>
    </w:p>
    <w:p w:rsidR="00451B2F" w:rsidRPr="005D7CE6" w:rsidRDefault="00451B2F" w:rsidP="00245CF7">
      <w:pPr>
        <w:jc w:val="both"/>
        <w:rPr>
          <w:rFonts w:ascii="Bamini" w:hAnsi="Bamini" w:cs="Times New Roman"/>
          <w:color w:val="000000" w:themeColor="text1"/>
        </w:rPr>
      </w:pPr>
    </w:p>
    <w:p w:rsidR="006A6C92" w:rsidRPr="005D7CE6" w:rsidRDefault="009F18CA" w:rsidP="006A6C92">
      <w:pPr>
        <w:jc w:val="both"/>
        <w:rPr>
          <w:rFonts w:ascii="Bamini" w:hAnsi="Bamini" w:cs="Times New Roman"/>
          <w:color w:val="000000" w:themeColor="text1"/>
        </w:rPr>
      </w:pPr>
      <w:r w:rsidRPr="005D7CE6">
        <w:rPr>
          <w:rFonts w:ascii="Times New Roman" w:hAnsi="Times New Roman" w:cs="Times New Roman"/>
          <w:bCs/>
        </w:rPr>
        <w:t>‘</w:t>
      </w:r>
      <w:r w:rsidR="006A6C92" w:rsidRPr="005D7CE6">
        <w:rPr>
          <w:rFonts w:ascii="Bamini" w:hAnsi="Bamini" w:cs="Times New Roman"/>
          <w:color w:val="000000" w:themeColor="text1"/>
        </w:rPr>
        <w:t>kpfg; gz;ilafhyj;jpy; kdpjNdh caphpdq;fNsh fhzg;gltpy;iy</w:t>
      </w:r>
      <w:r w:rsidR="006A6C92" w:rsidRPr="005D7CE6">
        <w:rPr>
          <w:rFonts w:ascii="Times New Roman" w:hAnsi="Times New Roman" w:cs="Times New Roman"/>
          <w:color w:val="000000" w:themeColor="text1"/>
        </w:rPr>
        <w:t>’</w:t>
      </w:r>
      <w:r w:rsidR="007C74FA" w:rsidRPr="005D7CE6">
        <w:rPr>
          <w:rFonts w:ascii="Bamini" w:hAnsi="Bamini" w:cs="Times New Roman"/>
          <w:color w:val="000000" w:themeColor="text1"/>
        </w:rPr>
        <w:t>rpq;fs jkpo; goq;fijfspy; fhzg;gLk; Mz;ikr;rhh;G rk;gpujhaq;fs; (</w:t>
      </w:r>
      <w:r w:rsidR="006A6C92" w:rsidRPr="005D7CE6">
        <w:rPr>
          <w:rFonts w:ascii="Bamini" w:hAnsi="Bamini" w:cs="Times New Roman"/>
          <w:color w:val="000000" w:themeColor="text1"/>
        </w:rPr>
        <w:t>,yq;if jpwe;j  gy;fiyf;fofj;jpd;  tUlhe;j fy;tprhh; mkh;Tfs; 2013</w:t>
      </w:r>
      <w:r w:rsidR="007C74FA" w:rsidRPr="005D7CE6">
        <w:rPr>
          <w:rFonts w:ascii="Bamini" w:hAnsi="Bamini" w:cs="Times New Roman"/>
          <w:color w:val="000000" w:themeColor="text1"/>
        </w:rPr>
        <w:t xml:space="preserve">,y; </w:t>
      </w:r>
      <w:r w:rsidR="007C74FA" w:rsidRPr="005D7CE6">
        <w:rPr>
          <w:rFonts w:ascii="Bamini" w:hAnsi="Bamini" w:cs="Times New Roman"/>
        </w:rPr>
        <w:t>rkh;g;gpf;fg;gl;lJ</w:t>
      </w:r>
      <w:r w:rsidR="006A6C92" w:rsidRPr="005D7CE6">
        <w:rPr>
          <w:rFonts w:ascii="Bamini" w:hAnsi="Bamini" w:cs="Times New Roman"/>
          <w:color w:val="000000" w:themeColor="text1"/>
        </w:rPr>
        <w:t>)</w:t>
      </w:r>
    </w:p>
    <w:p w:rsidR="007C74FA" w:rsidRPr="005D7CE6" w:rsidRDefault="007C74FA" w:rsidP="009F18CA">
      <w:pPr>
        <w:pStyle w:val="ListParagraph"/>
        <w:ind w:left="0"/>
        <w:jc w:val="both"/>
        <w:rPr>
          <w:rFonts w:ascii="Bamini" w:hAnsi="Bamini" w:cs="Times New Roman"/>
          <w:bCs/>
        </w:rPr>
      </w:pPr>
    </w:p>
    <w:p w:rsidR="00F20D12" w:rsidRPr="005D7CE6" w:rsidRDefault="009F18CA" w:rsidP="00F20D12">
      <w:pPr>
        <w:pStyle w:val="ListParagraph"/>
        <w:ind w:left="0"/>
        <w:jc w:val="both"/>
        <w:rPr>
          <w:rFonts w:ascii="Bamini" w:hAnsi="Bamini" w:cs="Times New Roman"/>
          <w:bCs/>
        </w:rPr>
      </w:pPr>
      <w:r w:rsidRPr="005D7CE6">
        <w:rPr>
          <w:rFonts w:ascii="Bamini" w:hAnsi="Bamini" w:cs="Times New Roman"/>
          <w:bCs/>
        </w:rPr>
        <w:t xml:space="preserve">01 </w:t>
      </w:r>
      <w:r w:rsidR="007C74FA" w:rsidRPr="005D7CE6">
        <w:rPr>
          <w:rFonts w:ascii="Bamini" w:hAnsi="Bamini" w:cs="Times New Roman"/>
          <w:bCs/>
        </w:rPr>
        <w:t>ehty;</w:t>
      </w:r>
      <w:r w:rsidRPr="005D7CE6">
        <w:rPr>
          <w:rFonts w:ascii="Bamini" w:hAnsi="Bamini" w:cs="Times New Roman"/>
          <w:bCs/>
        </w:rPr>
        <w:t xml:space="preserve"> (2012 </w:t>
      </w:r>
      <w:r w:rsidR="007C74FA" w:rsidRPr="005D7CE6">
        <w:rPr>
          <w:rFonts w:ascii="Bamini" w:hAnsi="Bamini" w:cs="Times New Roman"/>
          <w:bCs/>
        </w:rPr>
        <w:t>fpul</w:t>
      </w:r>
      <w:proofErr w:type="gramStart"/>
      <w:r w:rsidR="007C74FA" w:rsidRPr="005D7CE6">
        <w:rPr>
          <w:rFonts w:ascii="Bamini" w:hAnsi="Bamini" w:cs="Times New Roman"/>
          <w:bCs/>
        </w:rPr>
        <w:t>;bdd</w:t>
      </w:r>
      <w:proofErr w:type="gramEnd"/>
      <w:r w:rsidR="007C74FA" w:rsidRPr="005D7CE6">
        <w:rPr>
          <w:rFonts w:ascii="Bamini" w:hAnsi="Bamini" w:cs="Times New Roman"/>
          <w:bCs/>
        </w:rPr>
        <w:t>; tpUjpid ntd;Ws;sJ</w:t>
      </w:r>
      <w:r w:rsidRPr="005D7CE6">
        <w:rPr>
          <w:rFonts w:ascii="Bamini" w:hAnsi="Bamini" w:cs="Times New Roman"/>
          <w:bCs/>
        </w:rPr>
        <w:t>)</w:t>
      </w:r>
    </w:p>
    <w:p w:rsidR="007138B3" w:rsidRPr="005D7CE6" w:rsidRDefault="007138B3" w:rsidP="00F20D12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</w:p>
    <w:p w:rsidR="00F93C4B" w:rsidRPr="005D7CE6" w:rsidRDefault="00BA2084" w:rsidP="00F20D12">
      <w:pPr>
        <w:pStyle w:val="ListParagraph"/>
        <w:ind w:left="0"/>
        <w:jc w:val="both"/>
        <w:rPr>
          <w:rFonts w:ascii="Bamini" w:hAnsi="Bamini" w:cs="Times New Roman"/>
          <w:bCs/>
        </w:rPr>
      </w:pPr>
      <w:proofErr w:type="gramStart"/>
      <w:r>
        <w:rPr>
          <w:rFonts w:ascii="Bamini" w:hAnsi="Bamini"/>
          <w:b/>
          <w:bCs/>
          <w:sz w:val="22"/>
          <w:szCs w:val="22"/>
        </w:rPr>
        <w:t>jpUk</w:t>
      </w:r>
      <w:r w:rsidR="007C74FA" w:rsidRPr="005D7CE6">
        <w:rPr>
          <w:rFonts w:ascii="Bamini" w:hAnsi="Bamini"/>
          <w:b/>
          <w:bCs/>
          <w:sz w:val="22"/>
          <w:szCs w:val="22"/>
        </w:rPr>
        <w:t>jp</w:t>
      </w:r>
      <w:proofErr w:type="gramEnd"/>
      <w:r w:rsidR="00553FFC">
        <w:rPr>
          <w:rFonts w:ascii="Bamini" w:hAnsi="Bamini"/>
          <w:b/>
          <w:bCs/>
          <w:sz w:val="22"/>
          <w:szCs w:val="22"/>
        </w:rPr>
        <w:t xml:space="preserve"> </w:t>
      </w:r>
      <w:r w:rsidR="00F93C4B" w:rsidRPr="005D7CE6">
        <w:rPr>
          <w:rFonts w:ascii="Bamini" w:hAnsi="Bamini"/>
          <w:b/>
          <w:bCs/>
          <w:sz w:val="22"/>
          <w:szCs w:val="22"/>
        </w:rPr>
        <w:t>[_b Gs;isehafk;</w:t>
      </w:r>
    </w:p>
    <w:p w:rsidR="00F93C4B" w:rsidRPr="005D7CE6" w:rsidRDefault="00F93C4B" w:rsidP="00F93C4B">
      <w:pPr>
        <w:pStyle w:val="ListParagraph"/>
        <w:ind w:left="0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 xml:space="preserve">,yq;ifapy; ghlrhiy tpLifahsh;fSf;fhd </w:t>
      </w:r>
      <w:r w:rsidRPr="005D7CE6">
        <w:rPr>
          <w:rFonts w:ascii="Bamini" w:hAnsi="Bamini" w:cs="Times New Roman"/>
        </w:rPr>
        <w:t>Mq;fpy</w:t>
      </w:r>
      <w:r w:rsidRPr="005D7CE6">
        <w:rPr>
          <w:rFonts w:ascii="Bamini" w:hAnsi="Bamini"/>
          <w:bCs/>
          <w:sz w:val="22"/>
          <w:szCs w:val="22"/>
        </w:rPr>
        <w:t xml:space="preserve"> Ngr;R&gt; nrtpkLj;jy; FWq; fw;ifnewpfspd; tpidj;jpwd; gw;wpa jdpahh; Mrphpah;fspd; mDgtf; fUj;Jf;fs;&gt; gp.Nf.gP.mNg#hpa&gt;</w:t>
      </w:r>
      <w:r w:rsidR="00B829DC" w:rsidRPr="005D7CE6">
        <w:rPr>
          <w:rFonts w:ascii="Bamini" w:hAnsi="Bamini"/>
          <w:bCs/>
          <w:sz w:val="22"/>
          <w:szCs w:val="22"/>
        </w:rPr>
        <w:t>N[.rp.vd;. Gs</w:t>
      </w:r>
      <w:proofErr w:type="gramStart"/>
      <w:r w:rsidR="00B829DC" w:rsidRPr="005D7CE6">
        <w:rPr>
          <w:rFonts w:ascii="Bamini" w:hAnsi="Bamini"/>
          <w:bCs/>
          <w:sz w:val="22"/>
          <w:szCs w:val="22"/>
        </w:rPr>
        <w:t>;Nsehafk</w:t>
      </w:r>
      <w:proofErr w:type="gramEnd"/>
      <w:r w:rsidR="00B829DC" w:rsidRPr="005D7CE6">
        <w:rPr>
          <w:rFonts w:ascii="Bamini" w:hAnsi="Bamini"/>
          <w:bCs/>
          <w:sz w:val="22"/>
          <w:szCs w:val="22"/>
        </w:rPr>
        <w:t>;</w:t>
      </w:r>
      <w:r w:rsidRPr="005D7CE6">
        <w:rPr>
          <w:rFonts w:ascii="Bamini" w:hAnsi="Bamini" w:cs="Times New Roman"/>
          <w:color w:val="000000" w:themeColor="text1"/>
        </w:rPr>
        <w:t xml:space="preserve">;- rkh;g;gpf;fg;gl;lJ </w:t>
      </w:r>
    </w:p>
    <w:p w:rsidR="00B829DC" w:rsidRPr="005D7CE6" w:rsidRDefault="00B829DC" w:rsidP="00F93C4B">
      <w:pPr>
        <w:pStyle w:val="ListParagraph"/>
        <w:ind w:left="0"/>
        <w:jc w:val="both"/>
        <w:rPr>
          <w:rFonts w:ascii="Bamini" w:hAnsi="Bamini"/>
          <w:bCs/>
          <w:sz w:val="22"/>
          <w:szCs w:val="22"/>
        </w:rPr>
      </w:pPr>
    </w:p>
    <w:p w:rsidR="00B829DC" w:rsidRPr="005D7CE6" w:rsidRDefault="00B829DC" w:rsidP="00F93C4B">
      <w:pPr>
        <w:pStyle w:val="ListParagraph"/>
        <w:ind w:left="0"/>
        <w:jc w:val="both"/>
        <w:rPr>
          <w:rFonts w:ascii="Bamini" w:hAnsi="Bamini"/>
          <w:bCs/>
          <w:sz w:val="22"/>
          <w:szCs w:val="22"/>
        </w:rPr>
      </w:pPr>
    </w:p>
    <w:p w:rsidR="00B829DC" w:rsidRPr="005D7CE6" w:rsidRDefault="00BA2084" w:rsidP="00B829DC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  <w:proofErr w:type="gramStart"/>
      <w:r>
        <w:rPr>
          <w:rFonts w:ascii="Bamini" w:hAnsi="Bamini"/>
          <w:b/>
          <w:bCs/>
          <w:sz w:val="22"/>
          <w:szCs w:val="22"/>
        </w:rPr>
        <w:t>jpUk</w:t>
      </w:r>
      <w:r w:rsidR="00B829DC" w:rsidRPr="005D7CE6">
        <w:rPr>
          <w:rFonts w:ascii="Bamini" w:hAnsi="Bamini"/>
          <w:b/>
          <w:bCs/>
          <w:sz w:val="22"/>
          <w:szCs w:val="22"/>
        </w:rPr>
        <w:t>jp</w:t>
      </w:r>
      <w:proofErr w:type="gramEnd"/>
      <w:r w:rsidR="00553FFC">
        <w:rPr>
          <w:rFonts w:ascii="Bamini" w:hAnsi="Bamini"/>
          <w:b/>
          <w:bCs/>
          <w:sz w:val="22"/>
          <w:szCs w:val="22"/>
        </w:rPr>
        <w:t xml:space="preserve"> </w:t>
      </w:r>
      <w:r w:rsidR="00B829DC" w:rsidRPr="005D7CE6">
        <w:rPr>
          <w:rFonts w:ascii="Bamini" w:hAnsi="Bamini"/>
          <w:b/>
          <w:bCs/>
          <w:sz w:val="22"/>
          <w:szCs w:val="22"/>
        </w:rPr>
        <w:t xml:space="preserve">khdpf;a nfhbj;Jtf;F </w:t>
      </w:r>
    </w:p>
    <w:p w:rsidR="00B829DC" w:rsidRPr="005D7CE6" w:rsidRDefault="00B829DC" w:rsidP="00B829DC">
      <w:pPr>
        <w:pStyle w:val="ListParagraph"/>
        <w:ind w:left="0"/>
        <w:jc w:val="both"/>
        <w:rPr>
          <w:rFonts w:ascii="Bamini" w:hAnsi="Bamini" w:cs="Times New Roman"/>
        </w:rPr>
      </w:pPr>
      <w:r w:rsidRPr="005D7CE6">
        <w:rPr>
          <w:rFonts w:ascii="Bamini" w:hAnsi="Bamini"/>
          <w:bCs/>
          <w:sz w:val="22"/>
          <w:szCs w:val="22"/>
        </w:rPr>
        <w:t xml:space="preserve">,yq;ifahpd; Njrpa jdpj;Jtj;ijAk; tYthd cwTfisAk; tiujy;: ghy nghJgpl;batpd; </w:t>
      </w: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aho;g;ghzk;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/>
          <w:bCs/>
          <w:sz w:val="22"/>
          <w:szCs w:val="22"/>
        </w:rPr>
        <w:t>&gt;</w:t>
      </w: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gUj;jpj;Jiw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/>
          <w:bCs/>
          <w:sz w:val="22"/>
          <w:szCs w:val="22"/>
        </w:rPr>
        <w:t xml:space="preserve"> ,id kPs thrpj;jy; &gt;rkh;g;g</w:t>
      </w:r>
      <w:r w:rsidR="00743CC8" w:rsidRPr="005D7CE6">
        <w:rPr>
          <w:rFonts w:ascii="Bamini" w:hAnsi="Bamini"/>
          <w:bCs/>
          <w:sz w:val="22"/>
          <w:szCs w:val="22"/>
        </w:rPr>
        <w:t>pf;fg;gl;lJ</w:t>
      </w:r>
      <w:r w:rsidRPr="005D7CE6">
        <w:rPr>
          <w:rFonts w:ascii="Bamini" w:hAnsi="Bamini"/>
          <w:bCs/>
          <w:sz w:val="22"/>
          <w:szCs w:val="22"/>
        </w:rPr>
        <w:t>&gt;</w:t>
      </w:r>
      <w:r w:rsidR="00743CC8" w:rsidRPr="005D7CE6">
        <w:rPr>
          <w:rFonts w:ascii="Bamini" w:hAnsi="Bamini"/>
          <w:bCs/>
          <w:sz w:val="22"/>
          <w:szCs w:val="22"/>
        </w:rPr>
        <w:t xml:space="preserve"> 7MtJ  </w:t>
      </w:r>
      <w:r w:rsidRPr="005D7CE6">
        <w:rPr>
          <w:rFonts w:ascii="Bamini" w:hAnsi="Bamini" w:cs="Times New Roman"/>
          <w:bCs/>
          <w:sz w:val="22"/>
          <w:szCs w:val="22"/>
        </w:rPr>
        <w:t>v];.vy;.V.rp.vy;.V.vy;.v]; rh;tNjr khehL&gt; [_d; 2013</w:t>
      </w:r>
    </w:p>
    <w:p w:rsidR="00743CC8" w:rsidRPr="005D7CE6" w:rsidRDefault="00743CC8" w:rsidP="00743CC8">
      <w:pPr>
        <w:pStyle w:val="ListParagraph"/>
        <w:ind w:left="0"/>
        <w:jc w:val="both"/>
        <w:rPr>
          <w:rFonts w:ascii="Bamini" w:hAnsi="Bamini"/>
          <w:b/>
          <w:bCs/>
          <w:sz w:val="22"/>
          <w:szCs w:val="22"/>
        </w:rPr>
      </w:pPr>
    </w:p>
    <w:p w:rsidR="008309C4" w:rsidRPr="005D7CE6" w:rsidRDefault="00743CC8" w:rsidP="008309C4">
      <w:pPr>
        <w:pStyle w:val="ListParagraph"/>
        <w:ind w:left="0"/>
        <w:jc w:val="both"/>
        <w:rPr>
          <w:rFonts w:ascii="Bamini" w:hAnsi="Bamini" w:cs="Times New Roman"/>
          <w:color w:val="000000" w:themeColor="text1"/>
        </w:rPr>
      </w:pP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 xml:space="preserve">kjhpd; a`dl;l &gt;; </w:t>
      </w:r>
      <w:r w:rsidRPr="005D7CE6">
        <w:rPr>
          <w:rFonts w:ascii="Bamini" w:hAnsi="Bamini" w:cs="Times New Roman"/>
          <w:color w:val="000000" w:themeColor="text1"/>
        </w:rPr>
        <w:t xml:space="preserve">,yq;if </w:t>
      </w:r>
      <w:r w:rsidRPr="005D7CE6">
        <w:rPr>
          <w:rFonts w:ascii="Bamini" w:hAnsi="Bamini"/>
          <w:bCs/>
          <w:sz w:val="22"/>
          <w:szCs w:val="22"/>
        </w:rPr>
        <w:t>2010 ghuhSkd;wj; Njh;jy;&gt; 2011 cs;@uhl;rpj; Njh;jy;</w:t>
      </w:r>
      <w:r w:rsidR="008309C4" w:rsidRPr="005D7CE6">
        <w:rPr>
          <w:rFonts w:ascii="Bamini" w:hAnsi="Bamini"/>
          <w:bCs/>
          <w:sz w:val="22"/>
          <w:szCs w:val="22"/>
        </w:rPr>
        <w:t xml:space="preserve">fspy; Rtnuhl;bfs;&gt; gpur;rhuq;fs;&gt; ngz; Ntl;ghsh;&gt;fyhepjp  Nf. th;zghyTld; </w:t>
      </w:r>
      <w:r w:rsidR="008309C4" w:rsidRPr="005D7CE6">
        <w:rPr>
          <w:rFonts w:ascii="Bamini" w:hAnsi="Bamini" w:cs="Times New Roman"/>
          <w:color w:val="000000" w:themeColor="text1"/>
        </w:rPr>
        <w:t>rkh;g;gpf;fg;gl;lJ tUlhe;j fy;tprhh; mkh;Tfs; &gt;  jpwe;j  gy;fiyf;fofk; - 2013</w:t>
      </w:r>
    </w:p>
    <w:p w:rsidR="00743CC8" w:rsidRPr="005D7CE6" w:rsidRDefault="00743CC8" w:rsidP="008309C4">
      <w:pPr>
        <w:pStyle w:val="ListParagraph"/>
        <w:ind w:left="0"/>
        <w:jc w:val="both"/>
        <w:rPr>
          <w:rFonts w:ascii="Bamini" w:hAnsi="Bamini" w:cs="Times New Roman"/>
        </w:rPr>
      </w:pPr>
    </w:p>
    <w:p w:rsidR="008309C4" w:rsidRPr="005D7CE6" w:rsidRDefault="008309C4" w:rsidP="008309C4">
      <w:pPr>
        <w:pStyle w:val="ListParagraph"/>
        <w:ind w:left="0"/>
        <w:jc w:val="both"/>
        <w:rPr>
          <w:rFonts w:ascii="Bamini" w:hAnsi="Bamini" w:cs="Times New Roman"/>
        </w:rPr>
      </w:pPr>
      <w:r w:rsidRPr="005D7CE6">
        <w:rPr>
          <w:rFonts w:ascii="Bamini" w:hAnsi="Bamini"/>
          <w:bCs/>
          <w:sz w:val="22"/>
          <w:szCs w:val="22"/>
        </w:rPr>
        <w:t xml:space="preserve">,yq;ifahpd; Njrpa jdpj;Jtj;ijAk; tYthd cwTfisAk; tiujy;: ghy nghJgpl;batpd; </w:t>
      </w: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aho;g;ghzk;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/>
          <w:bCs/>
          <w:sz w:val="22"/>
          <w:szCs w:val="22"/>
        </w:rPr>
        <w:t>&gt;</w:t>
      </w: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gUj;jpj;Jiw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/>
          <w:bCs/>
          <w:sz w:val="22"/>
          <w:szCs w:val="22"/>
        </w:rPr>
        <w:t xml:space="preserve"> ,id kPs thrpj;jy;  (fl;Liu) gPdpf;]; ,jo; 2014 (epYitapYs;sJ) </w:t>
      </w:r>
    </w:p>
    <w:p w:rsidR="009F18CA" w:rsidRPr="005D7CE6" w:rsidRDefault="009F18CA" w:rsidP="009F18CA">
      <w:pPr>
        <w:tabs>
          <w:tab w:val="left" w:pos="409"/>
        </w:tabs>
        <w:jc w:val="both"/>
        <w:rPr>
          <w:rFonts w:ascii="Bamini" w:hAnsi="Bamini" w:cs="Times New Roman"/>
          <w:b/>
        </w:rPr>
      </w:pPr>
    </w:p>
    <w:p w:rsidR="00553FFC" w:rsidRDefault="00553FFC" w:rsidP="009F18CA">
      <w:pPr>
        <w:rPr>
          <w:rFonts w:ascii="Bamini" w:hAnsi="Bamini"/>
          <w:b/>
          <w:bCs/>
          <w:sz w:val="22"/>
          <w:szCs w:val="22"/>
        </w:rPr>
      </w:pPr>
    </w:p>
    <w:p w:rsidR="00553FFC" w:rsidRDefault="00553FFC" w:rsidP="009F18CA">
      <w:pPr>
        <w:rPr>
          <w:rFonts w:ascii="Bamini" w:hAnsi="Bamini"/>
          <w:b/>
          <w:bCs/>
          <w:sz w:val="22"/>
          <w:szCs w:val="22"/>
        </w:rPr>
      </w:pPr>
    </w:p>
    <w:p w:rsidR="00553FFC" w:rsidRDefault="00553FFC" w:rsidP="009F18CA">
      <w:pPr>
        <w:rPr>
          <w:rFonts w:ascii="Bamini" w:hAnsi="Bamini"/>
          <w:b/>
          <w:bCs/>
          <w:sz w:val="22"/>
          <w:szCs w:val="22"/>
        </w:rPr>
      </w:pPr>
    </w:p>
    <w:p w:rsidR="009F18CA" w:rsidRPr="005D7CE6" w:rsidRDefault="00930B45" w:rsidP="009F18CA">
      <w:pPr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/>
          <w:bCs/>
          <w:sz w:val="22"/>
          <w:szCs w:val="22"/>
        </w:rPr>
        <w:lastRenderedPageBreak/>
        <w:t>Jiw: Kfhikj</w:t>
      </w:r>
      <w:proofErr w:type="gramStart"/>
      <w:r w:rsidRPr="005D7CE6">
        <w:rPr>
          <w:rFonts w:ascii="Bamini" w:hAnsi="Bamini"/>
          <w:b/>
          <w:bCs/>
          <w:sz w:val="22"/>
          <w:szCs w:val="22"/>
        </w:rPr>
        <w:t>;Jf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>; fw;iffs</w:t>
      </w:r>
      <w:r w:rsidRPr="005D7CE6">
        <w:rPr>
          <w:rFonts w:ascii="Bamini" w:hAnsi="Bamini"/>
          <w:bCs/>
          <w:sz w:val="22"/>
          <w:szCs w:val="22"/>
        </w:rPr>
        <w:t xml:space="preserve">;  </w:t>
      </w:r>
    </w:p>
    <w:p w:rsidR="009F18CA" w:rsidRPr="005D7CE6" w:rsidRDefault="009F18CA" w:rsidP="009F18CA">
      <w:pPr>
        <w:rPr>
          <w:rFonts w:ascii="Bamini" w:hAnsi="Bamini"/>
          <w:b/>
          <w:bCs/>
        </w:rPr>
      </w:pPr>
    </w:p>
    <w:p w:rsidR="009F18CA" w:rsidRPr="005D7CE6" w:rsidRDefault="00930B45" w:rsidP="009F18CA">
      <w:pPr>
        <w:tabs>
          <w:tab w:val="num" w:pos="540"/>
        </w:tabs>
        <w:rPr>
          <w:rFonts w:ascii="Bamini" w:eastAsia="SimSun" w:hAnsi="Bamini"/>
          <w:b/>
          <w:bCs/>
          <w:noProof/>
          <w:u w:val="single"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  <w:u w:val="single"/>
        </w:rPr>
        <w:t>,jo</w:t>
      </w:r>
      <w:proofErr w:type="gramEnd"/>
      <w:r w:rsidRPr="005D7CE6">
        <w:rPr>
          <w:rFonts w:ascii="Bamini" w:hAnsi="Bamini"/>
          <w:b/>
          <w:bCs/>
          <w:sz w:val="22"/>
          <w:szCs w:val="22"/>
          <w:u w:val="single"/>
        </w:rPr>
        <w:t>;fs;</w:t>
      </w:r>
    </w:p>
    <w:p w:rsidR="009F18CA" w:rsidRPr="005D7CE6" w:rsidRDefault="00930B45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rptNyhfjhrd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; tP.&gt; rpahNthNgh lgps;A.A.(2013). </w:t>
      </w:r>
      <w:r w:rsidR="00102E5F" w:rsidRPr="005D7CE6">
        <w:rPr>
          <w:rFonts w:ascii="Bamini" w:hAnsi="Bamini"/>
          <w:bCs/>
          <w:sz w:val="22"/>
          <w:szCs w:val="22"/>
        </w:rPr>
        <w:t xml:space="preserve">epWtd hPjpahd Cf;Ftpg;Gk; Gj;jhf;ff; nfhs;ssit ,ilepd;wpizj;jYk; : ,yq;ifapy; Mil&gt; Gilitf; ifj;njhopy; Jiwapd; </w:t>
      </w:r>
      <w:r w:rsidR="00413C57" w:rsidRPr="005D7CE6">
        <w:rPr>
          <w:rFonts w:ascii="Bamini" w:hAnsi="Bamini"/>
          <w:bCs/>
          <w:sz w:val="22"/>
          <w:szCs w:val="22"/>
        </w:rPr>
        <w:t>mwpTrhh; %yjdk;. Kfhikj;Jtk;&gt; epjp gw;wpa vl;lhtJ rh;tNjr khehl;by; rkh;g;gpf;fg;gl;l Ma;Tiu (I.Mh;.rp.vk;.vg;.2013)&gt; 2013 brk;gh; 13&gt; nfhOk;G gy;fiyf;fofk;&gt; ,yq;if.</w:t>
      </w:r>
    </w:p>
    <w:p w:rsidR="00413C57" w:rsidRPr="005D7CE6" w:rsidRDefault="00413C57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rptNyhfjhrd; tP.&gt; rpahNthNgh lgps;A.A.(2013).Gj;jhf;ff; nfhs;ss</w:t>
      </w:r>
      <w:r w:rsidR="00594D5C" w:rsidRPr="005D7CE6">
        <w:rPr>
          <w:rFonts w:ascii="Bamini" w:hAnsi="Bamini"/>
          <w:bCs/>
          <w:sz w:val="22"/>
          <w:szCs w:val="22"/>
        </w:rPr>
        <w:t xml:space="preserve">T kPjhd ,ilepiy rPuhf;fk; Vw;gLj;Jk; jhf;fk; : ,yq;ifapy;  Gilitf; ifj;njhopy; Jiwapd; mwpTrhh; %yjdKk; Gj;jhf;ff; nfhs;ssTk;. </w:t>
      </w:r>
      <w:proofErr w:type="gramStart"/>
      <w:r w:rsidR="00594D5C" w:rsidRPr="005D7CE6">
        <w:rPr>
          <w:rFonts w:ascii="Bamini" w:hAnsi="Bamini"/>
          <w:bCs/>
          <w:sz w:val="22"/>
          <w:szCs w:val="22"/>
        </w:rPr>
        <w:t>,t</w:t>
      </w:r>
      <w:proofErr w:type="gramEnd"/>
      <w:r w:rsidR="00594D5C" w:rsidRPr="005D7CE6">
        <w:rPr>
          <w:rFonts w:ascii="Bamini" w:hAnsi="Bamini"/>
          <w:bCs/>
          <w:sz w:val="22"/>
          <w:szCs w:val="22"/>
        </w:rPr>
        <w:t xml:space="preserve">;tha;Tiu MwhtJ I.v];.gP.I.vk;. Gj;jhf;f Ma;Tf; fUj;juq;fpy; rkh;g;gpf;fg;gl;lJ </w:t>
      </w:r>
      <w:r w:rsidR="00594D5C" w:rsidRPr="005D7CE6">
        <w:rPr>
          <w:rFonts w:ascii="Times New Roman" w:hAnsi="Times New Roman" w:cs="Times New Roman"/>
          <w:bCs/>
          <w:sz w:val="22"/>
          <w:szCs w:val="22"/>
        </w:rPr>
        <w:t>–</w:t>
      </w:r>
      <w:r w:rsidR="00594D5C" w:rsidRPr="005D7CE6">
        <w:rPr>
          <w:rFonts w:ascii="Bamini" w:hAnsi="Bamini"/>
          <w:bCs/>
          <w:sz w:val="22"/>
          <w:szCs w:val="22"/>
        </w:rPr>
        <w:t xml:space="preserve"> Mrpa E}w;whz;by; Gj;jhf;fk;&gt; 2013 jprk;gh; 8-11&gt; nky;Nghd;&gt; mT];jpNuypah.   </w:t>
      </w:r>
    </w:p>
    <w:p w:rsidR="00413C57" w:rsidRPr="005D7CE6" w:rsidRDefault="00413C57" w:rsidP="00BA2084">
      <w:pPr>
        <w:tabs>
          <w:tab w:val="num" w:pos="540"/>
        </w:tabs>
        <w:jc w:val="both"/>
        <w:rPr>
          <w:rFonts w:ascii="Bamini" w:eastAsia="SimSun" w:hAnsi="Bamini"/>
          <w:b/>
          <w:bCs/>
          <w:noProof/>
          <w:u w:val="single"/>
        </w:rPr>
      </w:pPr>
    </w:p>
    <w:p w:rsidR="00D511BD" w:rsidRPr="005D7CE6" w:rsidRDefault="00D511BD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T+&gt; rpahNthNgh</w:t>
      </w:r>
      <w:proofErr w:type="gramStart"/>
      <w:r w:rsidRPr="005D7CE6">
        <w:rPr>
          <w:rFonts w:ascii="Bamini" w:hAnsi="Bamini"/>
          <w:bCs/>
          <w:sz w:val="22"/>
          <w:szCs w:val="22"/>
        </w:rPr>
        <w:t>&gt;  rptNyhfjhrd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; tP.&gt; rpNahq; vy;. (2013).Gj;jhf;ff; nfhs;ssT kPjhd rPuhf;fk; Vw;gLj;Jk; jhf;fk; : ,yq;ifapy;  </w:t>
      </w:r>
      <w:r w:rsidR="00382519" w:rsidRPr="005D7CE6">
        <w:rPr>
          <w:rFonts w:ascii="Bamini" w:hAnsi="Bamini"/>
          <w:bCs/>
          <w:sz w:val="22"/>
          <w:szCs w:val="22"/>
        </w:rPr>
        <w:t>Milf;</w:t>
      </w:r>
      <w:r w:rsidRPr="005D7CE6">
        <w:rPr>
          <w:rFonts w:ascii="Bamini" w:hAnsi="Bamini"/>
          <w:bCs/>
          <w:sz w:val="22"/>
          <w:szCs w:val="22"/>
        </w:rPr>
        <w:t xml:space="preserve"> ifj;njhopy; Jiwapd; mwpTrhh; %yjdKk; Gj;jhf;ff; nfhs;ssTk;. ,t;tha;Tiu cyf cw;gj;jpAk; rPdhTk; vd;w  xd;gjhtJ  rh;tNjr Ma;Tf; fUj;juq;fpy; rkh;g;gpf;fg;gl;lJ  (c.c.rP 2013)&gt; 2013 nrg;jk;gh; 7-8&gt; rp[pahq; gy;fiyf;fofk;&gt; `q;N]h&gt; rPdh.  </w:t>
      </w:r>
    </w:p>
    <w:p w:rsidR="009F18CA" w:rsidRPr="005D7CE6" w:rsidRDefault="009F18CA" w:rsidP="00BA2084">
      <w:pPr>
        <w:tabs>
          <w:tab w:val="num" w:pos="540"/>
        </w:tabs>
        <w:jc w:val="both"/>
        <w:rPr>
          <w:rFonts w:ascii="Bamini" w:eastAsia="SimSun" w:hAnsi="Bamini"/>
          <w:noProof/>
        </w:rPr>
      </w:pPr>
    </w:p>
    <w:p w:rsidR="008563FF" w:rsidRPr="005D7CE6" w:rsidRDefault="008563FF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T+&gt; rpahNthNgh</w:t>
      </w:r>
      <w:proofErr w:type="gramStart"/>
      <w:r w:rsidRPr="005D7CE6">
        <w:rPr>
          <w:rFonts w:ascii="Bamini" w:hAnsi="Bamini"/>
          <w:bCs/>
          <w:sz w:val="22"/>
          <w:szCs w:val="22"/>
        </w:rPr>
        <w:t>&gt;  rptNyhfjhrd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; tP.(2013gp). rpwe;j nrayhw;wYf;fhd Gj;jhf;ff; nfhs;ssT : ,yq;ifapy;  </w:t>
      </w:r>
      <w:r w:rsidR="00382519" w:rsidRPr="005D7CE6">
        <w:rPr>
          <w:rFonts w:ascii="Bamini" w:hAnsi="Bamini"/>
          <w:bCs/>
          <w:sz w:val="22"/>
          <w:szCs w:val="22"/>
        </w:rPr>
        <w:t>Milf;</w:t>
      </w:r>
      <w:r w:rsidRPr="005D7CE6">
        <w:rPr>
          <w:rFonts w:ascii="Bamini" w:hAnsi="Bamini"/>
          <w:bCs/>
          <w:sz w:val="22"/>
          <w:szCs w:val="22"/>
        </w:rPr>
        <w:t xml:space="preserve"> ifj;njhopy; Jiwapd; mwpTrhh; %yjdKk; xOq;fikg;G hPjpahd nrayhw;wYk;. Kd;Ndw;w Kfhikj;Jt tpQ;Qhd ,jo;&gt; thy;.1 (,y.3)&gt; 273-277. Kfhikj;Jt njhopy;El;g&gt; tpQ;Qhdk</w:t>
      </w:r>
      <w:r w:rsidR="00382519" w:rsidRPr="005D7CE6">
        <w:rPr>
          <w:rFonts w:ascii="Bamini" w:hAnsi="Bamini"/>
          <w:bCs/>
          <w:sz w:val="22"/>
          <w:szCs w:val="22"/>
        </w:rPr>
        <w:t xml:space="preserve">; gw;wpa   rh;tNjr khehl;by;; rkh;g;gpf;fg;gl;lJ (K.njh.tp.r.kh) 2013 nrg;jk;gh; 1-2&gt; gP[pq;&gt; rPdh.    </w:t>
      </w:r>
    </w:p>
    <w:p w:rsidR="009F18CA" w:rsidRPr="005D7CE6" w:rsidRDefault="009F18CA" w:rsidP="00BA2084">
      <w:pPr>
        <w:tabs>
          <w:tab w:val="num" w:pos="540"/>
          <w:tab w:val="num" w:pos="630"/>
        </w:tabs>
        <w:jc w:val="both"/>
        <w:rPr>
          <w:rFonts w:ascii="Bamini" w:eastAsia="SimSun" w:hAnsi="Bamini"/>
          <w:noProof/>
        </w:rPr>
      </w:pPr>
    </w:p>
    <w:p w:rsidR="002A3C05" w:rsidRPr="005D7CE6" w:rsidRDefault="002A3C05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T+&gt; rpahNthNgh</w:t>
      </w:r>
      <w:proofErr w:type="gramStart"/>
      <w:r w:rsidRPr="005D7CE6">
        <w:rPr>
          <w:rFonts w:ascii="Bamini" w:hAnsi="Bamini"/>
          <w:bCs/>
          <w:sz w:val="22"/>
          <w:szCs w:val="22"/>
        </w:rPr>
        <w:t>&gt;  rptNyhfjhrd</w:t>
      </w:r>
      <w:proofErr w:type="gramEnd"/>
      <w:r w:rsidRPr="005D7CE6">
        <w:rPr>
          <w:rFonts w:ascii="Bamini" w:hAnsi="Bamini"/>
          <w:bCs/>
          <w:sz w:val="22"/>
          <w:szCs w:val="22"/>
        </w:rPr>
        <w:t>; tP.(2013). Gj;jhf;ff; nfhs;ssTf;fhd mwpTrhh; %yjdk;:  Gj;jhf;fj;jpw;fhdNjhh; vz;zf;fU hPjpahd khjphp&gt;rh;tNjr th;j;jf&gt; nghUspay;&gt; epjp</w:t>
      </w:r>
      <w:r w:rsidR="007B3403" w:rsidRPr="005D7CE6">
        <w:rPr>
          <w:rFonts w:ascii="Bamini" w:hAnsi="Bamini"/>
          <w:bCs/>
          <w:sz w:val="22"/>
          <w:szCs w:val="22"/>
        </w:rPr>
        <w:t xml:space="preserve"> ,jo;&gt; 4(3)&gt;139-144. Ma;Tiu Gj;jhf;fk;&gt;th;j;jfk;&gt; nghUspay; njhlh;ghd rh;tNjr  khehl;by;; rkh;g;gpf;fg;gl;lJ (G.t.ngh.r.kh 2013)&gt; 2013 [_d; 15-16&gt; nfhOk;G&gt; ,yq;if. </w:t>
      </w:r>
    </w:p>
    <w:p w:rsidR="009F18CA" w:rsidRPr="005D7CE6" w:rsidRDefault="009F18CA" w:rsidP="00BA2084">
      <w:pPr>
        <w:tabs>
          <w:tab w:val="num" w:pos="540"/>
        </w:tabs>
        <w:jc w:val="both"/>
        <w:rPr>
          <w:rFonts w:ascii="Bamini" w:eastAsia="SimSun" w:hAnsi="Bamini"/>
          <w:noProof/>
        </w:rPr>
      </w:pPr>
    </w:p>
    <w:p w:rsidR="00D60D2D" w:rsidRPr="005D7CE6" w:rsidRDefault="00D60D2D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T+&gt; rpahNthNgh</w:t>
      </w:r>
      <w:proofErr w:type="gramStart"/>
      <w:r w:rsidRPr="005D7CE6">
        <w:rPr>
          <w:rFonts w:ascii="Bamini" w:hAnsi="Bamini"/>
          <w:bCs/>
          <w:sz w:val="22"/>
          <w:szCs w:val="22"/>
        </w:rPr>
        <w:t>&gt;  rptNyhfjhrd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; tP.(2013). mwpTrhh; %yjdKk; ,yq;ifapy;  Milf; ifj;njhopy; Jiwapd;  cWjpahd nrayhw;wy; kPjhd mjd; jhf;fKk; &gt;;  Kfhikj;Jt tpQ;Qhd tphpTiuf; Fwpg;Gf;fs;: nghUshjhu&gt; thzpgKfhikj;Jt&gt; fy;tpg; Gj;jhf;fk; &gt; 17(1)&gt; 320-326.nghUshjhu&gt; thzpgKfhikj;Jt&gt; fy;tpg; Gj;jhf;fk;  gw;wpa  rh;tNjr khehl;by;; </w:t>
      </w:r>
      <w:r w:rsidR="006E38E0" w:rsidRPr="005D7CE6">
        <w:rPr>
          <w:rFonts w:ascii="Bamini" w:hAnsi="Bamini"/>
          <w:bCs/>
          <w:sz w:val="22"/>
          <w:szCs w:val="22"/>
        </w:rPr>
        <w:t xml:space="preserve">Ma;Tiu </w:t>
      </w:r>
      <w:r w:rsidRPr="005D7CE6">
        <w:rPr>
          <w:rFonts w:ascii="Bamini" w:hAnsi="Bamini"/>
          <w:bCs/>
          <w:sz w:val="22"/>
          <w:szCs w:val="22"/>
        </w:rPr>
        <w:t xml:space="preserve">rkh;g;gpf;fg;gl;lJ </w:t>
      </w:r>
      <w:r w:rsidR="006E38E0" w:rsidRPr="005D7CE6">
        <w:rPr>
          <w:rFonts w:ascii="Bamini" w:hAnsi="Bamini"/>
          <w:bCs/>
          <w:sz w:val="22"/>
          <w:szCs w:val="22"/>
        </w:rPr>
        <w:t>(</w:t>
      </w:r>
      <w:r w:rsidRPr="005D7CE6">
        <w:rPr>
          <w:rFonts w:ascii="Bamini" w:hAnsi="Bamini"/>
          <w:bCs/>
          <w:sz w:val="22"/>
          <w:szCs w:val="22"/>
        </w:rPr>
        <w:t>(</w:t>
      </w:r>
      <w:r w:rsidR="006E38E0" w:rsidRPr="005D7CE6">
        <w:rPr>
          <w:rFonts w:ascii="Bamini" w:hAnsi="Bamini"/>
          <w:bCs/>
          <w:sz w:val="22"/>
          <w:szCs w:val="22"/>
        </w:rPr>
        <w:t>ngh</w:t>
      </w:r>
      <w:r w:rsidRPr="005D7CE6">
        <w:rPr>
          <w:rFonts w:ascii="Bamini" w:hAnsi="Bamini"/>
          <w:bCs/>
          <w:sz w:val="22"/>
          <w:szCs w:val="22"/>
        </w:rPr>
        <w:t>.</w:t>
      </w:r>
      <w:r w:rsidR="006E38E0" w:rsidRPr="005D7CE6">
        <w:rPr>
          <w:rFonts w:ascii="Bamini" w:hAnsi="Bamini"/>
          <w:bCs/>
          <w:sz w:val="22"/>
          <w:szCs w:val="22"/>
        </w:rPr>
        <w:t>th</w:t>
      </w:r>
      <w:r w:rsidRPr="005D7CE6">
        <w:rPr>
          <w:rFonts w:ascii="Bamini" w:hAnsi="Bamini"/>
          <w:bCs/>
          <w:sz w:val="22"/>
          <w:szCs w:val="22"/>
        </w:rPr>
        <w:t>.</w:t>
      </w:r>
      <w:r w:rsidR="006E38E0" w:rsidRPr="005D7CE6">
        <w:rPr>
          <w:rFonts w:ascii="Bamini" w:hAnsi="Bamini"/>
          <w:bCs/>
          <w:sz w:val="22"/>
          <w:szCs w:val="22"/>
        </w:rPr>
        <w:t>K</w:t>
      </w:r>
      <w:r w:rsidRPr="005D7CE6">
        <w:rPr>
          <w:rFonts w:ascii="Bamini" w:hAnsi="Bamini"/>
          <w:bCs/>
          <w:sz w:val="22"/>
          <w:szCs w:val="22"/>
        </w:rPr>
        <w:t>.</w:t>
      </w:r>
      <w:r w:rsidR="006E38E0" w:rsidRPr="005D7CE6">
        <w:rPr>
          <w:rFonts w:ascii="Bamini" w:hAnsi="Bamini"/>
          <w:bCs/>
          <w:sz w:val="22"/>
          <w:szCs w:val="22"/>
        </w:rPr>
        <w:t>f.G.2013</w:t>
      </w:r>
      <w:r w:rsidRPr="005D7CE6">
        <w:rPr>
          <w:rFonts w:ascii="Bamini" w:hAnsi="Bamini"/>
          <w:bCs/>
          <w:sz w:val="22"/>
          <w:szCs w:val="22"/>
        </w:rPr>
        <w:t>)</w:t>
      </w:r>
      <w:r w:rsidR="006E38E0" w:rsidRPr="005D7CE6">
        <w:rPr>
          <w:rFonts w:ascii="Bamini" w:hAnsi="Bamini"/>
          <w:bCs/>
          <w:sz w:val="22"/>
          <w:szCs w:val="22"/>
        </w:rPr>
        <w:t xml:space="preserve"> Nk 22-23&gt;</w:t>
      </w:r>
      <w:r w:rsidRPr="005D7CE6">
        <w:rPr>
          <w:rFonts w:ascii="Bamini" w:hAnsi="Bamini"/>
          <w:bCs/>
          <w:sz w:val="22"/>
          <w:szCs w:val="22"/>
        </w:rPr>
        <w:t xml:space="preserve"> gP[pq;&gt; rPdh.    </w:t>
      </w:r>
    </w:p>
    <w:p w:rsidR="009F18CA" w:rsidRPr="005D7CE6" w:rsidRDefault="009F18CA" w:rsidP="00BA2084">
      <w:pPr>
        <w:tabs>
          <w:tab w:val="num" w:pos="540"/>
        </w:tabs>
        <w:jc w:val="both"/>
        <w:rPr>
          <w:rFonts w:ascii="Bamini" w:eastAsia="SimSun" w:hAnsi="Bamini"/>
          <w:noProof/>
        </w:rPr>
      </w:pPr>
    </w:p>
    <w:p w:rsidR="00F20D12" w:rsidRPr="005D7CE6" w:rsidRDefault="006E38E0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rptNyhfjhrd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; tP.&gt;T+&gt; rpahNthNgh&gt;  (2013gp). vjph;fhyj;Jf;fhd ngWkjp  thzpg khjphp : </w:t>
      </w:r>
      <w:r w:rsidR="00AC3D94" w:rsidRPr="005D7CE6">
        <w:rPr>
          <w:rFonts w:ascii="Bamini" w:hAnsi="Bamini"/>
          <w:bCs/>
          <w:sz w:val="22"/>
          <w:szCs w:val="22"/>
        </w:rPr>
        <w:t>Xh; rhjhuz xOq;fikg;Gf;fhd Xh; rpf;fyhd xOq;fikg;G. thzpgj;jpy; Gj;jhf;fj;jpd; gq;F njhlh;ghd 5MtJ rh;tNjr khehl;by;; Ma;Tiu  rkh;g;gpf;fg;gl;lJ . 2013 Nk 16-17&gt; I.vg</w:t>
      </w:r>
      <w:proofErr w:type="gramStart"/>
      <w:r w:rsidR="00AC3D94" w:rsidRPr="005D7CE6">
        <w:rPr>
          <w:rFonts w:ascii="Bamini" w:hAnsi="Bamini"/>
          <w:bCs/>
          <w:sz w:val="22"/>
          <w:szCs w:val="22"/>
        </w:rPr>
        <w:t>;.</w:t>
      </w:r>
      <w:proofErr w:type="gramEnd"/>
      <w:r w:rsidR="00AC3D94" w:rsidRPr="005D7CE6">
        <w:rPr>
          <w:rFonts w:ascii="Bamini" w:hAnsi="Bamini"/>
          <w:bCs/>
          <w:sz w:val="22"/>
          <w:szCs w:val="22"/>
        </w:rPr>
        <w:t xml:space="preserve">I.vk;. </w:t>
      </w:r>
      <w:proofErr w:type="gramStart"/>
      <w:r w:rsidR="00AC3D94" w:rsidRPr="005D7CE6">
        <w:rPr>
          <w:rFonts w:ascii="Bamini" w:hAnsi="Bamini"/>
          <w:bCs/>
          <w:sz w:val="22"/>
          <w:szCs w:val="22"/>
        </w:rPr>
        <w:t>th;</w:t>
      </w:r>
      <w:proofErr w:type="gramEnd"/>
      <w:r w:rsidR="00AC3D94" w:rsidRPr="005D7CE6">
        <w:rPr>
          <w:rFonts w:ascii="Bamini" w:hAnsi="Bamini"/>
          <w:bCs/>
          <w:sz w:val="22"/>
          <w:szCs w:val="22"/>
        </w:rPr>
        <w:t xml:space="preserve">j;jfg; ghlrhiy&gt; ngq;f@h;&gt; ,e;jpah. </w:t>
      </w:r>
    </w:p>
    <w:p w:rsidR="0091146B" w:rsidRPr="005D7CE6" w:rsidRDefault="0091146B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rptNyhfjhrd</w:t>
      </w:r>
      <w:proofErr w:type="gramEnd"/>
      <w:r w:rsidRPr="005D7CE6">
        <w:rPr>
          <w:rFonts w:ascii="Bamini" w:hAnsi="Bamini"/>
          <w:bCs/>
          <w:sz w:val="22"/>
          <w:szCs w:val="22"/>
        </w:rPr>
        <w:t>; tP.&gt;T+&gt; rpahNthNgh&gt;  (2013V). njhopy;jUeh;-njhopy;ngWeh; ghpkhw;wk; r%f kw;Wk; nghUspay; ghpkhw;wj;jpd; kPJ Vw;gLj;Jk; jhf;fk;: ,yq;ifapy; cs;xg;ge;jj; njhopy; gw;wpa Ma;T. gy;ghpkhd Muha;r;rp gw;wpa Mrpa ,jo;&gt; thy;.</w:t>
      </w:r>
      <w:r w:rsidR="004511D2" w:rsidRPr="005D7CE6">
        <w:rPr>
          <w:rFonts w:ascii="Bamini" w:hAnsi="Bamini"/>
          <w:bCs/>
          <w:sz w:val="22"/>
          <w:szCs w:val="22"/>
        </w:rPr>
        <w:t>2&gt; (ntspaPL 4)&gt; 1-16.</w:t>
      </w:r>
    </w:p>
    <w:p w:rsidR="004511D2" w:rsidRPr="005D7CE6" w:rsidRDefault="004511D2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</w:p>
    <w:p w:rsidR="004511D2" w:rsidRPr="005D7CE6" w:rsidRDefault="004511D2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fhkpdp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 vy;.gP.v];.&gt; VidNahh;. jpwe;j fw;wy; fw;ifnewpf;fhd nryT gw;wpa Ma;T: ,yq;if Neubf; fs Ma;T&gt;  gy;ghpkhd Muha;r;rp gw;wpa Mrpa ,jo;&gt; thy;. 2&gt; ntspaPL 2&gt; 2013 ngg</w:t>
      </w:r>
      <w:proofErr w:type="gramStart"/>
      <w:r w:rsidRPr="005D7CE6">
        <w:rPr>
          <w:rFonts w:ascii="Bamini" w:hAnsi="Bamini"/>
          <w:bCs/>
          <w:sz w:val="22"/>
          <w:szCs w:val="22"/>
        </w:rPr>
        <w:t>;uthp</w:t>
      </w:r>
      <w:proofErr w:type="gramEnd"/>
      <w:r w:rsidRPr="005D7CE6">
        <w:rPr>
          <w:rFonts w:ascii="Bamini" w:hAnsi="Bamini"/>
          <w:bCs/>
          <w:sz w:val="22"/>
          <w:szCs w:val="22"/>
        </w:rPr>
        <w:t>.</w:t>
      </w:r>
    </w:p>
    <w:p w:rsidR="004511D2" w:rsidRPr="005D7CE6" w:rsidRDefault="004511D2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</w:p>
    <w:p w:rsidR="004511D2" w:rsidRPr="005D7CE6" w:rsidRDefault="009C5B65" w:rsidP="00BA2084">
      <w:pPr>
        <w:tabs>
          <w:tab w:val="num" w:pos="540"/>
        </w:tabs>
        <w:jc w:val="both"/>
        <w:rPr>
          <w:rFonts w:ascii="Bamini" w:hAnsi="Bamini"/>
          <w:bCs/>
          <w:i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 xml:space="preserve">mNgNrfu&gt; espd;&gt; tpf;ukrpq;f&gt; Mde;j. tpw;gidahsh;fspd; re;ijg;gLj;jy; kw;Wk; thbf;ifahsiu ,yf;fhff;nfhz;l cwT: tq;fpfsplkpUe;J fw;Wf;nfhs;sy; - </w:t>
      </w:r>
      <w:r w:rsidRPr="005D7CE6">
        <w:rPr>
          <w:rFonts w:ascii="Bamini" w:hAnsi="Bamini"/>
          <w:bCs/>
          <w:i/>
          <w:sz w:val="22"/>
          <w:szCs w:val="22"/>
        </w:rPr>
        <w:t>epjpr; Nrit Kfhikj;Jtk; gw;wpa rh;tNjr ,jo; thy;. 6</w:t>
      </w:r>
      <w:proofErr w:type="gramStart"/>
      <w:r w:rsidRPr="005D7CE6">
        <w:rPr>
          <w:rFonts w:ascii="Bamini" w:hAnsi="Bamini"/>
          <w:bCs/>
          <w:i/>
          <w:sz w:val="22"/>
          <w:szCs w:val="22"/>
        </w:rPr>
        <w:t>&gt; ,y.1</w:t>
      </w:r>
      <w:proofErr w:type="gramEnd"/>
      <w:r w:rsidRPr="005D7CE6">
        <w:rPr>
          <w:rFonts w:ascii="Bamini" w:hAnsi="Bamini"/>
          <w:bCs/>
          <w:i/>
          <w:sz w:val="22"/>
          <w:szCs w:val="22"/>
        </w:rPr>
        <w:t xml:space="preserve">&gt; 2013 . </w:t>
      </w:r>
    </w:p>
    <w:p w:rsidR="009F18CA" w:rsidRPr="005D7CE6" w:rsidRDefault="009F18CA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</w:p>
    <w:p w:rsidR="009F18CA" w:rsidRPr="005D7CE6" w:rsidRDefault="009C5B65" w:rsidP="00BA2084">
      <w:pPr>
        <w:jc w:val="both"/>
        <w:rPr>
          <w:rFonts w:ascii="Bamini" w:hAnsi="Bamini"/>
        </w:rPr>
      </w:pPr>
      <w:r w:rsidRPr="005D7CE6">
        <w:rPr>
          <w:rFonts w:ascii="Bamini" w:hAnsi="Bamini"/>
        </w:rPr>
        <w:t>rk;gpf vr;.b.b. &gt;</w:t>
      </w:r>
      <w:r w:rsidRPr="005D7CE6">
        <w:rPr>
          <w:rFonts w:ascii="Times New Roman" w:hAnsi="Times New Roman" w:cs="Times New Roman"/>
        </w:rPr>
        <w:t>‘</w:t>
      </w:r>
      <w:r w:rsidRPr="005D7CE6">
        <w:rPr>
          <w:rFonts w:ascii="Bamini" w:hAnsi="Bamini"/>
        </w:rPr>
        <w:t xml:space="preserve"> tq;fpg; Nghl;bAk; ,yq;ifg; nghUshjhuj;jpy; mjd; rpf;fy;fSk;</w:t>
      </w:r>
      <w:r w:rsidRPr="005D7CE6">
        <w:rPr>
          <w:rFonts w:ascii="Times New Roman" w:hAnsi="Times New Roman" w:cs="Times New Roman"/>
        </w:rPr>
        <w:t>’</w:t>
      </w:r>
      <w:r w:rsidR="001A63FC" w:rsidRPr="005D7CE6">
        <w:rPr>
          <w:rFonts w:ascii="Bamini" w:hAnsi="Bamini"/>
        </w:rPr>
        <w:t xml:space="preserve"> gw;wpa jdJ fyhepjp Muha;r;rpapidg; G+h;j;jpnra;jhh;&gt; gl;lf; fw;if gPlk;&gt; nfhOk;Gg; gy;fiyf;fofk;&gt; 2013. </w:t>
      </w:r>
    </w:p>
    <w:p w:rsidR="00C65D6A" w:rsidRPr="005D7CE6" w:rsidRDefault="00C65D6A" w:rsidP="00BA2084">
      <w:pPr>
        <w:jc w:val="both"/>
        <w:rPr>
          <w:rFonts w:ascii="Bamini" w:hAnsi="Bamini"/>
          <w:b/>
          <w:u w:val="single"/>
        </w:rPr>
      </w:pPr>
    </w:p>
    <w:p w:rsidR="001A63FC" w:rsidRPr="005D7CE6" w:rsidRDefault="001A63FC" w:rsidP="00BA2084">
      <w:pPr>
        <w:jc w:val="both"/>
        <w:rPr>
          <w:rFonts w:ascii="Bamini" w:hAnsi="Bamini"/>
          <w:b/>
          <w:u w:val="single"/>
        </w:rPr>
      </w:pPr>
      <w:proofErr w:type="gramStart"/>
      <w:r w:rsidRPr="005D7CE6">
        <w:rPr>
          <w:rFonts w:ascii="Bamini" w:hAnsi="Bamini"/>
          <w:b/>
          <w:u w:val="single"/>
        </w:rPr>
        <w:t>khehL</w:t>
      </w:r>
      <w:proofErr w:type="gramEnd"/>
    </w:p>
    <w:p w:rsidR="001A63FC" w:rsidRPr="005D7CE6" w:rsidRDefault="001A63FC" w:rsidP="00BA2084">
      <w:pPr>
        <w:jc w:val="both"/>
        <w:rPr>
          <w:rFonts w:ascii="Bamini" w:hAnsi="Bamini"/>
          <w:b/>
          <w:u w:val="single"/>
        </w:rPr>
      </w:pPr>
    </w:p>
    <w:p w:rsidR="00825F07" w:rsidRPr="005D7CE6" w:rsidRDefault="00C65D6A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fhkpdp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 vy;.gP.v];.&gt; VidNahh;. X.b.vy</w:t>
      </w:r>
      <w:proofErr w:type="gramStart"/>
      <w:r w:rsidRPr="005D7CE6">
        <w:rPr>
          <w:rFonts w:ascii="Bamini" w:hAnsi="Bamini"/>
          <w:bCs/>
          <w:sz w:val="22"/>
          <w:szCs w:val="22"/>
        </w:rPr>
        <w:t>;.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 fw;ifnewpf;fhd nryT gw;wpa Kd;Ndw;wq;fs; :</w:t>
      </w:r>
      <w:r w:rsidRPr="005D7CE6">
        <w:rPr>
          <w:rFonts w:ascii="Bamini" w:hAnsi="Bamini" w:cs="Times New Roman"/>
          <w:color w:val="000000" w:themeColor="text1"/>
        </w:rPr>
        <w:t xml:space="preserve">,yq;if jpwe;j  gy;fiyf;fofj;jpd; mDgtk;. njhiyf; fy;tp  </w:t>
      </w:r>
      <w:r w:rsidRPr="005D7CE6">
        <w:rPr>
          <w:rFonts w:ascii="Bamini" w:hAnsi="Bamini"/>
          <w:bCs/>
          <w:sz w:val="22"/>
          <w:szCs w:val="22"/>
        </w:rPr>
        <w:t>rh;tNjr khehl;L ,af;Feh; FOkk;</w:t>
      </w:r>
      <w:r w:rsidR="00825F07" w:rsidRPr="005D7CE6">
        <w:rPr>
          <w:rFonts w:ascii="Bamini" w:hAnsi="Bamini"/>
          <w:bCs/>
          <w:sz w:val="22"/>
          <w:szCs w:val="22"/>
        </w:rPr>
        <w:t>&gt; nksyhdh Mrhj; Njrpa ch;J gy;fiyf;fofk;&gt; fr;rpNghyp&gt; i`jughj; 2013.</w:t>
      </w:r>
    </w:p>
    <w:p w:rsidR="00825F07" w:rsidRPr="005D7CE6" w:rsidRDefault="00825F07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</w:p>
    <w:p w:rsidR="00945916" w:rsidRPr="005D7CE6" w:rsidRDefault="00825F07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espd; mNgNrfu&gt;  Mde;j tpf;ukrpq;f&gt;</w:t>
      </w:r>
      <w:r w:rsidR="00945916" w:rsidRPr="005D7CE6">
        <w:rPr>
          <w:rFonts w:ascii="Bamini" w:hAnsi="Bamini"/>
          <w:b/>
          <w:bCs/>
          <w:sz w:val="22"/>
          <w:szCs w:val="22"/>
        </w:rPr>
        <w:t xml:space="preserve">Kfhikahshpd; </w:t>
      </w:r>
      <w:r w:rsidRPr="005D7CE6">
        <w:rPr>
          <w:rFonts w:ascii="Bamini" w:hAnsi="Bamini"/>
          <w:b/>
          <w:bCs/>
          <w:sz w:val="22"/>
          <w:szCs w:val="22"/>
        </w:rPr>
        <w:t>cUkhw;w</w:t>
      </w:r>
      <w:r w:rsidR="00945916" w:rsidRPr="005D7CE6">
        <w:rPr>
          <w:rFonts w:ascii="Bamini" w:hAnsi="Bamini"/>
          <w:b/>
          <w:bCs/>
          <w:sz w:val="22"/>
          <w:szCs w:val="22"/>
        </w:rPr>
        <w:t xml:space="preserve"> jiyikj;Jtk; tpw;gidahshpd; thbf;ifahsh; njhlh;G kPJ Vw;gLj;J</w:t>
      </w:r>
      <w:r w:rsidRPr="005D7CE6">
        <w:rPr>
          <w:rFonts w:ascii="Bamini" w:hAnsi="Bamini"/>
          <w:b/>
          <w:bCs/>
          <w:sz w:val="22"/>
          <w:szCs w:val="22"/>
        </w:rPr>
        <w:t>k;</w:t>
      </w:r>
      <w:r w:rsidR="00945916" w:rsidRPr="005D7CE6">
        <w:rPr>
          <w:rFonts w:ascii="Bamini" w:hAnsi="Bamini"/>
          <w:b/>
          <w:bCs/>
          <w:sz w:val="22"/>
          <w:szCs w:val="22"/>
        </w:rPr>
        <w:t xml:space="preserve"> jhf;fk;-,yq;ifapy; th;j;jf tq;fpj; Jiw gw;wpa Ma;T&gt;</w:t>
      </w:r>
      <w:r w:rsidR="00945916" w:rsidRPr="005D7CE6">
        <w:rPr>
          <w:rFonts w:ascii="Bamini" w:hAnsi="Bamini"/>
          <w:bCs/>
          <w:sz w:val="22"/>
          <w:szCs w:val="22"/>
        </w:rPr>
        <w:t xml:space="preserve"> - </w:t>
      </w:r>
      <w:r w:rsidR="00945916" w:rsidRPr="005D7CE6">
        <w:rPr>
          <w:rFonts w:ascii="Bamini" w:hAnsi="Bamini"/>
          <w:bCs/>
          <w:sz w:val="22"/>
          <w:szCs w:val="22"/>
        </w:rPr>
        <w:lastRenderedPageBreak/>
        <w:t xml:space="preserve">I.rp.vk;.V.rp.2013 : </w:t>
      </w:r>
      <w:r w:rsidR="00F60772" w:rsidRPr="005D7CE6">
        <w:rPr>
          <w:rFonts w:ascii="Bamini" w:hAnsi="Bamini"/>
          <w:bCs/>
          <w:sz w:val="22"/>
          <w:szCs w:val="22"/>
        </w:rPr>
        <w:t>Kfhikj;Jt Mrpa E}w;whz;L Ma;Tiu gw;wpa rh;tNjr khehL- KOikahd Ma;Tiu : epWtfk;- N[.rp.A. rpq;fg;G+h;: 600 Nky; Njhk;rd; tPjp&gt; rpq;fg;G+h; 574421</w:t>
      </w:r>
    </w:p>
    <w:p w:rsidR="00825F07" w:rsidRPr="005D7CE6" w:rsidRDefault="00825F07" w:rsidP="00BA2084">
      <w:pPr>
        <w:tabs>
          <w:tab w:val="num" w:pos="540"/>
        </w:tabs>
        <w:jc w:val="both"/>
        <w:rPr>
          <w:rFonts w:ascii="Bamini" w:hAnsi="Bamini"/>
          <w:bCs/>
          <w:i/>
          <w:sz w:val="22"/>
          <w:szCs w:val="22"/>
        </w:rPr>
      </w:pPr>
    </w:p>
    <w:p w:rsidR="003176CA" w:rsidRPr="005D7CE6" w:rsidRDefault="003176CA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luy; j FW];&gt; espd; mNgNrfu&gt;  Mde;j tpf;ukrpq;f&gt;</w:t>
      </w:r>
      <w:r w:rsidRPr="005D7CE6">
        <w:rPr>
          <w:rFonts w:ascii="Bamini" w:hAnsi="Bamini"/>
          <w:b/>
          <w:bCs/>
          <w:sz w:val="22"/>
          <w:szCs w:val="22"/>
        </w:rPr>
        <w:t xml:space="preserve">ehk; cz;ikapy; Nghl;bj;jd;ikAilath;fsh: Aj;jj;jpw;Fg; gpd;duhd ,yq;ifapd; cy;yhrj;Jiw </w:t>
      </w:r>
      <w:r w:rsidRPr="005D7CE6">
        <w:rPr>
          <w:rFonts w:ascii="Bamini" w:hAnsi="Bamini"/>
          <w:bCs/>
          <w:sz w:val="22"/>
          <w:szCs w:val="22"/>
        </w:rPr>
        <w:t>- I.rp.vk;.V.rp.2013   -: Kfhikj;Jt Mrpa E}w;whz;L Ma;Tiu gw;wpa rh;tNjr khehL- Ma;Tiu</w:t>
      </w:r>
      <w:r w:rsidR="004B3707" w:rsidRPr="005D7CE6">
        <w:rPr>
          <w:rFonts w:ascii="Bamini" w:hAnsi="Bamini"/>
          <w:bCs/>
          <w:sz w:val="22"/>
          <w:szCs w:val="22"/>
        </w:rPr>
        <w:t>- RUf;fk;</w:t>
      </w:r>
      <w:r w:rsidRPr="005D7CE6">
        <w:rPr>
          <w:rFonts w:ascii="Bamini" w:hAnsi="Bamini"/>
          <w:bCs/>
          <w:sz w:val="22"/>
          <w:szCs w:val="22"/>
        </w:rPr>
        <w:t xml:space="preserve"> : epWtfk;- N[.rp.A. rpq;fg;G+h;: 600 Nky; Njhk;rd; tPjp&gt; rpq;fg;G+h; 574421</w:t>
      </w:r>
    </w:p>
    <w:p w:rsidR="003176CA" w:rsidRPr="005D7CE6" w:rsidRDefault="003176CA" w:rsidP="00BA2084">
      <w:pPr>
        <w:jc w:val="both"/>
        <w:rPr>
          <w:rFonts w:ascii="Bamini" w:hAnsi="Bamini"/>
        </w:rPr>
      </w:pPr>
    </w:p>
    <w:p w:rsidR="00734598" w:rsidRPr="005D7CE6" w:rsidRDefault="004B3707" w:rsidP="00BA2084">
      <w:pPr>
        <w:jc w:val="both"/>
        <w:rPr>
          <w:rFonts w:ascii="Bamini" w:hAnsi="Bamini" w:cs="Times New Roman"/>
          <w:b/>
          <w:color w:val="000000" w:themeColor="text1"/>
        </w:rPr>
      </w:pPr>
      <w:r w:rsidRPr="005D7CE6">
        <w:rPr>
          <w:rFonts w:ascii="Bamini" w:hAnsi="Bamini"/>
          <w:bCs/>
          <w:sz w:val="22"/>
          <w:szCs w:val="22"/>
        </w:rPr>
        <w:t>espd; mNgNrfu&gt;</w:t>
      </w:r>
      <w:r w:rsidRPr="005D7CE6">
        <w:rPr>
          <w:rFonts w:ascii="Times New Roman" w:hAnsi="Times New Roman" w:cs="Times New Roman"/>
          <w:b/>
          <w:bCs/>
          <w:sz w:val="22"/>
          <w:szCs w:val="22"/>
        </w:rPr>
        <w:t>‘</w:t>
      </w:r>
      <w:r w:rsidRPr="005D7CE6">
        <w:rPr>
          <w:rFonts w:ascii="Bamini" w:hAnsi="Bamini"/>
          <w:b/>
          <w:bCs/>
          <w:sz w:val="22"/>
          <w:szCs w:val="22"/>
        </w:rPr>
        <w:t xml:space="preserve"> tq;fpfspy;  tpw;gidahshpd;  re;ijg;gLj;jiy ,yf;fhff;nfhz;l cwT : mJ ghy; czh;jpwd; nfhz;ljh?&gt;</w:t>
      </w:r>
      <w:r w:rsidR="00734598" w:rsidRPr="005D7CE6">
        <w:rPr>
          <w:rFonts w:ascii="Bamini" w:hAnsi="Bamini" w:cs="Times New Roman"/>
          <w:b/>
          <w:color w:val="000000" w:themeColor="text1"/>
        </w:rPr>
        <w:t xml:space="preserve">,yq;if jpwe;j  gy;fiyf;fofj;jpd;  tUlhe;j fy;tprhh; mkh;Tfs; 2013 </w:t>
      </w:r>
    </w:p>
    <w:p w:rsidR="004B3707" w:rsidRPr="005D7CE6" w:rsidRDefault="004B3707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</w:p>
    <w:p w:rsidR="00923A44" w:rsidRPr="005D7CE6" w:rsidRDefault="00734598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n[guh[fPh;j;jp rP.&gt; NyhNgh V.rp.&gt; N`tNf rP.(2013).</w:t>
      </w:r>
      <w:r w:rsidR="008E0242"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="008E0242" w:rsidRPr="005D7CE6">
        <w:rPr>
          <w:rFonts w:ascii="Bamini" w:hAnsi="Bamini"/>
          <w:bCs/>
          <w:sz w:val="22"/>
          <w:szCs w:val="22"/>
        </w:rPr>
        <w:t xml:space="preserve">Ruq;f Kbtpy; ntspr;rk; - Aj;jj;jpdhy; ghjpf;fg;gl;l </w:t>
      </w:r>
      <w:r w:rsidR="00923A44" w:rsidRPr="005D7CE6">
        <w:rPr>
          <w:rFonts w:ascii="Bamini" w:hAnsi="Bamini"/>
          <w:bCs/>
          <w:sz w:val="22"/>
          <w:szCs w:val="22"/>
        </w:rPr>
        <w:t>,isQh; Ez;flidf; nfhs;tdT nra;tjw;fhd Nehf;fk;</w:t>
      </w:r>
      <w:r w:rsidR="00923A44"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="00923A44" w:rsidRPr="005D7CE6">
        <w:rPr>
          <w:rFonts w:ascii="Bamini" w:hAnsi="Bamini"/>
          <w:bCs/>
          <w:sz w:val="22"/>
          <w:szCs w:val="22"/>
        </w:rPr>
        <w:t>&gt; V.vd;.,]l;.vk;.V.rp. 2013&gt; xf;Nyz;l;&gt; brk;gh; 1-4.</w:t>
      </w:r>
    </w:p>
    <w:p w:rsidR="009F18CA" w:rsidRPr="005D7CE6" w:rsidRDefault="009F18CA" w:rsidP="00BA2084">
      <w:pPr>
        <w:tabs>
          <w:tab w:val="num" w:pos="540"/>
        </w:tabs>
        <w:jc w:val="both"/>
        <w:rPr>
          <w:rFonts w:ascii="Bamini" w:hAnsi="Bamini"/>
          <w:bCs/>
          <w:i/>
          <w:sz w:val="22"/>
          <w:szCs w:val="22"/>
        </w:rPr>
      </w:pPr>
    </w:p>
    <w:p w:rsidR="00FE022E" w:rsidRPr="005D7CE6" w:rsidRDefault="00923A44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n[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guh[fPh;j;jp rP.&gt; (2013). </w:t>
      </w: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$l;lhd;ik r%fg; nghWg;G Ntiyj;jpl;lq;fspy; re;ijg;gLj;Jeh;fspd;</w:t>
      </w:r>
      <w:r w:rsidR="00FE022E" w:rsidRPr="005D7CE6">
        <w:rPr>
          <w:rFonts w:ascii="Bamini" w:hAnsi="Bamini"/>
          <w:bCs/>
          <w:sz w:val="22"/>
          <w:szCs w:val="22"/>
        </w:rPr>
        <w:t xml:space="preserve"> gq;F ($.r.ngh)&gt; V.vd;.,]l;.vk;.V.rp. 2013&gt; xf;Nyz;l;&gt; brk;gh; 1-4</w:t>
      </w:r>
    </w:p>
    <w:p w:rsidR="009F18CA" w:rsidRPr="005D7CE6" w:rsidRDefault="009F18CA" w:rsidP="00BA2084">
      <w:pPr>
        <w:tabs>
          <w:tab w:val="num" w:pos="540"/>
        </w:tabs>
        <w:jc w:val="both"/>
        <w:rPr>
          <w:rFonts w:ascii="Bamini" w:hAnsi="Bamini"/>
        </w:rPr>
      </w:pPr>
    </w:p>
    <w:p w:rsidR="00AE5728" w:rsidRPr="005D7CE6" w:rsidRDefault="002F2803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gp</w:t>
      </w:r>
      <w:proofErr w:type="gramEnd"/>
      <w:r w:rsidRPr="005D7CE6">
        <w:rPr>
          <w:rFonts w:ascii="Bamini" w:hAnsi="Bamini"/>
          <w:bCs/>
          <w:sz w:val="22"/>
          <w:szCs w:val="22"/>
        </w:rPr>
        <w:t>. ep\he</w:t>
      </w:r>
      <w:proofErr w:type="gramStart"/>
      <w:r w:rsidRPr="005D7CE6">
        <w:rPr>
          <w:rFonts w:ascii="Bamini" w:hAnsi="Bamini"/>
          <w:bCs/>
          <w:sz w:val="22"/>
          <w:szCs w:val="22"/>
        </w:rPr>
        <w:t>;j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&gt; Nf.gP.N[.vk;. gjpud :  </w:t>
      </w:r>
      <w:r w:rsidR="00AE5728" w:rsidRPr="005D7CE6">
        <w:rPr>
          <w:rFonts w:ascii="Bamini" w:hAnsi="Bamini"/>
          <w:bCs/>
          <w:sz w:val="22"/>
          <w:szCs w:val="22"/>
        </w:rPr>
        <w:t xml:space="preserve">,yq;ifapy; v];.vk;.&lt;. Jiwapd; njhopy;Kaw;rpahsh;fs; gw;wpa Ratpguk; &gt;; Cf;Ftpg;Gf;fs;&gt; czug;gl;l ntw;wpf; fhuzpfSk; gpur;rpidfSk;. Mrpa E}w;whz;L-2013 I  </w:t>
      </w:r>
      <w:r w:rsidR="00863E27" w:rsidRPr="005D7CE6">
        <w:rPr>
          <w:rFonts w:ascii="Bamini" w:hAnsi="Bamini"/>
          <w:bCs/>
          <w:sz w:val="22"/>
          <w:szCs w:val="22"/>
        </w:rPr>
        <w:t xml:space="preserve">Kfhikj;Jtk; nra;jy; njhlh;ghd </w:t>
      </w:r>
      <w:r w:rsidR="00AE5728" w:rsidRPr="005D7CE6">
        <w:rPr>
          <w:rFonts w:ascii="Bamini" w:hAnsi="Bamini"/>
          <w:bCs/>
          <w:sz w:val="22"/>
          <w:szCs w:val="22"/>
        </w:rPr>
        <w:t>rh;tNjr khehL</w:t>
      </w:r>
      <w:r w:rsidR="00863E27" w:rsidRPr="005D7CE6">
        <w:rPr>
          <w:rFonts w:ascii="Bamini" w:hAnsi="Bamini"/>
          <w:bCs/>
          <w:sz w:val="22"/>
          <w:szCs w:val="22"/>
        </w:rPr>
        <w:t xml:space="preserve">&gt; rpq;fg;G+h; </w:t>
      </w:r>
      <w:r w:rsidR="00863E27"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="00863E27" w:rsidRPr="005D7CE6">
        <w:rPr>
          <w:rFonts w:ascii="Bamini" w:hAnsi="Bamini"/>
          <w:bCs/>
          <w:sz w:val="22"/>
          <w:szCs w:val="22"/>
        </w:rPr>
        <w:t>];gphpq;yh;</w:t>
      </w:r>
      <w:r w:rsidR="00863E27"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="00863E27" w:rsidRPr="005D7CE6">
        <w:rPr>
          <w:rFonts w:ascii="Bamini" w:hAnsi="Bamini"/>
          <w:bCs/>
          <w:sz w:val="22"/>
          <w:szCs w:val="22"/>
        </w:rPr>
        <w:t xml:space="preserve"> ,Yk; ntspaplg;gl;lJ  </w:t>
      </w:r>
    </w:p>
    <w:p w:rsidR="009F18CA" w:rsidRPr="005D7CE6" w:rsidRDefault="009F18CA" w:rsidP="00BA2084">
      <w:pPr>
        <w:tabs>
          <w:tab w:val="left" w:pos="7353"/>
        </w:tabs>
        <w:jc w:val="both"/>
        <w:rPr>
          <w:rFonts w:ascii="Bamini" w:hAnsi="Bamini"/>
        </w:rPr>
      </w:pPr>
    </w:p>
    <w:p w:rsidR="008178C1" w:rsidRPr="005D7CE6" w:rsidRDefault="008178C1" w:rsidP="00BA2084">
      <w:pPr>
        <w:tabs>
          <w:tab w:val="num" w:pos="540"/>
        </w:tabs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fSMur</w:t>
      </w:r>
      <w:proofErr w:type="gramStart"/>
      <w:r w:rsidRPr="005D7CE6">
        <w:rPr>
          <w:rFonts w:ascii="Bamini" w:hAnsi="Bamini"/>
          <w:bCs/>
          <w:sz w:val="22"/>
          <w:szCs w:val="22"/>
        </w:rPr>
        <w:t>;rp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 I.gP.&gt; ntypfkNf v];.v];. (2013)</w:t>
      </w:r>
      <w:proofErr w:type="gramStart"/>
      <w:r w:rsidRPr="005D7CE6">
        <w:rPr>
          <w:rFonts w:ascii="Bamini" w:hAnsi="Bamini"/>
          <w:bCs/>
          <w:sz w:val="22"/>
          <w:szCs w:val="22"/>
        </w:rPr>
        <w:t>. ,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yq;ifapy; (A.hP.vg;.-8?)  gy;fiyf;fof epH;thf </w:t>
      </w:r>
      <w:r w:rsidR="00524FE0" w:rsidRPr="005D7CE6">
        <w:rPr>
          <w:rFonts w:ascii="Bamini" w:hAnsi="Bamini"/>
          <w:bCs/>
          <w:sz w:val="22"/>
          <w:szCs w:val="22"/>
        </w:rPr>
        <w:t xml:space="preserve">cj;jpNahfj;jh;fspd; gy; jpwik gw;wpa Ratpguk; &gt;; th;j;jf kw;Wk; jfty; njhlh;ghd 4MtJ rh;tNjr khehL (t.j.r.kh-2013) &gt;; th;j;jf &gt; Kfhikj;Jtf; fw;if gPlk;&gt; fsdp gy;fiyf;fofk;  </w:t>
      </w:r>
      <w:r w:rsidR="00524FE0" w:rsidRPr="007A5FEB">
        <w:rPr>
          <w:rFonts w:asciiTheme="majorHAnsi" w:hAnsiTheme="majorHAnsi"/>
        </w:rPr>
        <w:t>(ISBN 978-955-4563-17-9)</w:t>
      </w:r>
      <w:r w:rsidR="007A5FEB">
        <w:rPr>
          <w:rFonts w:ascii="Bamini" w:hAnsi="Bamini"/>
        </w:rPr>
        <w:t xml:space="preserve"> </w:t>
      </w:r>
      <w:r w:rsidR="00524FE0" w:rsidRPr="005D7CE6">
        <w:rPr>
          <w:rFonts w:ascii="Bamini" w:hAnsi="Bamini"/>
        </w:rPr>
        <w:t>(</w:t>
      </w:r>
      <w:r w:rsidR="00524FE0" w:rsidRPr="005D7CE6">
        <w:rPr>
          <w:rFonts w:ascii="Bamini" w:hAnsi="Bamini"/>
          <w:bCs/>
          <w:sz w:val="22"/>
          <w:szCs w:val="22"/>
        </w:rPr>
        <w:t>jpU.I.gP.&gt; fSMur;rp &gt; Kfhikj;Jtf; fw;ifj; Jiwapd; KO Neu MNyhrfuhthh;)</w:t>
      </w:r>
    </w:p>
    <w:p w:rsidR="009F18CA" w:rsidRPr="005D7CE6" w:rsidRDefault="009F18CA" w:rsidP="00BA2084">
      <w:pPr>
        <w:tabs>
          <w:tab w:val="num" w:pos="540"/>
        </w:tabs>
        <w:jc w:val="both"/>
        <w:rPr>
          <w:rFonts w:ascii="Bamini" w:hAnsi="Bamini"/>
          <w:b/>
          <w:bCs/>
          <w:u w:val="single"/>
        </w:rPr>
      </w:pPr>
    </w:p>
    <w:p w:rsidR="009D5CB9" w:rsidRPr="005D7CE6" w:rsidRDefault="009D5CB9" w:rsidP="00BA2084">
      <w:pPr>
        <w:jc w:val="both"/>
        <w:rPr>
          <w:rFonts w:ascii="Bamini" w:hAnsi="Bamini"/>
          <w:b/>
          <w:bCs/>
          <w:u w:val="single"/>
        </w:rPr>
      </w:pPr>
      <w:proofErr w:type="gramStart"/>
      <w:r w:rsidRPr="005D7CE6">
        <w:rPr>
          <w:rFonts w:ascii="Bamini" w:hAnsi="Bamini"/>
          <w:b/>
          <w:bCs/>
          <w:u w:val="single"/>
        </w:rPr>
        <w:t>ntspaplg;</w:t>
      </w:r>
      <w:proofErr w:type="gramEnd"/>
      <w:r w:rsidRPr="005D7CE6">
        <w:rPr>
          <w:rFonts w:ascii="Bamini" w:hAnsi="Bamini"/>
          <w:b/>
          <w:bCs/>
          <w:u w:val="single"/>
        </w:rPr>
        <w:t xml:space="preserve">gl;l Gj;jfq;fs; </w:t>
      </w:r>
    </w:p>
    <w:p w:rsidR="009D5CB9" w:rsidRPr="005D7CE6" w:rsidRDefault="009D5CB9" w:rsidP="00BA2084">
      <w:pPr>
        <w:jc w:val="both"/>
        <w:rPr>
          <w:rFonts w:ascii="Bamini" w:hAnsi="Bamini"/>
          <w:b/>
          <w:bCs/>
          <w:u w:val="single"/>
        </w:rPr>
      </w:pPr>
    </w:p>
    <w:p w:rsidR="009D5CB9" w:rsidRPr="005D7CE6" w:rsidRDefault="009D5CB9" w:rsidP="00BA2084">
      <w:pPr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</w:rPr>
        <w:t>Mrphpah;</w:t>
      </w:r>
      <w:proofErr w:type="gramEnd"/>
      <w:r w:rsidRPr="005D7CE6">
        <w:rPr>
          <w:rFonts w:ascii="Bamini" w:hAnsi="Bamini"/>
          <w:bCs/>
        </w:rPr>
        <w:t>&gt;</w:t>
      </w:r>
      <w:r w:rsidRPr="005D7CE6">
        <w:rPr>
          <w:rFonts w:ascii="Bamini" w:hAnsi="Bamini"/>
          <w:bCs/>
          <w:sz w:val="22"/>
          <w:szCs w:val="22"/>
        </w:rPr>
        <w:t xml:space="preserve">espd; mNgNrfu </w:t>
      </w:r>
    </w:p>
    <w:p w:rsidR="009D5CB9" w:rsidRPr="005D7CE6" w:rsidRDefault="009D5CB9" w:rsidP="00BA2084">
      <w:pPr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rpwP yq;fh Mh;jpfal;l NjrPa gpuNt\af;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/>
          <w:bCs/>
          <w:sz w:val="22"/>
          <w:szCs w:val="22"/>
        </w:rPr>
        <w:t xml:space="preserve"> (,yq;ifg; nghUshjhuj;jpw;fhd cs;ehl;L mZFKiw)</w:t>
      </w:r>
    </w:p>
    <w:p w:rsidR="009D5CB9" w:rsidRPr="005D7CE6" w:rsidRDefault="009D5CB9" w:rsidP="00BA2084">
      <w:pPr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ntspaPl;</w:t>
      </w:r>
      <w:proofErr w:type="gramEnd"/>
      <w:r w:rsidRPr="005D7CE6">
        <w:rPr>
          <w:rFonts w:ascii="Bamini" w:hAnsi="Bamini"/>
          <w:bCs/>
          <w:sz w:val="22"/>
          <w:szCs w:val="22"/>
        </w:rPr>
        <w:t>lhsh;fs; - rfpa;ah gg;spNf\d;</w:t>
      </w:r>
    </w:p>
    <w:p w:rsidR="009D5CB9" w:rsidRPr="005D7CE6" w:rsidRDefault="009D5CB9" w:rsidP="00BA2084">
      <w:pPr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ntspaplg;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gl;l Mz;L </w:t>
      </w:r>
      <w:r w:rsidRPr="005D7CE6">
        <w:rPr>
          <w:rFonts w:ascii="Times New Roman" w:hAnsi="Times New Roman" w:cs="Times New Roman"/>
          <w:bCs/>
          <w:sz w:val="22"/>
          <w:szCs w:val="22"/>
        </w:rPr>
        <w:t>–</w:t>
      </w:r>
      <w:r w:rsidRPr="005D7CE6">
        <w:rPr>
          <w:rFonts w:ascii="Bamini" w:hAnsi="Bamini"/>
          <w:bCs/>
          <w:sz w:val="22"/>
          <w:szCs w:val="22"/>
        </w:rPr>
        <w:t xml:space="preserve"> 2013 Mf];l;</w:t>
      </w:r>
    </w:p>
    <w:p w:rsidR="009D5CB9" w:rsidRPr="007A5FEB" w:rsidRDefault="009D5CB9" w:rsidP="00BA2084">
      <w:pPr>
        <w:jc w:val="both"/>
        <w:rPr>
          <w:rFonts w:asciiTheme="majorHAnsi" w:hAnsiTheme="majorHAnsi"/>
        </w:rPr>
      </w:pPr>
      <w:r w:rsidRPr="007A5FEB">
        <w:rPr>
          <w:rFonts w:asciiTheme="majorHAnsi" w:hAnsiTheme="majorHAnsi"/>
        </w:rPr>
        <w:t>ISBN-978-955-4645-03-5</w:t>
      </w:r>
    </w:p>
    <w:p w:rsidR="009D5CB9" w:rsidRPr="005D7CE6" w:rsidRDefault="009D5CB9" w:rsidP="00BA2084">
      <w:pPr>
        <w:jc w:val="both"/>
        <w:rPr>
          <w:rFonts w:ascii="Bamini" w:hAnsi="Bamini"/>
          <w:bCs/>
        </w:rPr>
      </w:pPr>
    </w:p>
    <w:p w:rsidR="009F18CA" w:rsidRPr="005D7CE6" w:rsidRDefault="009F18CA" w:rsidP="00BA2084">
      <w:pPr>
        <w:pStyle w:val="ListParagraph"/>
        <w:jc w:val="both"/>
        <w:rPr>
          <w:rFonts w:ascii="Bamini" w:hAnsi="Bamini"/>
          <w:b/>
          <w:bCs/>
          <w:sz w:val="26"/>
          <w:szCs w:val="26"/>
        </w:rPr>
      </w:pPr>
    </w:p>
    <w:p w:rsidR="0060653E" w:rsidRPr="005D7CE6" w:rsidRDefault="0060653E" w:rsidP="00BA2084">
      <w:pPr>
        <w:numPr>
          <w:ilvl w:val="0"/>
          <w:numId w:val="14"/>
        </w:numPr>
        <w:suppressAutoHyphens w:val="0"/>
        <w:ind w:hanging="1080"/>
        <w:jc w:val="both"/>
        <w:rPr>
          <w:rFonts w:ascii="Bamini" w:hAnsi="Bamini"/>
          <w:b/>
          <w:bCs/>
          <w:sz w:val="26"/>
          <w:szCs w:val="26"/>
        </w:rPr>
      </w:pPr>
      <w:proofErr w:type="gramStart"/>
      <w:r w:rsidRPr="005D7CE6">
        <w:rPr>
          <w:rFonts w:ascii="Bamini" w:hAnsi="Bamini"/>
          <w:b/>
          <w:bCs/>
          <w:sz w:val="22"/>
          <w:szCs w:val="22"/>
        </w:rPr>
        <w:t>jpU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 xml:space="preserve">. </w:t>
      </w:r>
      <w:proofErr w:type="gramStart"/>
      <w:r w:rsidRPr="005D7CE6">
        <w:rPr>
          <w:rFonts w:ascii="Bamini" w:hAnsi="Bamini"/>
          <w:b/>
          <w:bCs/>
          <w:sz w:val="22"/>
          <w:szCs w:val="22"/>
        </w:rPr>
        <w:t>vd</w:t>
      </w:r>
      <w:proofErr w:type="gramEnd"/>
      <w:r w:rsidRPr="005D7CE6">
        <w:rPr>
          <w:rFonts w:ascii="Bamini" w:hAnsi="Bamini"/>
          <w:b/>
          <w:bCs/>
          <w:sz w:val="22"/>
          <w:szCs w:val="22"/>
        </w:rPr>
        <w:t>;. ghyKusp</w:t>
      </w:r>
    </w:p>
    <w:p w:rsidR="00F37953" w:rsidRPr="005D7CE6" w:rsidRDefault="00F37953" w:rsidP="00BA2084">
      <w:pPr>
        <w:pStyle w:val="ListParagraph"/>
        <w:numPr>
          <w:ilvl w:val="0"/>
          <w:numId w:val="22"/>
        </w:numPr>
        <w:suppressAutoHyphens w:val="0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/>
          <w:bCs/>
          <w:sz w:val="22"/>
          <w:szCs w:val="22"/>
        </w:rPr>
        <w:t>Muha;r;rp&gt; Gj;jhf;fk;&gt; ntspaPLfs; gw;wpa tpguq;fs</w:t>
      </w:r>
      <w:r w:rsidRPr="005D7CE6">
        <w:rPr>
          <w:rFonts w:ascii="Bamini" w:hAnsi="Bamini"/>
          <w:bCs/>
          <w:sz w:val="22"/>
          <w:szCs w:val="22"/>
        </w:rPr>
        <w:t>; :</w:t>
      </w:r>
    </w:p>
    <w:p w:rsidR="009F18CA" w:rsidRPr="005D7CE6" w:rsidRDefault="009F18CA" w:rsidP="00BA2084">
      <w:pPr>
        <w:jc w:val="both"/>
        <w:rPr>
          <w:rFonts w:ascii="Bamini" w:hAnsi="Bamini"/>
          <w:b/>
          <w:bCs/>
          <w:sz w:val="22"/>
          <w:szCs w:val="22"/>
          <w:u w:val="single"/>
        </w:rPr>
      </w:pPr>
    </w:p>
    <w:p w:rsidR="00F37953" w:rsidRPr="005D7CE6" w:rsidRDefault="00F37953" w:rsidP="00BA2084">
      <w:pPr>
        <w:ind w:left="360"/>
        <w:jc w:val="both"/>
        <w:rPr>
          <w:rFonts w:ascii="Bamini" w:hAnsi="Bamini"/>
          <w:b/>
          <w:bCs/>
          <w:u w:val="single"/>
        </w:rPr>
      </w:pPr>
      <w:r w:rsidRPr="005D7CE6">
        <w:rPr>
          <w:rFonts w:ascii="Bamini" w:hAnsi="Bamini"/>
          <w:b/>
          <w:bCs/>
          <w:u w:val="single"/>
        </w:rPr>
        <w:t>Muha</w:t>
      </w:r>
      <w:proofErr w:type="gramStart"/>
      <w:r w:rsidRPr="005D7CE6">
        <w:rPr>
          <w:rFonts w:ascii="Bamini" w:hAnsi="Bamini"/>
          <w:b/>
          <w:bCs/>
          <w:u w:val="single"/>
        </w:rPr>
        <w:t>;r</w:t>
      </w:r>
      <w:proofErr w:type="gramEnd"/>
      <w:r w:rsidRPr="005D7CE6">
        <w:rPr>
          <w:rFonts w:ascii="Bamini" w:hAnsi="Bamini"/>
          <w:b/>
          <w:bCs/>
          <w:u w:val="single"/>
        </w:rPr>
        <w:t>;rp</w:t>
      </w:r>
    </w:p>
    <w:p w:rsidR="009F18CA" w:rsidRPr="005D7CE6" w:rsidRDefault="009F18CA" w:rsidP="00BA2084">
      <w:pPr>
        <w:ind w:left="360"/>
        <w:jc w:val="both"/>
        <w:rPr>
          <w:rFonts w:ascii="Bamini" w:hAnsi="Bamini"/>
          <w:b/>
          <w:bCs/>
        </w:rPr>
      </w:pPr>
    </w:p>
    <w:p w:rsidR="009F18CA" w:rsidRPr="005D7CE6" w:rsidRDefault="00F37953" w:rsidP="00BA2084">
      <w:pPr>
        <w:pStyle w:val="BodyTextIndent2"/>
        <w:spacing w:line="240" w:lineRule="auto"/>
        <w:ind w:left="360" w:hanging="360"/>
        <w:jc w:val="both"/>
        <w:rPr>
          <w:rFonts w:ascii="Bamini" w:hAnsi="Bamini"/>
          <w:i/>
          <w:sz w:val="22"/>
          <w:szCs w:val="22"/>
        </w:rPr>
      </w:pPr>
      <w:proofErr w:type="gramStart"/>
      <w:r w:rsidRPr="005D7CE6">
        <w:rPr>
          <w:rFonts w:ascii="Bamini" w:hAnsi="Bamini"/>
          <w:bCs/>
          <w:i/>
          <w:sz w:val="22"/>
          <w:szCs w:val="22"/>
        </w:rPr>
        <w:t>ntspaPLfs</w:t>
      </w:r>
      <w:proofErr w:type="gramEnd"/>
      <w:r w:rsidRPr="005D7CE6">
        <w:rPr>
          <w:rFonts w:ascii="Bamini" w:hAnsi="Bamini"/>
          <w:bCs/>
          <w:i/>
          <w:sz w:val="22"/>
          <w:szCs w:val="22"/>
        </w:rPr>
        <w:t>;</w:t>
      </w:r>
      <w:r w:rsidR="009F18CA" w:rsidRPr="007A5FEB">
        <w:rPr>
          <w:rFonts w:asciiTheme="majorHAnsi" w:hAnsiTheme="majorHAnsi"/>
          <w:i/>
          <w:sz w:val="22"/>
          <w:szCs w:val="22"/>
        </w:rPr>
        <w:t>/</w:t>
      </w:r>
      <w:r w:rsidR="009F18CA" w:rsidRPr="005D7CE6">
        <w:rPr>
          <w:rFonts w:ascii="Bamini" w:hAnsi="Bamini"/>
          <w:i/>
          <w:sz w:val="22"/>
          <w:szCs w:val="22"/>
        </w:rPr>
        <w:t xml:space="preserve"> </w:t>
      </w:r>
      <w:r w:rsidRPr="005D7CE6">
        <w:rPr>
          <w:rFonts w:ascii="Bamini" w:hAnsi="Bamini"/>
          <w:i/>
          <w:sz w:val="22"/>
          <w:szCs w:val="22"/>
        </w:rPr>
        <w:t xml:space="preserve">njhlh;ghly;fs; </w:t>
      </w:r>
    </w:p>
    <w:p w:rsidR="00B40EB0" w:rsidRPr="005D7CE6" w:rsidRDefault="00B40EB0" w:rsidP="00BA2084">
      <w:pPr>
        <w:jc w:val="both"/>
        <w:rPr>
          <w:rFonts w:ascii="Bamini" w:hAnsi="Bamini"/>
          <w:b/>
          <w:sz w:val="28"/>
          <w:szCs w:val="28"/>
          <w:u w:val="single"/>
        </w:rPr>
      </w:pPr>
    </w:p>
    <w:p w:rsidR="009F18CA" w:rsidRPr="005D7CE6" w:rsidRDefault="00F37953" w:rsidP="00BA2084">
      <w:pPr>
        <w:ind w:left="748" w:hanging="388"/>
        <w:jc w:val="both"/>
        <w:rPr>
          <w:rFonts w:ascii="Bamini" w:hAnsi="Bamini"/>
          <w:b/>
          <w:sz w:val="28"/>
          <w:szCs w:val="28"/>
          <w:u w:val="single"/>
        </w:rPr>
      </w:pPr>
      <w:proofErr w:type="gramStart"/>
      <w:r w:rsidRPr="005D7CE6">
        <w:rPr>
          <w:rFonts w:ascii="Bamini" w:hAnsi="Bamini"/>
          <w:b/>
          <w:sz w:val="28"/>
          <w:szCs w:val="28"/>
          <w:u w:val="single"/>
        </w:rPr>
        <w:t>,jopay</w:t>
      </w:r>
      <w:proofErr w:type="gramEnd"/>
      <w:r w:rsidRPr="005D7CE6">
        <w:rPr>
          <w:rFonts w:ascii="Bamini" w:hAnsi="Bamini"/>
          <w:b/>
          <w:sz w:val="28"/>
          <w:szCs w:val="28"/>
          <w:u w:val="single"/>
        </w:rPr>
        <w:t xml:space="preserve">; fl;Liufs; </w:t>
      </w:r>
    </w:p>
    <w:p w:rsidR="009F18CA" w:rsidRPr="005D7CE6" w:rsidRDefault="009F18CA" w:rsidP="00BA2084">
      <w:pPr>
        <w:ind w:left="748" w:hanging="388"/>
        <w:jc w:val="both"/>
        <w:rPr>
          <w:rFonts w:ascii="Bamini" w:hAnsi="Bamini"/>
          <w:b/>
          <w:sz w:val="28"/>
          <w:szCs w:val="28"/>
          <w:u w:val="single"/>
        </w:rPr>
      </w:pPr>
    </w:p>
    <w:p w:rsidR="00F863BA" w:rsidRPr="005D7CE6" w:rsidRDefault="00F37953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</w:t>
      </w:r>
      <w:r w:rsidR="00F863BA" w:rsidRPr="005D7CE6">
        <w:rPr>
          <w:rFonts w:ascii="Bamini" w:hAnsi="Bamini"/>
          <w:bCs/>
          <w:sz w:val="22"/>
          <w:szCs w:val="22"/>
        </w:rPr>
        <w:t xml:space="preserve"> 2011&gt;</w:t>
      </w:r>
      <w:r w:rsidR="00B40EB0" w:rsidRPr="005D7CE6">
        <w:rPr>
          <w:rFonts w:ascii="Bamini" w:hAnsi="Bamini"/>
          <w:bCs/>
          <w:sz w:val="22"/>
          <w:szCs w:val="22"/>
        </w:rPr>
        <w:t xml:space="preserve"> ,ul;ilg; gw;whf;Fiwg; gpur;rpid gw;wpa mDgthPjpahd gFg;gha;T  : ,yq;ifaplkpUe;J rhd;wpjo; </w:t>
      </w:r>
      <w:r w:rsidR="00B40EB0"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="00B40EB0" w:rsidRPr="005D7CE6">
        <w:rPr>
          <w:rFonts w:ascii="Bamini" w:hAnsi="Bamini"/>
          <w:bCs/>
          <w:sz w:val="22"/>
          <w:szCs w:val="22"/>
          <w:u w:val="single"/>
        </w:rPr>
        <w:t>Kfhikj;Jt ,jo;&gt; Kfhikj</w:t>
      </w:r>
      <w:proofErr w:type="gramStart"/>
      <w:r w:rsidR="00B40EB0" w:rsidRPr="005D7CE6">
        <w:rPr>
          <w:rFonts w:ascii="Bamini" w:hAnsi="Bamini"/>
          <w:bCs/>
          <w:sz w:val="22"/>
          <w:szCs w:val="22"/>
          <w:u w:val="single"/>
        </w:rPr>
        <w:t>;Jt</w:t>
      </w:r>
      <w:proofErr w:type="gramEnd"/>
      <w:r w:rsidR="00B40EB0" w:rsidRPr="005D7CE6">
        <w:rPr>
          <w:rFonts w:ascii="Bamini" w:hAnsi="Bamini"/>
          <w:bCs/>
          <w:sz w:val="22"/>
          <w:szCs w:val="22"/>
          <w:u w:val="single"/>
        </w:rPr>
        <w:t xml:space="preserve"> gPlk;&gt; ,yq;if njd; fpof;Fg; gy;fiyf;fofk;&gt;  (</w:t>
      </w:r>
      <w:proofErr w:type="gramStart"/>
      <w:r w:rsidR="00B40EB0" w:rsidRPr="005D7CE6">
        <w:rPr>
          <w:rFonts w:ascii="Bamini" w:hAnsi="Bamini"/>
          <w:bCs/>
          <w:sz w:val="22"/>
          <w:szCs w:val="22"/>
          <w:u w:val="single"/>
        </w:rPr>
        <w:t>rptuh[</w:t>
      </w:r>
      <w:proofErr w:type="gramEnd"/>
      <w:r w:rsidR="00B40EB0" w:rsidRPr="005D7CE6">
        <w:rPr>
          <w:rFonts w:ascii="Bamini" w:hAnsi="Bamini"/>
          <w:bCs/>
          <w:sz w:val="22"/>
          <w:szCs w:val="22"/>
          <w:u w:val="single"/>
        </w:rPr>
        <w:t xml:space="preserve">rpq;fj;Jld; ,ize;J) </w:t>
      </w:r>
    </w:p>
    <w:p w:rsidR="009F18CA" w:rsidRPr="005D7CE6" w:rsidRDefault="009F18CA" w:rsidP="00BA2084">
      <w:pPr>
        <w:tabs>
          <w:tab w:val="left" w:pos="450"/>
        </w:tabs>
        <w:jc w:val="both"/>
        <w:rPr>
          <w:rFonts w:ascii="Bamini" w:hAnsi="Bamini"/>
        </w:rPr>
      </w:pPr>
    </w:p>
    <w:p w:rsidR="009D2EEA" w:rsidRPr="005D7CE6" w:rsidRDefault="009D2EEA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 xml:space="preserve">ghyKuspvd;.&gt; 2010&gt; ,yq;ifapy; murhq;fr; nrytpdj;jpw;Fk; nghUshjhu tsh;r;rpf;Fkpilapyhd capNuhl;lkhd njhlh;gpid mDgthPjpahd Muha;jy; </w:t>
      </w:r>
      <w:r w:rsidRPr="005D7CE6">
        <w:rPr>
          <w:rFonts w:ascii="Bamini" w:hAnsi="Bamini"/>
          <w:bCs/>
          <w:sz w:val="22"/>
          <w:szCs w:val="22"/>
          <w:u w:val="single"/>
        </w:rPr>
        <w:t>Kfhikj;Jt ,jo;&gt; Kfhikj</w:t>
      </w:r>
      <w:proofErr w:type="gramStart"/>
      <w:r w:rsidRPr="005D7CE6">
        <w:rPr>
          <w:rFonts w:ascii="Bamini" w:hAnsi="Bamini"/>
          <w:bCs/>
          <w:sz w:val="22"/>
          <w:szCs w:val="22"/>
          <w:u w:val="single"/>
        </w:rPr>
        <w:t>;Jt</w:t>
      </w:r>
      <w:proofErr w:type="gramEnd"/>
      <w:r w:rsidRPr="005D7CE6">
        <w:rPr>
          <w:rFonts w:ascii="Bamini" w:hAnsi="Bamini"/>
          <w:bCs/>
          <w:sz w:val="22"/>
          <w:szCs w:val="22"/>
          <w:u w:val="single"/>
        </w:rPr>
        <w:t xml:space="preserve"> gPlk;&gt; ,yq;if njd; fpof;Fg; gy;fiyf;fofk;&gt;  (</w:t>
      </w:r>
      <w:proofErr w:type="gramStart"/>
      <w:r w:rsidRPr="005D7CE6">
        <w:rPr>
          <w:rFonts w:ascii="Bamini" w:hAnsi="Bamini"/>
          <w:bCs/>
          <w:sz w:val="22"/>
          <w:szCs w:val="22"/>
          <w:u w:val="single"/>
        </w:rPr>
        <w:t>rptuh[</w:t>
      </w:r>
      <w:proofErr w:type="gramEnd"/>
      <w:r w:rsidRPr="005D7CE6">
        <w:rPr>
          <w:rFonts w:ascii="Bamini" w:hAnsi="Bamini"/>
          <w:bCs/>
          <w:sz w:val="22"/>
          <w:szCs w:val="22"/>
          <w:u w:val="single"/>
        </w:rPr>
        <w:t xml:space="preserve">rpq;fj;Jld; ,ize;J) </w:t>
      </w:r>
    </w:p>
    <w:p w:rsidR="009F18CA" w:rsidRPr="005D7CE6" w:rsidRDefault="009F18CA" w:rsidP="00BA2084">
      <w:pPr>
        <w:ind w:left="360"/>
        <w:jc w:val="both"/>
        <w:rPr>
          <w:rFonts w:ascii="Bamini" w:hAnsi="Bamini"/>
        </w:rPr>
      </w:pPr>
    </w:p>
    <w:p w:rsidR="0035291D" w:rsidRPr="005D7CE6" w:rsidRDefault="0035291D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2008&gt; njhopy;tha;g;Gj; njhlh;ghd nfa;Ndrpa&gt; ghuk;ghpa Nehf;Ffs; gw;wpa gFg;gha;T&gt;</w:t>
      </w:r>
    </w:p>
    <w:p w:rsidR="0035291D" w:rsidRPr="005D7CE6" w:rsidRDefault="0035291D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 xml:space="preserve">gy;fiyapy; ntspaplg;gl;lJ &gt;; </w:t>
      </w:r>
      <w:r w:rsidR="00116B26" w:rsidRPr="005D7CE6">
        <w:rPr>
          <w:rFonts w:ascii="Bamini" w:hAnsi="Bamini"/>
          <w:bCs/>
          <w:sz w:val="22"/>
          <w:szCs w:val="22"/>
          <w:u w:val="single"/>
        </w:rPr>
        <w:t>( Mz;Lf;F ,UKiw jkpopy; ntspahFk; eLepiyahd ,jo;&gt; fiyg; gPlk; ntspapLfpd;wJ&gt; Nguhjidg; gy;fiyf;fofk;)</w:t>
      </w:r>
      <w:r w:rsidR="00116B26" w:rsidRPr="005D7CE6">
        <w:rPr>
          <w:rFonts w:ascii="Bamini" w:hAnsi="Bamini"/>
          <w:bCs/>
          <w:sz w:val="22"/>
          <w:szCs w:val="22"/>
        </w:rPr>
        <w:t xml:space="preserve"> gf;.181-193. </w:t>
      </w:r>
    </w:p>
    <w:p w:rsidR="009F18CA" w:rsidRPr="005D7CE6" w:rsidRDefault="009F18CA" w:rsidP="00BA2084">
      <w:pPr>
        <w:jc w:val="both"/>
        <w:rPr>
          <w:rFonts w:ascii="Bamini" w:hAnsi="Bamini"/>
        </w:rPr>
      </w:pPr>
    </w:p>
    <w:p w:rsidR="00116B26" w:rsidRPr="005D7CE6" w:rsidRDefault="00116B26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2006&gt; ,yq;ifapy;  ntspehl;L Neub KjyPLk; nghUshjhu tsh;r;rpAk; &gt; ,yq;if tptrha nghUspay; rq;f ,jo;&gt; (</w:t>
      </w:r>
      <w:proofErr w:type="gramStart"/>
      <w:r w:rsidRPr="005D7CE6">
        <w:rPr>
          <w:rFonts w:ascii="Bamini" w:hAnsi="Bamini"/>
          <w:bCs/>
          <w:sz w:val="22"/>
          <w:szCs w:val="22"/>
        </w:rPr>
        <w:t>nghf`</w:t>
      </w:r>
      <w:proofErr w:type="gramEnd"/>
      <w:r w:rsidRPr="005D7CE6">
        <w:rPr>
          <w:rFonts w:ascii="Bamini" w:hAnsi="Bamini"/>
          <w:bCs/>
          <w:sz w:val="22"/>
          <w:szCs w:val="22"/>
        </w:rPr>
        <w:t>tj;jTld; ,ize;J)gf;.37-55.</w:t>
      </w:r>
    </w:p>
    <w:p w:rsidR="00116B26" w:rsidRPr="005D7CE6" w:rsidRDefault="00116B26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116B26" w:rsidRPr="005D7CE6" w:rsidRDefault="00116B26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BA75F0" w:rsidRPr="005D7CE6" w:rsidRDefault="00BA75F0" w:rsidP="00BA2084">
      <w:pPr>
        <w:ind w:left="374"/>
        <w:jc w:val="both"/>
        <w:rPr>
          <w:rFonts w:ascii="Bamini" w:hAnsi="Bamini"/>
          <w:b/>
          <w:sz w:val="28"/>
          <w:szCs w:val="28"/>
          <w:u w:val="single"/>
        </w:rPr>
      </w:pPr>
      <w:proofErr w:type="gramStart"/>
      <w:r w:rsidRPr="005D7CE6">
        <w:rPr>
          <w:rFonts w:ascii="Bamini" w:hAnsi="Bamini"/>
          <w:b/>
          <w:sz w:val="28"/>
          <w:szCs w:val="28"/>
          <w:u w:val="single"/>
        </w:rPr>
        <w:t>tphpTgLj;</w:t>
      </w:r>
      <w:proofErr w:type="gramEnd"/>
      <w:r w:rsidRPr="005D7CE6">
        <w:rPr>
          <w:rFonts w:ascii="Bamini" w:hAnsi="Bamini"/>
          <w:b/>
          <w:sz w:val="28"/>
          <w:szCs w:val="28"/>
          <w:u w:val="single"/>
        </w:rPr>
        <w:t xml:space="preserve">jg;gl;l RUf;fk; </w:t>
      </w:r>
    </w:p>
    <w:p w:rsidR="00BA75F0" w:rsidRPr="005D7CE6" w:rsidRDefault="00BA75F0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9F18CA" w:rsidRPr="005D7CE6" w:rsidRDefault="00BA75F0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 xml:space="preserve">ghyKuspvd;.&gt; 2013&gt; ,yq;ifapy; cz;ikahd Vw;WkjpfspdJk; nghUshjhu tsh;r;rpfspdJk; capNuhl;lq;fs; : </w:t>
      </w:r>
      <w:r w:rsidR="00E471E9" w:rsidRPr="005D7CE6">
        <w:rPr>
          <w:rFonts w:ascii="Bamini" w:hAnsi="Bamini"/>
          <w:bCs/>
          <w:sz w:val="22"/>
          <w:szCs w:val="22"/>
        </w:rPr>
        <w:t xml:space="preserve">Jiz xUq;fpizg;G </w:t>
      </w:r>
      <w:r w:rsidRPr="005D7CE6">
        <w:rPr>
          <w:rFonts w:ascii="Bamini" w:hAnsi="Bamini"/>
          <w:bCs/>
          <w:sz w:val="22"/>
          <w:szCs w:val="22"/>
        </w:rPr>
        <w:t xml:space="preserve">gz;izf;fhtyh; </w:t>
      </w:r>
      <w:r w:rsidR="00E471E9" w:rsidRPr="005D7CE6">
        <w:rPr>
          <w:rFonts w:ascii="Bamini" w:hAnsi="Bamini"/>
          <w:bCs/>
          <w:sz w:val="22"/>
          <w:szCs w:val="22"/>
        </w:rPr>
        <w:t xml:space="preserve">fhuzfhhpaj; njhlh;Gg; ghpNrhjidfspypUe;J fpilj;j rhd;W. </w:t>
      </w:r>
      <w:r w:rsidR="00E471E9" w:rsidRPr="005D7CE6">
        <w:rPr>
          <w:rFonts w:ascii="Bamini" w:hAnsi="Bamini"/>
          <w:bCs/>
          <w:sz w:val="22"/>
          <w:szCs w:val="22"/>
          <w:u w:val="single"/>
        </w:rPr>
        <w:t xml:space="preserve">,yq;if jpwe;j gy;fiyf;fofj;jpd; tUlhe;j fy;tprhh; Muha;r;rp mkh;T </w:t>
      </w:r>
      <w:r w:rsidR="00E471E9" w:rsidRPr="005D7CE6">
        <w:rPr>
          <w:rFonts w:ascii="Bamini" w:hAnsi="Bamini"/>
          <w:bCs/>
          <w:sz w:val="22"/>
          <w:szCs w:val="22"/>
        </w:rPr>
        <w:t xml:space="preserve">(rptuh[rpq;fj;Jld; ,ize;J) </w:t>
      </w:r>
      <w:r w:rsidR="00F20D12" w:rsidRPr="005D7CE6">
        <w:rPr>
          <w:rFonts w:ascii="Bamini" w:hAnsi="Bamini"/>
          <w:bCs/>
          <w:sz w:val="22"/>
          <w:szCs w:val="22"/>
        </w:rPr>
        <w:t xml:space="preserve">gf;.273-275.  </w:t>
      </w:r>
    </w:p>
    <w:p w:rsidR="00E471E9" w:rsidRPr="005D7CE6" w:rsidRDefault="00E471E9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E471E9" w:rsidRPr="005D7CE6" w:rsidRDefault="00E471E9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2013&gt;</w:t>
      </w:r>
      <w:r w:rsidR="00DF3638" w:rsidRPr="005D7CE6">
        <w:rPr>
          <w:rFonts w:ascii="Bamini" w:hAnsi="Bamini"/>
          <w:bCs/>
          <w:sz w:val="22"/>
          <w:szCs w:val="22"/>
        </w:rPr>
        <w:t>,yq;if gzg; ghpkhw;w tPjq;fspd; capNuhl;lkhd elj;ij : Ie;J thzpg gq;fhspfsplkpUe;J fpilj;j rhd;W.</w:t>
      </w:r>
      <w:r w:rsidR="00DF3638" w:rsidRPr="005D7CE6">
        <w:rPr>
          <w:rFonts w:ascii="Bamini" w:hAnsi="Bamini"/>
          <w:bCs/>
          <w:sz w:val="22"/>
          <w:szCs w:val="22"/>
          <w:u w:val="single"/>
        </w:rPr>
        <w:t xml:space="preserve">,yq;if jpwe;j gy;fiyf;fofj;jpd; tUlhe;j fy;tprhh; Muha;r;rp mkh;T </w:t>
      </w:r>
      <w:r w:rsidR="00DF3638" w:rsidRPr="005D7CE6">
        <w:rPr>
          <w:rFonts w:ascii="Bamini" w:hAnsi="Bamini"/>
          <w:bCs/>
          <w:sz w:val="22"/>
          <w:szCs w:val="22"/>
        </w:rPr>
        <w:t>(rptuh[rpq;fj;Jld; ,ize;J) gf;.27</w:t>
      </w:r>
      <w:r w:rsidR="00F20D12" w:rsidRPr="005D7CE6">
        <w:rPr>
          <w:rFonts w:ascii="Bamini" w:hAnsi="Bamini"/>
          <w:bCs/>
          <w:sz w:val="22"/>
          <w:szCs w:val="22"/>
        </w:rPr>
        <w:t xml:space="preserve">6-280.   </w:t>
      </w:r>
    </w:p>
    <w:p w:rsidR="009F18CA" w:rsidRPr="005D7CE6" w:rsidRDefault="009F18CA" w:rsidP="00BA2084">
      <w:pPr>
        <w:ind w:left="374"/>
        <w:jc w:val="both"/>
        <w:rPr>
          <w:rFonts w:ascii="Bamini" w:hAnsi="Bamini"/>
          <w:b/>
          <w:u w:val="single"/>
        </w:rPr>
      </w:pPr>
    </w:p>
    <w:p w:rsidR="00DF3638" w:rsidRPr="005D7CE6" w:rsidRDefault="00DF3638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proofErr w:type="gramStart"/>
      <w:r w:rsidRPr="005D7CE6">
        <w:rPr>
          <w:rFonts w:ascii="Bamini" w:hAnsi="Bamini"/>
          <w:bCs/>
          <w:sz w:val="22"/>
          <w:szCs w:val="22"/>
        </w:rPr>
        <w:t>ghyKuspvd;</w:t>
      </w:r>
      <w:proofErr w:type="gramEnd"/>
      <w:r w:rsidRPr="005D7CE6">
        <w:rPr>
          <w:rFonts w:ascii="Bamini" w:hAnsi="Bamini"/>
          <w:bCs/>
          <w:sz w:val="22"/>
          <w:szCs w:val="22"/>
        </w:rPr>
        <w:t xml:space="preserve">.&gt; 2011&gt; gzg; ghpkhw;w tPjk; gztPf;fj;jpw;Ff; fhuzkh? : </w:t>
      </w:r>
      <w:r w:rsidR="00E76886" w:rsidRPr="005D7CE6">
        <w:rPr>
          <w:rFonts w:ascii="Bamini" w:hAnsi="Bamini"/>
          <w:bCs/>
          <w:sz w:val="22"/>
          <w:szCs w:val="22"/>
        </w:rPr>
        <w:t xml:space="preserve">,yq;ifaplkpUe;J  mDgthPjpahd rhd;W. </w:t>
      </w:r>
      <w:r w:rsidR="00E76886" w:rsidRPr="005D7CE6">
        <w:rPr>
          <w:rFonts w:ascii="Bamini" w:hAnsi="Bamini"/>
          <w:bCs/>
          <w:sz w:val="22"/>
          <w:szCs w:val="22"/>
          <w:u w:val="single"/>
        </w:rPr>
        <w:t xml:space="preserve">,yq;if jpwe;j gy;fiyf;fofj;jpd; tUlhe;j fy;tprhh; Muha;r;rp mkh;T </w:t>
      </w:r>
      <w:r w:rsidR="00E76886" w:rsidRPr="005D7CE6">
        <w:rPr>
          <w:rFonts w:ascii="Bamini" w:hAnsi="Bamini"/>
          <w:bCs/>
          <w:sz w:val="22"/>
          <w:szCs w:val="22"/>
        </w:rPr>
        <w:t xml:space="preserve">(rptuh[rpq;fj;Jld; ,ize;J) </w:t>
      </w:r>
      <w:r w:rsidR="00F20D12" w:rsidRPr="005D7CE6">
        <w:rPr>
          <w:rFonts w:ascii="Bamini" w:hAnsi="Bamini"/>
          <w:bCs/>
          <w:sz w:val="22"/>
          <w:szCs w:val="22"/>
        </w:rPr>
        <w:t xml:space="preserve">gf;.353-357.     </w:t>
      </w:r>
    </w:p>
    <w:p w:rsidR="009F18CA" w:rsidRPr="005D7CE6" w:rsidRDefault="009F18CA" w:rsidP="00BA2084">
      <w:pPr>
        <w:ind w:left="360"/>
        <w:jc w:val="both"/>
        <w:rPr>
          <w:rFonts w:ascii="Bamini" w:hAnsi="Bamini"/>
        </w:rPr>
      </w:pPr>
    </w:p>
    <w:p w:rsidR="00E76886" w:rsidRPr="005D7CE6" w:rsidRDefault="00E76886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2008&gt; ,uj;jpdGhp khtl;lj;jpy; Mgj;jhd kz;rhpTg; gpuNjrq;fspy; thOk; kf;fs; ,lk;ngah;tijj; jPh;khdpf;Fk; fhuzpfs; &gt;</w:t>
      </w:r>
      <w:r w:rsidRPr="005D7CE6">
        <w:rPr>
          <w:rFonts w:ascii="Bamini" w:hAnsi="Bamini"/>
          <w:bCs/>
          <w:sz w:val="22"/>
          <w:szCs w:val="22"/>
          <w:u w:val="single"/>
        </w:rPr>
        <w:t xml:space="preserve">Nguhjidg; gy;fiyf;fof Muha;r;rp mkh;Tfs; : </w:t>
      </w:r>
      <w:r w:rsidR="00E243AA" w:rsidRPr="005D7CE6">
        <w:rPr>
          <w:rFonts w:ascii="Bamini" w:hAnsi="Bamini"/>
          <w:bCs/>
          <w:sz w:val="22"/>
          <w:szCs w:val="22"/>
          <w:u w:val="single"/>
        </w:rPr>
        <w:t>eltbf;iff; Fwpg;GfSk; RUf;fq;fSk;</w:t>
      </w:r>
      <w:r w:rsidR="00E243AA" w:rsidRPr="005D7CE6">
        <w:rPr>
          <w:rFonts w:ascii="Bamini" w:hAnsi="Bamini"/>
          <w:bCs/>
          <w:sz w:val="22"/>
          <w:szCs w:val="22"/>
        </w:rPr>
        <w:t xml:space="preserve"> - Ng.g.M.m.&gt;(mjgj;J&gt; jpUr;nry;tj;Jld; ,ize;J)</w:t>
      </w:r>
    </w:p>
    <w:p w:rsidR="009F18CA" w:rsidRPr="005D7CE6" w:rsidRDefault="009F18CA" w:rsidP="00BA2084">
      <w:pPr>
        <w:ind w:left="748" w:hanging="388"/>
        <w:jc w:val="both"/>
        <w:rPr>
          <w:rFonts w:ascii="Bamini" w:hAnsi="Bamini"/>
        </w:rPr>
      </w:pPr>
    </w:p>
    <w:p w:rsidR="00E243AA" w:rsidRPr="005D7CE6" w:rsidRDefault="00E243AA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2007&gt; ,yq;ifapy;  ntspehl;L Neub KjyPLk; nghUshjhu tsh;r;rpAk; : fhuzfhhpaj; njhlh;G mZFKiw&gt;</w:t>
      </w:r>
      <w:r w:rsidRPr="005D7CE6">
        <w:rPr>
          <w:rFonts w:ascii="Bamini" w:hAnsi="Bamini"/>
          <w:bCs/>
          <w:sz w:val="22"/>
          <w:szCs w:val="22"/>
          <w:u w:val="single"/>
        </w:rPr>
        <w:t>Nguhjidg; gy;fiyf;fof Muha;r;rp mkh;Tfs; : eltbf;iff; Fwpg;GfSk; RUf;fq;fSk;</w:t>
      </w:r>
      <w:r w:rsidR="00F20D12" w:rsidRPr="005D7CE6">
        <w:rPr>
          <w:rFonts w:ascii="Bamini" w:hAnsi="Bamini"/>
          <w:bCs/>
          <w:sz w:val="22"/>
          <w:szCs w:val="22"/>
        </w:rPr>
        <w:t xml:space="preserve"> - gf;.355-356.     </w:t>
      </w:r>
    </w:p>
    <w:p w:rsidR="009F18CA" w:rsidRPr="005D7CE6" w:rsidRDefault="009F18CA" w:rsidP="00BA2084">
      <w:pPr>
        <w:ind w:left="360"/>
        <w:jc w:val="both"/>
        <w:rPr>
          <w:rFonts w:ascii="Bamini" w:hAnsi="Bamini"/>
          <w:b/>
          <w:sz w:val="28"/>
          <w:szCs w:val="28"/>
          <w:u w:val="single"/>
        </w:rPr>
      </w:pPr>
    </w:p>
    <w:p w:rsidR="0096210A" w:rsidRPr="005D7CE6" w:rsidRDefault="0096210A" w:rsidP="00BA2084">
      <w:pPr>
        <w:ind w:left="360"/>
        <w:jc w:val="both"/>
        <w:rPr>
          <w:rFonts w:ascii="Bamini" w:hAnsi="Bamini"/>
          <w:b/>
          <w:sz w:val="28"/>
          <w:szCs w:val="28"/>
          <w:u w:val="single"/>
        </w:rPr>
      </w:pPr>
      <w:r w:rsidRPr="005D7CE6">
        <w:rPr>
          <w:rFonts w:ascii="Bamini" w:hAnsi="Bamini"/>
          <w:b/>
          <w:sz w:val="28"/>
          <w:szCs w:val="28"/>
          <w:u w:val="single"/>
        </w:rPr>
        <w:t>RUf</w:t>
      </w:r>
      <w:proofErr w:type="gramStart"/>
      <w:r w:rsidRPr="005D7CE6">
        <w:rPr>
          <w:rFonts w:ascii="Bamini" w:hAnsi="Bamini"/>
          <w:b/>
          <w:sz w:val="28"/>
          <w:szCs w:val="28"/>
          <w:u w:val="single"/>
        </w:rPr>
        <w:t>;fq</w:t>
      </w:r>
      <w:proofErr w:type="gramEnd"/>
      <w:r w:rsidRPr="005D7CE6">
        <w:rPr>
          <w:rFonts w:ascii="Bamini" w:hAnsi="Bamini"/>
          <w:b/>
          <w:sz w:val="28"/>
          <w:szCs w:val="28"/>
          <w:u w:val="single"/>
        </w:rPr>
        <w:t>;fs;</w:t>
      </w:r>
    </w:p>
    <w:p w:rsidR="0096210A" w:rsidRPr="005D7CE6" w:rsidRDefault="0096210A" w:rsidP="00BA2084">
      <w:pPr>
        <w:ind w:left="360"/>
        <w:jc w:val="both"/>
        <w:rPr>
          <w:rFonts w:ascii="Bamini" w:hAnsi="Bamini"/>
          <w:b/>
          <w:sz w:val="28"/>
          <w:szCs w:val="28"/>
          <w:u w:val="single"/>
        </w:rPr>
      </w:pPr>
    </w:p>
    <w:p w:rsidR="006C7B03" w:rsidRPr="005D7CE6" w:rsidRDefault="0096210A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2012&gt;  czT t</w:t>
      </w:r>
      <w:r w:rsidR="000B6C5A" w:rsidRPr="005D7CE6">
        <w:rPr>
          <w:rFonts w:ascii="Bamini" w:hAnsi="Bamini"/>
          <w:bCs/>
          <w:sz w:val="22"/>
          <w:szCs w:val="22"/>
        </w:rPr>
        <w:t xml:space="preserve">piyNaw;wKk; mjd; capNuhl;lj;jpdJk; ePz;l epidT&gt; ,yq;ifaplkpUe;J fpilj;j rhd;W&gt; aho;g;ghz gy;fiyf;fofj;jpd; rh;tNjr; Muha;r;rp  khehL&gt;(rptuh[rpq;fj;Jld; ,ize;J) </w:t>
      </w:r>
    </w:p>
    <w:p w:rsidR="00836DE6" w:rsidRPr="005D7CE6" w:rsidRDefault="000B6C5A" w:rsidP="00BA2084">
      <w:pPr>
        <w:ind w:left="360" w:hanging="28"/>
        <w:jc w:val="both"/>
        <w:rPr>
          <w:rFonts w:ascii="Bamini" w:hAnsi="Bamini"/>
          <w:bCs/>
          <w:sz w:val="22"/>
          <w:szCs w:val="22"/>
          <w:u w:val="single"/>
        </w:rPr>
      </w:pPr>
      <w:r w:rsidRPr="005D7CE6">
        <w:rPr>
          <w:rFonts w:ascii="Bamini" w:hAnsi="Bamini"/>
          <w:bCs/>
          <w:sz w:val="22"/>
          <w:szCs w:val="22"/>
        </w:rPr>
        <w:t>ghyKuspvd;.&gt; 2012&gt;</w:t>
      </w:r>
      <w:r w:rsidR="00A35875">
        <w:rPr>
          <w:rFonts w:ascii="Bamini" w:hAnsi="Bamini"/>
          <w:bCs/>
          <w:sz w:val="22"/>
          <w:szCs w:val="22"/>
        </w:rPr>
        <w:t xml:space="preserve"> </w:t>
      </w:r>
      <w:r w:rsidR="00836DE6" w:rsidRPr="005D7CE6">
        <w:rPr>
          <w:rFonts w:ascii="Bamini" w:hAnsi="Bamini"/>
          <w:bCs/>
          <w:sz w:val="22"/>
          <w:szCs w:val="22"/>
        </w:rPr>
        <w:t xml:space="preserve">gpujhd Ie;J thzpg gq;fhspfspd; ehzaq;fSf;nfjpuhf </w:t>
      </w:r>
      <w:r w:rsidR="00CA5F6D" w:rsidRPr="005D7CE6">
        <w:rPr>
          <w:rFonts w:ascii="Bamini" w:hAnsi="Bamini"/>
          <w:bCs/>
          <w:sz w:val="22"/>
          <w:szCs w:val="22"/>
        </w:rPr>
        <w:t>,yq;if gzg; ghpkhw;w tPjq;fspd; capNuhl;lkhd elj;ij</w:t>
      </w:r>
      <w:r w:rsidR="00836DE6" w:rsidRPr="005D7CE6">
        <w:rPr>
          <w:rFonts w:ascii="Bamini" w:hAnsi="Bamini"/>
          <w:bCs/>
          <w:sz w:val="22"/>
          <w:szCs w:val="22"/>
        </w:rPr>
        <w:t xml:space="preserve"> gw;wpa</w:t>
      </w:r>
      <w:r w:rsidRPr="005D7CE6">
        <w:rPr>
          <w:rFonts w:ascii="Bamini" w:hAnsi="Bamini"/>
          <w:bCs/>
          <w:sz w:val="22"/>
          <w:szCs w:val="22"/>
        </w:rPr>
        <w:t>mDgthPjpahd gFg;gha;T:</w:t>
      </w:r>
      <w:r w:rsidR="00836DE6" w:rsidRPr="005D7CE6">
        <w:rPr>
          <w:rFonts w:ascii="Bamini" w:hAnsi="Bamini"/>
          <w:bCs/>
          <w:sz w:val="22"/>
          <w:szCs w:val="22"/>
          <w:u w:val="single"/>
        </w:rPr>
        <w:t>a</w:t>
      </w:r>
      <w:r w:rsidR="00FE2EF0" w:rsidRPr="005D7CE6">
        <w:rPr>
          <w:rFonts w:ascii="Bamini" w:hAnsi="Bamini"/>
          <w:bCs/>
          <w:sz w:val="22"/>
          <w:szCs w:val="22"/>
          <w:u w:val="single"/>
        </w:rPr>
        <w:t>ho;g;ghz tpQ;Qhd rq;fk;&gt; tUlhe;j</w:t>
      </w:r>
      <w:r w:rsidR="00836DE6" w:rsidRPr="005D7CE6">
        <w:rPr>
          <w:rFonts w:ascii="Bamini" w:hAnsi="Bamini"/>
          <w:bCs/>
          <w:sz w:val="22"/>
          <w:szCs w:val="22"/>
          <w:u w:val="single"/>
        </w:rPr>
        <w:t xml:space="preserve"> Muha;r;rp mkh;T  (rptuh[rpq;fj;Jld; ,ize;J) </w:t>
      </w:r>
    </w:p>
    <w:p w:rsidR="00FE2EF0" w:rsidRPr="005D7CE6" w:rsidRDefault="00FE2EF0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FE2EF0" w:rsidRPr="005D7CE6" w:rsidRDefault="00FE2EF0" w:rsidP="00BA2084">
      <w:pPr>
        <w:ind w:left="360" w:hanging="28"/>
        <w:jc w:val="both"/>
        <w:rPr>
          <w:rFonts w:ascii="Bamini" w:hAnsi="Bamini"/>
          <w:bCs/>
          <w:sz w:val="22"/>
          <w:szCs w:val="22"/>
          <w:u w:val="single"/>
        </w:rPr>
      </w:pPr>
      <w:r w:rsidRPr="005D7CE6">
        <w:rPr>
          <w:rFonts w:ascii="Bamini" w:hAnsi="Bamini"/>
          <w:bCs/>
          <w:sz w:val="22"/>
          <w:szCs w:val="22"/>
        </w:rPr>
        <w:t>ghyKuspvd;.&gt; 2012&gt; ,yq;ifapy; nghUshjhu tsh;r;rpf;Fk; Vw;WkjpfSf;Fk; ,ilapyhd  capNuhl;lkhd gpizg;Gf;fs; &gt;; Jiz xUq;fpizg;G gz;izf;fhtyh; fhuzfhhpaj; njhlh;Gg; ghpNrhjidfspypUe;J fpilj;j rhd;W.</w:t>
      </w:r>
      <w:r w:rsidRPr="005D7CE6">
        <w:rPr>
          <w:rFonts w:ascii="Bamini" w:hAnsi="Bamini"/>
          <w:bCs/>
          <w:sz w:val="22"/>
          <w:szCs w:val="22"/>
          <w:u w:val="single"/>
        </w:rPr>
        <w:t xml:space="preserve">aho;g;ghz tpQ;Qhd rq;fk;&gt; tUlhe;j Muha;r;rp mkh;T  </w:t>
      </w:r>
      <w:r w:rsidRPr="005D7CE6">
        <w:rPr>
          <w:rFonts w:ascii="Bamini" w:hAnsi="Bamini"/>
          <w:bCs/>
          <w:sz w:val="22"/>
          <w:szCs w:val="22"/>
        </w:rPr>
        <w:t>(rptuh[rpq;fj;Jld; ,ize;J)</w:t>
      </w:r>
    </w:p>
    <w:p w:rsidR="009F18CA" w:rsidRPr="005D7CE6" w:rsidRDefault="009F18CA" w:rsidP="00BA2084">
      <w:pPr>
        <w:ind w:left="360" w:hanging="28"/>
        <w:jc w:val="both"/>
        <w:rPr>
          <w:rFonts w:ascii="Bamini" w:hAnsi="Bamini"/>
        </w:rPr>
      </w:pPr>
    </w:p>
    <w:p w:rsidR="004211D3" w:rsidRPr="005D7CE6" w:rsidRDefault="004211D3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 xml:space="preserve">ghyKuspvd;.&gt; 2011&gt; Ntiytha;g;gw;w tPjj;jpw;Fk; gztPf;f tPjj;jw;Fk; ,ilapyhd  capNuhl;lkhd ,ilj;njhlh;G : ,yq;ifaplkpUe;J fpilj;j rhd;W &gt;; </w:t>
      </w:r>
      <w:r w:rsidRPr="005D7CE6">
        <w:rPr>
          <w:rFonts w:ascii="Bamini" w:hAnsi="Bamini"/>
          <w:bCs/>
          <w:sz w:val="22"/>
          <w:szCs w:val="22"/>
          <w:u w:val="single"/>
        </w:rPr>
        <w:t xml:space="preserve">tTdpah tshfk;&gt; tUlhe;j Muha;r;rp mkh;T  </w:t>
      </w:r>
      <w:r w:rsidRPr="005D7CE6">
        <w:rPr>
          <w:rFonts w:ascii="Bamini" w:hAnsi="Bamini"/>
          <w:bCs/>
          <w:sz w:val="22"/>
          <w:szCs w:val="22"/>
        </w:rPr>
        <w:t>(rptuh[rpq;fj;Jld; ,ize;J)</w:t>
      </w:r>
    </w:p>
    <w:p w:rsidR="00697EBF" w:rsidRPr="005D7CE6" w:rsidRDefault="004211D3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2011&gt; ifapUg;G tpiyfSf;Fk; ghpkhw;w tPjj;jpw;Fk;  ,ilapyhd  capNuhl;lkhd njhlh;G : ,yq;ifaplkpUe;J fpilj;j rhd;W &gt;;</w:t>
      </w:r>
      <w:r w:rsidR="00697EBF" w:rsidRPr="005D7CE6">
        <w:rPr>
          <w:rFonts w:ascii="Bamini" w:hAnsi="Bamini"/>
          <w:bCs/>
          <w:sz w:val="22"/>
          <w:szCs w:val="22"/>
          <w:u w:val="single"/>
        </w:rPr>
        <w:t>12MtJ tUlhe;j Muha;r;rpf; fUj;juq;F&gt; gl;lf; fw;if gPlk;&gt; fsdp gy;fiyf;fofk;</w:t>
      </w:r>
      <w:r w:rsidR="00697EBF" w:rsidRPr="005D7CE6">
        <w:rPr>
          <w:rFonts w:ascii="Bamini" w:hAnsi="Bamini"/>
          <w:bCs/>
          <w:sz w:val="22"/>
          <w:szCs w:val="22"/>
        </w:rPr>
        <w:t>(rptuh[rpq;fj;Jld; ,ize;J)</w:t>
      </w:r>
    </w:p>
    <w:p w:rsidR="009F18CA" w:rsidRPr="005D7CE6" w:rsidRDefault="009F18CA" w:rsidP="00BA2084">
      <w:pPr>
        <w:ind w:left="360" w:hanging="28"/>
        <w:jc w:val="both"/>
        <w:rPr>
          <w:rFonts w:ascii="Bamini" w:hAnsi="Bamini"/>
        </w:rPr>
      </w:pPr>
    </w:p>
    <w:p w:rsidR="00697EBF" w:rsidRPr="005D7CE6" w:rsidRDefault="00A35875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>
        <w:rPr>
          <w:rFonts w:ascii="Bamini" w:hAnsi="Bamini"/>
          <w:bCs/>
          <w:sz w:val="22"/>
          <w:szCs w:val="22"/>
        </w:rPr>
        <w:t>ghyKuspvd;.&gt;</w:t>
      </w:r>
      <w:r w:rsidR="00697EBF" w:rsidRPr="005D7CE6">
        <w:rPr>
          <w:rFonts w:ascii="Bamini" w:hAnsi="Bamini"/>
          <w:bCs/>
          <w:sz w:val="22"/>
          <w:szCs w:val="22"/>
        </w:rPr>
        <w:t>2010&gt; ,yq;ifapy; murhq;f nrytpdKk; nghUshjhu tsh;r;rpAk;&gt;</w:t>
      </w:r>
      <w:r w:rsidR="00697EBF" w:rsidRPr="005D7CE6">
        <w:rPr>
          <w:rFonts w:ascii="Bamini" w:hAnsi="Bamini"/>
          <w:bCs/>
          <w:sz w:val="22"/>
          <w:szCs w:val="22"/>
          <w:u w:val="single"/>
        </w:rPr>
        <w:t>aho;g;ghzgy;fiyf;fofj;jpd; tTdpah tshfk;&gt; tUlhe;j Muha;r;rp</w:t>
      </w:r>
    </w:p>
    <w:p w:rsidR="009F18CA" w:rsidRPr="005D7CE6" w:rsidRDefault="009F18CA" w:rsidP="00BA2084">
      <w:pPr>
        <w:ind w:left="748" w:hanging="388"/>
        <w:jc w:val="both"/>
        <w:rPr>
          <w:rFonts w:ascii="Bamini" w:hAnsi="Bamini"/>
          <w:u w:val="single"/>
        </w:rPr>
      </w:pPr>
    </w:p>
    <w:p w:rsidR="009F18CA" w:rsidRPr="005D7CE6" w:rsidRDefault="00697EBF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2010&gt; murhq;f nrytpd</w:t>
      </w:r>
      <w:r w:rsidR="00EC0A03" w:rsidRPr="005D7CE6">
        <w:rPr>
          <w:rFonts w:ascii="Bamini" w:hAnsi="Bamini"/>
          <w:bCs/>
          <w:sz w:val="22"/>
          <w:szCs w:val="22"/>
        </w:rPr>
        <w:t>j;jpw;Fk;</w:t>
      </w:r>
      <w:r w:rsidRPr="005D7CE6">
        <w:rPr>
          <w:rFonts w:ascii="Bamini" w:hAnsi="Bamini"/>
          <w:bCs/>
          <w:sz w:val="22"/>
          <w:szCs w:val="22"/>
        </w:rPr>
        <w:t xml:space="preserve"> nghUshjhu tsh;r;rp</w:t>
      </w:r>
      <w:r w:rsidR="00EC0A03" w:rsidRPr="005D7CE6">
        <w:rPr>
          <w:rFonts w:ascii="Bamini" w:hAnsi="Bamini"/>
          <w:bCs/>
          <w:sz w:val="22"/>
          <w:szCs w:val="22"/>
        </w:rPr>
        <w:t>f;F</w:t>
      </w:r>
      <w:r w:rsidRPr="005D7CE6">
        <w:rPr>
          <w:rFonts w:ascii="Bamini" w:hAnsi="Bamini"/>
          <w:bCs/>
          <w:sz w:val="22"/>
          <w:szCs w:val="22"/>
        </w:rPr>
        <w:t>k;</w:t>
      </w:r>
      <w:r w:rsidR="00EC0A03" w:rsidRPr="005D7CE6">
        <w:rPr>
          <w:rFonts w:ascii="Bamini" w:hAnsi="Bamini"/>
          <w:bCs/>
          <w:sz w:val="22"/>
          <w:szCs w:val="22"/>
        </w:rPr>
        <w:t xml:space="preserve"> ,ilapyhd  njhlh;G gw;wpa nghUspay;</w:t>
      </w:r>
      <w:r w:rsidR="00F0742D" w:rsidRPr="005D7CE6">
        <w:rPr>
          <w:rFonts w:ascii="Bamini" w:hAnsi="Bamini"/>
          <w:bCs/>
          <w:sz w:val="22"/>
          <w:szCs w:val="22"/>
        </w:rPr>
        <w:t xml:space="preserve"> mstPl;L</w:t>
      </w:r>
      <w:r w:rsidR="00EC0A03" w:rsidRPr="005D7CE6">
        <w:rPr>
          <w:rFonts w:ascii="Bamini" w:hAnsi="Bamini"/>
          <w:bCs/>
          <w:sz w:val="22"/>
          <w:szCs w:val="22"/>
        </w:rPr>
        <w:t xml:space="preserve"> hPjpahd gFg;gha;T&gt;</w:t>
      </w:r>
      <w:r w:rsidR="00EC0A03" w:rsidRPr="005D7CE6">
        <w:rPr>
          <w:rFonts w:ascii="Bamini" w:hAnsi="Bamini"/>
          <w:bCs/>
          <w:sz w:val="22"/>
          <w:szCs w:val="22"/>
          <w:u w:val="single"/>
        </w:rPr>
        <w:t>,yq;if fpof;Fg; gy;fiyf;fofk;&gt; tUlhe;j Muha;r;rp  mkh;T</w:t>
      </w:r>
    </w:p>
    <w:p w:rsidR="009F18CA" w:rsidRPr="005D7CE6" w:rsidRDefault="009F18CA" w:rsidP="00BA2084">
      <w:pPr>
        <w:ind w:left="374" w:hanging="374"/>
        <w:jc w:val="both"/>
        <w:rPr>
          <w:rFonts w:ascii="Bamini" w:hAnsi="Bamini"/>
          <w:u w:val="single"/>
        </w:rPr>
      </w:pPr>
    </w:p>
    <w:p w:rsidR="00F0742D" w:rsidRPr="005D7CE6" w:rsidRDefault="00F0742D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2009&gt; ,yq;ifapy; ,ul;ilg; gw;whf;Fiwg; gpur;rpid : Xh; nghUspay; mstPl;L mZFKiw &gt;</w:t>
      </w:r>
      <w:r w:rsidRPr="005D7CE6">
        <w:rPr>
          <w:rFonts w:ascii="Bamini" w:hAnsi="Bamini"/>
          <w:bCs/>
          <w:sz w:val="22"/>
          <w:szCs w:val="22"/>
          <w:u w:val="single"/>
        </w:rPr>
        <w:t>,yq;if fpof;Fg; gy;fiyf;fofk;&gt; tUlhe;j Muha;r;rp  mkh;T</w:t>
      </w:r>
    </w:p>
    <w:p w:rsidR="00F0742D" w:rsidRPr="005D7CE6" w:rsidRDefault="00F0742D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AD032C" w:rsidRPr="005D7CE6" w:rsidRDefault="00F0742D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2009&gt; ,yq;ifapy; tuT-nryTg; gw;whf;Fiwf;Fk; gztPf;fj;jpw;Fk; ,ilapyhd njhlh;G gw;wpa nghUspay; mstPl;L hPjpahd gFg;gha;T&gt;</w:t>
      </w:r>
      <w:r w:rsidR="00AD032C" w:rsidRPr="005D7CE6">
        <w:rPr>
          <w:rFonts w:ascii="Bamini" w:hAnsi="Bamini"/>
          <w:bCs/>
          <w:sz w:val="22"/>
          <w:szCs w:val="22"/>
          <w:u w:val="single"/>
        </w:rPr>
        <w:t>aho;g;ghzgy;fiyf;fofj;jpd; tTdpah tshfk;&gt; tUlhe;j Muha;r;rp mkh;T</w:t>
      </w:r>
    </w:p>
    <w:p w:rsidR="009F18CA" w:rsidRPr="005D7CE6" w:rsidRDefault="009F18CA" w:rsidP="00BA2084">
      <w:pPr>
        <w:ind w:left="360" w:hanging="28"/>
        <w:jc w:val="both"/>
        <w:rPr>
          <w:rFonts w:ascii="Bamini" w:hAnsi="Bamini"/>
          <w:u w:val="single"/>
        </w:rPr>
      </w:pPr>
      <w:r w:rsidRPr="005D7CE6">
        <w:rPr>
          <w:rFonts w:ascii="Bamini" w:hAnsi="Bamini"/>
        </w:rPr>
        <w:lastRenderedPageBreak/>
        <w:tab/>
      </w:r>
    </w:p>
    <w:p w:rsidR="003D0E8D" w:rsidRPr="005D7CE6" w:rsidRDefault="00AD032C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2008&gt; ,yq;ifapy; gztPf;fKk; tuT-nryTg; gw;whf;FiwAk; :</w:t>
      </w:r>
      <w:r w:rsidR="003D0E8D" w:rsidRPr="005D7CE6">
        <w:rPr>
          <w:rFonts w:ascii="Bamini" w:hAnsi="Bamini"/>
          <w:bCs/>
          <w:sz w:val="22"/>
          <w:szCs w:val="22"/>
        </w:rPr>
        <w:t xml:space="preserve"> xU</w:t>
      </w:r>
      <w:r w:rsidRPr="005D7CE6">
        <w:rPr>
          <w:rFonts w:ascii="Bamini" w:hAnsi="Bamini"/>
          <w:bCs/>
          <w:sz w:val="22"/>
          <w:szCs w:val="22"/>
        </w:rPr>
        <w:t xml:space="preserve"> fhyj; njhlh; nghUspay; mstPl;L hPjpahd mZFKiw &gt; ,uz;lhtJ </w:t>
      </w:r>
      <w:r w:rsidR="003D0E8D" w:rsidRPr="005D7CE6">
        <w:rPr>
          <w:rFonts w:ascii="Bamini" w:hAnsi="Bamini"/>
          <w:bCs/>
          <w:sz w:val="22"/>
          <w:szCs w:val="22"/>
        </w:rPr>
        <w:t xml:space="preserve"> rh;tNjr </w:t>
      </w:r>
      <w:r w:rsidR="003D0E8D" w:rsidRPr="005D7CE6">
        <w:rPr>
          <w:rFonts w:ascii="Bamini" w:hAnsi="Bamini"/>
          <w:bCs/>
          <w:sz w:val="22"/>
          <w:szCs w:val="22"/>
          <w:u w:val="single"/>
        </w:rPr>
        <w:t>fUj;juq;F&gt;,yq;if rg;ufKt gy;fiyf;fofk;</w:t>
      </w:r>
      <w:r w:rsidR="003D0E8D" w:rsidRPr="005D7CE6">
        <w:rPr>
          <w:rFonts w:ascii="Bamini" w:hAnsi="Bamini"/>
          <w:bCs/>
          <w:sz w:val="22"/>
          <w:szCs w:val="22"/>
        </w:rPr>
        <w:t>(Nghf`tj;jTld;  ,ize;J) gf;. 91</w:t>
      </w:r>
    </w:p>
    <w:p w:rsidR="00FA4944" w:rsidRPr="005D7CE6" w:rsidRDefault="00FA4944" w:rsidP="00BA2084">
      <w:pPr>
        <w:ind w:left="360" w:hanging="28"/>
        <w:jc w:val="both"/>
        <w:rPr>
          <w:rFonts w:ascii="Bamini" w:hAnsi="Bamini"/>
          <w:bCs/>
          <w:sz w:val="22"/>
          <w:szCs w:val="22"/>
          <w:u w:val="single"/>
        </w:rPr>
      </w:pPr>
    </w:p>
    <w:p w:rsidR="00A76584" w:rsidRPr="005D7CE6" w:rsidRDefault="00FA4944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2008&gt;</w:t>
      </w:r>
      <w:r w:rsidRPr="005D7CE6">
        <w:rPr>
          <w:rFonts w:ascii="Times New Roman" w:hAnsi="Times New Roman" w:cs="Times New Roman"/>
          <w:bCs/>
          <w:sz w:val="22"/>
          <w:szCs w:val="22"/>
        </w:rPr>
        <w:t>‘</w:t>
      </w:r>
      <w:r w:rsidRPr="005D7CE6">
        <w:rPr>
          <w:rFonts w:ascii="Bamini" w:hAnsi="Bamini"/>
          <w:bCs/>
          <w:sz w:val="22"/>
          <w:szCs w:val="22"/>
        </w:rPr>
        <w:t>nfjl;l mUz</w:t>
      </w:r>
      <w:r w:rsidRPr="005D7CE6">
        <w:rPr>
          <w:rFonts w:ascii="Times New Roman" w:hAnsi="Times New Roman" w:cs="Times New Roman"/>
          <w:bCs/>
          <w:sz w:val="22"/>
          <w:szCs w:val="22"/>
        </w:rPr>
        <w:t>’</w:t>
      </w:r>
      <w:r w:rsidRPr="005D7CE6">
        <w:rPr>
          <w:rFonts w:ascii="Bamini" w:hAnsi="Bamini"/>
          <w:bCs/>
          <w:sz w:val="22"/>
          <w:szCs w:val="22"/>
        </w:rPr>
        <w:t xml:space="preserve"> gris khdpaj; jpl;lk; kpdpNg jpl;lj;jpNy ney; cw;gj;jpapd; kPJ Vw;gLj;jpa jhf;fk;&gt;  ,yq;if tptrha nghUspay; rq;fj;jpd; ,uz;lhtJ tUlhe;j Muha;r;rp kd;wk; (tpN[Jq;f&gt; jpUr;nry;tj;Jld; ,ize;J)</w:t>
      </w:r>
    </w:p>
    <w:p w:rsidR="00A76584" w:rsidRPr="005D7CE6" w:rsidRDefault="00A76584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A76584" w:rsidRPr="005D7CE6" w:rsidRDefault="00FA4944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 xml:space="preserve">ghyKuspvd;.&gt; 2008&gt; ,yq;ifapy; ,ul;ilg; gw;whf;Fiwg; gpur;rpid : </w:t>
      </w:r>
      <w:r w:rsidR="00A76584" w:rsidRPr="005D7CE6">
        <w:rPr>
          <w:rFonts w:ascii="Bamini" w:hAnsi="Bamini"/>
          <w:bCs/>
          <w:sz w:val="22"/>
          <w:szCs w:val="22"/>
        </w:rPr>
        <w:t xml:space="preserve">Jiz xUq;fpizg;G        </w:t>
      </w:r>
    </w:p>
    <w:p w:rsidR="00A76584" w:rsidRPr="005D7CE6" w:rsidRDefault="00A76584" w:rsidP="00BA2084">
      <w:pPr>
        <w:ind w:firstLine="360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mZFKiw &gt;</w:t>
      </w:r>
      <w:r w:rsidRPr="005D7CE6">
        <w:rPr>
          <w:rFonts w:ascii="Bamini" w:hAnsi="Bamini"/>
          <w:bCs/>
          <w:sz w:val="22"/>
          <w:szCs w:val="22"/>
          <w:u w:val="single"/>
        </w:rPr>
        <w:t xml:space="preserve">aho;g;ghzgy;fiyf;fofj;jpd; tTdpah tshfk;&gt; tUlhe;j Muha;r;rp mkh;T </w:t>
      </w:r>
    </w:p>
    <w:p w:rsidR="00FA4944" w:rsidRPr="005D7CE6" w:rsidRDefault="00FA4944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B72C22" w:rsidRPr="005D7CE6" w:rsidRDefault="00A76584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2007&gt;,yq;ifapy; gztPf;fKk; nghUshjhu tsh;r;rpAk; : Xh; fhuzfhhpaj; njhlh;G</w:t>
      </w:r>
      <w:r w:rsidR="00B72C22" w:rsidRPr="005D7CE6">
        <w:rPr>
          <w:rFonts w:ascii="Bamini" w:hAnsi="Bamini"/>
          <w:bCs/>
          <w:sz w:val="22"/>
          <w:szCs w:val="22"/>
        </w:rPr>
        <w:t>g; gFg;gha;T &gt;</w:t>
      </w:r>
      <w:r w:rsidR="00B72C22" w:rsidRPr="005D7CE6">
        <w:rPr>
          <w:rFonts w:ascii="Bamini" w:hAnsi="Bamini"/>
          <w:bCs/>
          <w:sz w:val="22"/>
          <w:szCs w:val="22"/>
          <w:u w:val="single"/>
        </w:rPr>
        <w:t>,yq;if tptrha nghUspay; rq;fj;jpd; KjyhtJ  tUlhe;j Muha;r;rp kd;wk;&gt;</w:t>
      </w:r>
      <w:r w:rsidR="00B72C22" w:rsidRPr="005D7CE6">
        <w:rPr>
          <w:rFonts w:ascii="Bamini" w:hAnsi="Bamini"/>
          <w:bCs/>
          <w:sz w:val="22"/>
          <w:szCs w:val="22"/>
        </w:rPr>
        <w:t xml:space="preserve"> gf;. 21 </w:t>
      </w:r>
    </w:p>
    <w:p w:rsidR="009F18CA" w:rsidRPr="005D7CE6" w:rsidRDefault="009F18CA" w:rsidP="00BA2084">
      <w:pPr>
        <w:jc w:val="both"/>
        <w:rPr>
          <w:rFonts w:ascii="Bamini" w:hAnsi="Bamini"/>
        </w:rPr>
      </w:pPr>
    </w:p>
    <w:p w:rsidR="00B72C22" w:rsidRPr="005D7CE6" w:rsidRDefault="00B72C22" w:rsidP="00BA2084">
      <w:pPr>
        <w:jc w:val="both"/>
        <w:rPr>
          <w:rFonts w:ascii="Bamini" w:hAnsi="Bamini"/>
          <w:sz w:val="28"/>
          <w:szCs w:val="28"/>
        </w:rPr>
      </w:pPr>
      <w:r w:rsidRPr="005D7CE6">
        <w:rPr>
          <w:rFonts w:ascii="Bamini" w:hAnsi="Bamini"/>
          <w:b/>
          <w:sz w:val="28"/>
          <w:szCs w:val="28"/>
          <w:u w:val="single"/>
        </w:rPr>
        <w:t>fy;tprhh; rq;fq;fspd; rQ;rpiff;fhd fl;Liufs</w:t>
      </w:r>
      <w:r w:rsidRPr="005D7CE6">
        <w:rPr>
          <w:rFonts w:ascii="Bamini" w:hAnsi="Bamini"/>
          <w:sz w:val="28"/>
          <w:szCs w:val="28"/>
        </w:rPr>
        <w:t xml:space="preserve">; </w:t>
      </w:r>
    </w:p>
    <w:p w:rsidR="009F18CA" w:rsidRPr="005D7CE6" w:rsidRDefault="009F18CA" w:rsidP="00BA2084">
      <w:pPr>
        <w:jc w:val="both"/>
        <w:rPr>
          <w:rFonts w:ascii="Bamini" w:hAnsi="Bamini"/>
          <w:sz w:val="28"/>
          <w:szCs w:val="28"/>
        </w:rPr>
      </w:pPr>
    </w:p>
    <w:p w:rsidR="00B72C22" w:rsidRPr="005D7CE6" w:rsidRDefault="00B72C22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 xml:space="preserve">ghyKuspvd;.&gt; 2008&gt; mgptpUj;jpaile;JtUk; ehLfs; njhlh;ghd rh;tNjr ehza epjpaj;jpd; </w:t>
      </w:r>
      <w:r w:rsidR="00EC4152" w:rsidRPr="005D7CE6">
        <w:rPr>
          <w:rFonts w:ascii="Bamini" w:hAnsi="Bamini"/>
          <w:bCs/>
          <w:sz w:val="22"/>
          <w:szCs w:val="22"/>
        </w:rPr>
        <w:t>gq;F&gt; jkpo;r; rq;fj;jpd; ,sq;fjph; ,jo;&gt;Nguhjidg; gy;fiyf;fofk; &gt; gf;. 23-31&gt; (jkpopy; vOjg</w:t>
      </w:r>
      <w:proofErr w:type="gramStart"/>
      <w:r w:rsidR="00EC4152" w:rsidRPr="005D7CE6">
        <w:rPr>
          <w:rFonts w:ascii="Bamini" w:hAnsi="Bamini"/>
          <w:bCs/>
          <w:sz w:val="22"/>
          <w:szCs w:val="22"/>
        </w:rPr>
        <w:t>;gl</w:t>
      </w:r>
      <w:proofErr w:type="gramEnd"/>
      <w:r w:rsidR="00EC4152" w:rsidRPr="005D7CE6">
        <w:rPr>
          <w:rFonts w:ascii="Bamini" w:hAnsi="Bamini"/>
          <w:bCs/>
          <w:sz w:val="22"/>
          <w:szCs w:val="22"/>
        </w:rPr>
        <w:t xml:space="preserve">;lJ) </w:t>
      </w:r>
    </w:p>
    <w:p w:rsidR="009F18CA" w:rsidRPr="005D7CE6" w:rsidRDefault="009F18CA" w:rsidP="00BA2084">
      <w:pPr>
        <w:ind w:left="374" w:hanging="14"/>
        <w:jc w:val="both"/>
        <w:rPr>
          <w:rFonts w:ascii="Bamini" w:hAnsi="Bamini"/>
        </w:rPr>
      </w:pPr>
    </w:p>
    <w:p w:rsidR="00326D2C" w:rsidRPr="005D7CE6" w:rsidRDefault="00326D2C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2010&gt; r%f %yjdj;jpd; nghUspay; Nehf;FfSk; mJ Vi</w:t>
      </w:r>
      <w:r w:rsidR="00A35875">
        <w:rPr>
          <w:rFonts w:ascii="Bamini" w:hAnsi="Bamini"/>
          <w:bCs/>
          <w:sz w:val="22"/>
          <w:szCs w:val="22"/>
        </w:rPr>
        <w:t>ofSf;F vt;thW cjTk;&gt;; Kfhikj;Jt</w:t>
      </w:r>
      <w:r w:rsidRPr="005D7CE6">
        <w:rPr>
          <w:rFonts w:ascii="Bamini" w:hAnsi="Bamini"/>
          <w:bCs/>
          <w:sz w:val="22"/>
          <w:szCs w:val="22"/>
        </w:rPr>
        <w:t xml:space="preserve">&gt; fzf;fpay; xd;wpaj;jpd; epiwNtw;W rQ;rpif&gt;aho;g;ghz </w:t>
      </w:r>
      <w:r w:rsidR="00865F7B" w:rsidRPr="005D7CE6">
        <w:rPr>
          <w:rFonts w:ascii="Bamini" w:hAnsi="Bamini"/>
          <w:bCs/>
          <w:sz w:val="22"/>
          <w:szCs w:val="22"/>
        </w:rPr>
        <w:t>gy;fiyf;fofj;jpd; tTdpah tshfk;</w:t>
      </w:r>
    </w:p>
    <w:p w:rsidR="00326D2C" w:rsidRPr="005D7CE6" w:rsidRDefault="00326D2C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F52559" w:rsidRPr="005D7CE6" w:rsidRDefault="00F52559" w:rsidP="00BA2084">
      <w:pPr>
        <w:ind w:left="374" w:hanging="14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2001&gt; gioa Kiwikf;Fk; jw;fhy Kiwikf;Fk; ,ilapyhd jpUkzr; rlq;F gw;wpa `pe;Jf;fspd; fUj;Jf;fs;&gt; ,e;J khzth; xd;wpak;&gt;Nguhjidg; gy;fiyf;fofk;</w:t>
      </w:r>
    </w:p>
    <w:p w:rsidR="00F52559" w:rsidRPr="005D7CE6" w:rsidRDefault="00F52559" w:rsidP="00BA2084">
      <w:pPr>
        <w:ind w:left="374" w:hanging="14"/>
        <w:jc w:val="both"/>
        <w:rPr>
          <w:rFonts w:ascii="Bamini" w:hAnsi="Bamini"/>
          <w:bCs/>
          <w:sz w:val="22"/>
          <w:szCs w:val="22"/>
        </w:rPr>
      </w:pPr>
    </w:p>
    <w:p w:rsidR="00F52559" w:rsidRPr="005D7CE6" w:rsidRDefault="00F52559" w:rsidP="00BA2084">
      <w:pPr>
        <w:ind w:left="360"/>
        <w:jc w:val="both"/>
        <w:rPr>
          <w:rFonts w:ascii="Bamini" w:hAnsi="Bamini"/>
          <w:b/>
          <w:i/>
        </w:rPr>
      </w:pPr>
      <w:proofErr w:type="gramStart"/>
      <w:r w:rsidRPr="005D7CE6">
        <w:rPr>
          <w:rFonts w:ascii="Bamini" w:hAnsi="Bamini"/>
          <w:b/>
          <w:i/>
        </w:rPr>
        <w:t>,skhdp</w:t>
      </w:r>
      <w:proofErr w:type="gramEnd"/>
    </w:p>
    <w:p w:rsidR="009F18CA" w:rsidRPr="005D7CE6" w:rsidRDefault="00F52559" w:rsidP="00BA2084">
      <w:pPr>
        <w:ind w:left="374" w:hanging="14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ghyKuspvd;.&gt; 2002&gt; ,yq;ifapy; %yjd re;ij tpUj;jpapy; gq;Fr; re;ijapd; gq;F&gt; ntspaplg;glhj ,skhdp Ma;Tiu&gt; nghUspay; Jiw&gt;</w:t>
      </w:r>
      <w:r w:rsidR="0040573F" w:rsidRPr="005D7CE6">
        <w:rPr>
          <w:rFonts w:ascii="Bamini" w:hAnsi="Bamini"/>
          <w:bCs/>
          <w:sz w:val="22"/>
          <w:szCs w:val="22"/>
        </w:rPr>
        <w:t>Nguhjidg; gy;fiyf;fofk;</w:t>
      </w:r>
    </w:p>
    <w:p w:rsidR="009F18CA" w:rsidRPr="005D7CE6" w:rsidRDefault="009F18CA" w:rsidP="00BA2084">
      <w:pPr>
        <w:ind w:left="748" w:hanging="28"/>
        <w:jc w:val="both"/>
        <w:rPr>
          <w:rFonts w:ascii="Bamini" w:hAnsi="Bamini"/>
        </w:rPr>
      </w:pPr>
    </w:p>
    <w:p w:rsidR="00B429DA" w:rsidRPr="005D7CE6" w:rsidRDefault="00B429DA" w:rsidP="00BA2084">
      <w:pPr>
        <w:ind w:left="360"/>
        <w:jc w:val="both"/>
        <w:rPr>
          <w:rFonts w:ascii="Bamini" w:hAnsi="Bamini"/>
          <w:b/>
          <w:i/>
        </w:rPr>
      </w:pPr>
      <w:proofErr w:type="gramStart"/>
      <w:r w:rsidRPr="005D7CE6">
        <w:rPr>
          <w:rFonts w:ascii="Bamini" w:hAnsi="Bamini"/>
          <w:b/>
          <w:i/>
        </w:rPr>
        <w:t>jw;</w:t>
      </w:r>
      <w:proofErr w:type="gramEnd"/>
      <w:r w:rsidRPr="005D7CE6">
        <w:rPr>
          <w:rFonts w:ascii="Bamini" w:hAnsi="Bamini"/>
          <w:b/>
          <w:i/>
        </w:rPr>
        <w:t xml:space="preserve">Nghija Muha;r;rpj; jiyg;Gf;fs; </w:t>
      </w:r>
    </w:p>
    <w:p w:rsidR="00B429DA" w:rsidRPr="005D7CE6" w:rsidRDefault="00B429DA" w:rsidP="00BA2084">
      <w:pPr>
        <w:ind w:left="360"/>
        <w:jc w:val="both"/>
        <w:rPr>
          <w:rFonts w:ascii="Bamini" w:hAnsi="Bamini"/>
          <w:b/>
          <w:i/>
        </w:rPr>
      </w:pPr>
    </w:p>
    <w:p w:rsidR="00B429DA" w:rsidRPr="005D7CE6" w:rsidRDefault="00B429DA" w:rsidP="00BA2084">
      <w:pPr>
        <w:pStyle w:val="ListParagraph"/>
        <w:numPr>
          <w:ilvl w:val="0"/>
          <w:numId w:val="19"/>
        </w:numPr>
        <w:jc w:val="both"/>
        <w:rPr>
          <w:rFonts w:ascii="Bamini" w:hAnsi="Bamini"/>
        </w:rPr>
      </w:pPr>
      <w:r w:rsidRPr="005D7CE6">
        <w:rPr>
          <w:rFonts w:ascii="Bamini" w:hAnsi="Bamini"/>
        </w:rPr>
        <w:t>ifapUg;G tpiyAk; ngUk; nghUspay; NtWghLfSk;</w:t>
      </w:r>
    </w:p>
    <w:p w:rsidR="00B429DA" w:rsidRPr="005D7CE6" w:rsidRDefault="00B429DA" w:rsidP="00BA2084">
      <w:pPr>
        <w:pStyle w:val="ListParagraph"/>
        <w:numPr>
          <w:ilvl w:val="0"/>
          <w:numId w:val="19"/>
        </w:numPr>
        <w:jc w:val="both"/>
        <w:rPr>
          <w:rFonts w:ascii="Bamini" w:hAnsi="Bamini"/>
        </w:rPr>
      </w:pPr>
      <w:r w:rsidRPr="005D7CE6">
        <w:rPr>
          <w:rFonts w:ascii="Bamini" w:hAnsi="Bamini"/>
        </w:rPr>
        <w:t>ngUk; nghUspay;</w:t>
      </w:r>
    </w:p>
    <w:p w:rsidR="009D59C5" w:rsidRPr="005D7CE6" w:rsidRDefault="009D59C5" w:rsidP="00BA2084">
      <w:pPr>
        <w:pStyle w:val="ListParagraph"/>
        <w:numPr>
          <w:ilvl w:val="0"/>
          <w:numId w:val="19"/>
        </w:numPr>
        <w:jc w:val="both"/>
        <w:rPr>
          <w:rFonts w:ascii="Bamini" w:hAnsi="Bamini"/>
        </w:rPr>
      </w:pPr>
      <w:r w:rsidRPr="005D7CE6">
        <w:rPr>
          <w:rFonts w:ascii="Bamini" w:hAnsi="Bamini"/>
        </w:rPr>
        <w:t>epjpg; nghUspay;</w:t>
      </w:r>
    </w:p>
    <w:p w:rsidR="009D59C5" w:rsidRPr="005D7CE6" w:rsidRDefault="009D59C5" w:rsidP="00BA2084">
      <w:pPr>
        <w:pStyle w:val="ListParagraph"/>
        <w:numPr>
          <w:ilvl w:val="0"/>
          <w:numId w:val="19"/>
        </w:numPr>
        <w:jc w:val="both"/>
        <w:rPr>
          <w:rFonts w:ascii="Bamini" w:hAnsi="Bamini"/>
        </w:rPr>
      </w:pPr>
      <w:r w:rsidRPr="005D7CE6">
        <w:rPr>
          <w:rFonts w:ascii="Bamini" w:hAnsi="Bamini"/>
        </w:rPr>
        <w:t>epjpg; nghUspay; mstPL</w:t>
      </w:r>
    </w:p>
    <w:p w:rsidR="009D59C5" w:rsidRPr="005D7CE6" w:rsidRDefault="009D59C5" w:rsidP="00BA2084">
      <w:pPr>
        <w:pStyle w:val="ListParagraph"/>
        <w:numPr>
          <w:ilvl w:val="0"/>
          <w:numId w:val="19"/>
        </w:numPr>
        <w:jc w:val="both"/>
        <w:rPr>
          <w:rFonts w:ascii="Bamini" w:hAnsi="Bamini"/>
        </w:rPr>
      </w:pPr>
      <w:r w:rsidRPr="005D7CE6">
        <w:rPr>
          <w:rFonts w:ascii="Bamini" w:hAnsi="Bamini"/>
        </w:rPr>
        <w:t>ngUk; nghUspay; khjphpg;gLj;jy;</w:t>
      </w:r>
    </w:p>
    <w:p w:rsidR="009D59C5" w:rsidRPr="005D7CE6" w:rsidRDefault="009D59C5" w:rsidP="00BA2084">
      <w:pPr>
        <w:pStyle w:val="ListParagraph"/>
        <w:numPr>
          <w:ilvl w:val="0"/>
          <w:numId w:val="19"/>
        </w:numPr>
        <w:jc w:val="both"/>
        <w:rPr>
          <w:rFonts w:ascii="Bamini" w:hAnsi="Bamini"/>
        </w:rPr>
      </w:pPr>
      <w:r w:rsidRPr="005D7CE6">
        <w:rPr>
          <w:rFonts w:ascii="Bamini" w:hAnsi="Bamini"/>
        </w:rPr>
        <w:t xml:space="preserve">FWf;F-gphpT nghUspay; mstPL </w:t>
      </w:r>
    </w:p>
    <w:p w:rsidR="00B429DA" w:rsidRPr="005D7CE6" w:rsidRDefault="00B429DA" w:rsidP="00BA2084">
      <w:pPr>
        <w:ind w:left="360"/>
        <w:jc w:val="both"/>
        <w:rPr>
          <w:rFonts w:ascii="Bamini" w:hAnsi="Bamini"/>
          <w:b/>
          <w:i/>
        </w:rPr>
      </w:pPr>
    </w:p>
    <w:p w:rsidR="00B429DA" w:rsidRPr="005D7CE6" w:rsidRDefault="00B429DA" w:rsidP="00BA2084">
      <w:pPr>
        <w:ind w:left="360"/>
        <w:jc w:val="both"/>
        <w:rPr>
          <w:rFonts w:ascii="Bamini" w:hAnsi="Bamini"/>
          <w:b/>
          <w:i/>
        </w:rPr>
      </w:pPr>
    </w:p>
    <w:p w:rsidR="009F18CA" w:rsidRPr="005D7CE6" w:rsidRDefault="00373742" w:rsidP="00BA2084">
      <w:pPr>
        <w:jc w:val="both"/>
        <w:rPr>
          <w:rFonts w:ascii="Bamini" w:hAnsi="Bamini"/>
          <w:b/>
          <w:bCs/>
          <w:u w:val="single"/>
        </w:rPr>
      </w:pPr>
      <w:proofErr w:type="gramStart"/>
      <w:r w:rsidRPr="005D7CE6">
        <w:rPr>
          <w:rFonts w:ascii="Bamini" w:hAnsi="Bamini"/>
          <w:b/>
          <w:bCs/>
          <w:u w:val="single"/>
        </w:rPr>
        <w:t>gapw;</w:t>
      </w:r>
      <w:proofErr w:type="gramEnd"/>
      <w:r w:rsidRPr="005D7CE6">
        <w:rPr>
          <w:rFonts w:ascii="Bamini" w:hAnsi="Bamini"/>
          <w:b/>
          <w:bCs/>
          <w:u w:val="single"/>
        </w:rPr>
        <w:t xml:space="preserve">rp </w:t>
      </w:r>
    </w:p>
    <w:p w:rsidR="009F18CA" w:rsidRPr="005D7CE6" w:rsidRDefault="00BB2070" w:rsidP="00BA2084">
      <w:pPr>
        <w:jc w:val="both"/>
        <w:rPr>
          <w:rFonts w:ascii="Bamini" w:hAnsi="Bamini" w:cs="Times New Roman"/>
          <w:b/>
          <w:bCs/>
          <w:i/>
        </w:rPr>
      </w:pPr>
      <w:proofErr w:type="gramStart"/>
      <w:r w:rsidRPr="005D7CE6">
        <w:rPr>
          <w:rFonts w:ascii="Bamini" w:hAnsi="Bamini" w:cs="Times New Roman"/>
          <w:b/>
          <w:bCs/>
          <w:i/>
        </w:rPr>
        <w:t>fy;</w:t>
      </w:r>
      <w:proofErr w:type="gramEnd"/>
      <w:r w:rsidRPr="005D7CE6">
        <w:rPr>
          <w:rFonts w:ascii="Bamini" w:hAnsi="Bamini" w:cs="Times New Roman"/>
          <w:b/>
          <w:bCs/>
          <w:i/>
        </w:rPr>
        <w:t xml:space="preserve">tprhh;e;j </w:t>
      </w:r>
    </w:p>
    <w:p w:rsidR="00350398" w:rsidRPr="005D7CE6" w:rsidRDefault="00350398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Times New Roman" w:hAnsi="Times New Roman" w:cs="Times New Roman"/>
          <w:sz w:val="22"/>
          <w:szCs w:val="22"/>
        </w:rPr>
        <w:t>‘</w:t>
      </w:r>
      <w:r w:rsidRPr="005D7CE6">
        <w:rPr>
          <w:rFonts w:ascii="Bamini" w:hAnsi="Bamini" w:cs="Times New Roman"/>
          <w:sz w:val="22"/>
          <w:szCs w:val="22"/>
        </w:rPr>
        <w:t>tWik mstPL&gt; gFg;gha;T njhlh;ghd gapw;rpg; gl;liw</w:t>
      </w:r>
      <w:r w:rsidRPr="005D7CE6">
        <w:rPr>
          <w:rFonts w:ascii="Times New Roman" w:hAnsi="Times New Roman" w:cs="Times New Roman"/>
          <w:sz w:val="22"/>
          <w:szCs w:val="22"/>
        </w:rPr>
        <w:t>’</w:t>
      </w:r>
      <w:r w:rsidRPr="005D7CE6">
        <w:rPr>
          <w:rFonts w:ascii="Bamini" w:hAnsi="Bamini" w:cs="Times New Roman"/>
          <w:sz w:val="22"/>
          <w:szCs w:val="22"/>
        </w:rPr>
        <w:t xml:space="preserve"> ,y; gq;Fgw;wpaik&gt; 2012 ngg;uthp 20-24&gt; tWik gFg;gha;Tf;fhd epiyaj;jpdhy; elhj;jg;gl;lJ&gt; nfhOk;G&gt; ,yq;if.</w:t>
      </w:r>
    </w:p>
    <w:p w:rsidR="00350398" w:rsidRPr="005D7CE6" w:rsidRDefault="00350398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</w:p>
    <w:p w:rsidR="00CE5F3D" w:rsidRPr="005D7CE6" w:rsidRDefault="00490BA0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Times New Roman" w:hAnsi="Times New Roman" w:cs="Times New Roman"/>
          <w:sz w:val="22"/>
          <w:szCs w:val="22"/>
        </w:rPr>
        <w:t>‘</w:t>
      </w:r>
      <w:r w:rsidR="00CE5F3D" w:rsidRPr="005D7CE6">
        <w:rPr>
          <w:rFonts w:ascii="Bamini" w:hAnsi="Bamini" w:cs="Times New Roman"/>
          <w:sz w:val="22"/>
          <w:szCs w:val="22"/>
        </w:rPr>
        <w:t>epjpf; nfhs;if&gt; nghUshjhu Kfhikj;Jtj;jpw;fhd ghhpa nghUshjhu khjphpg;gLj;jy;</w:t>
      </w:r>
      <w:r w:rsidR="00CE5F3D" w:rsidRPr="005D7CE6">
        <w:rPr>
          <w:rFonts w:ascii="Times New Roman" w:hAnsi="Times New Roman" w:cs="Times New Roman"/>
          <w:sz w:val="22"/>
          <w:szCs w:val="22"/>
        </w:rPr>
        <w:t>’</w:t>
      </w:r>
      <w:r w:rsidR="00CE5F3D" w:rsidRPr="005D7CE6">
        <w:rPr>
          <w:rFonts w:ascii="Bamini" w:hAnsi="Bamini" w:cs="Times New Roman"/>
          <w:sz w:val="22"/>
          <w:szCs w:val="22"/>
        </w:rPr>
        <w:t xml:space="preserve"> gw;wpa nraykh;tpy; gq;Fgw;wpaik&gt; 2011 Mf];l; 01-05&gt; tq;fpapay; fw;iffSf;fhd epiyaj;jpdhy; elhj;jg;gl;lJ&gt; ,yq;if kj;jpa tq;fp. </w:t>
      </w:r>
    </w:p>
    <w:p w:rsidR="00DC7A8B" w:rsidRPr="005D7CE6" w:rsidRDefault="00DC7A8B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</w:p>
    <w:p w:rsidR="009F18CA" w:rsidRPr="005D7CE6" w:rsidRDefault="00DC7A8B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Times New Roman" w:hAnsi="Times New Roman" w:cs="Times New Roman"/>
          <w:sz w:val="22"/>
          <w:szCs w:val="22"/>
        </w:rPr>
        <w:t>‘</w:t>
      </w:r>
      <w:r w:rsidRPr="005D7CE6">
        <w:rPr>
          <w:rFonts w:ascii="Bamini" w:hAnsi="Bamini" w:cs="Times New Roman"/>
          <w:sz w:val="22"/>
          <w:szCs w:val="22"/>
        </w:rPr>
        <w:t>tl;b tPjk;&gt; ehzakhw;W tPj capNuhl;lq;fs;;&gt; tq;fpapay; nraw;ghLfs;</w:t>
      </w:r>
      <w:r w:rsidRPr="005D7CE6">
        <w:rPr>
          <w:rFonts w:ascii="Times New Roman" w:hAnsi="Times New Roman" w:cs="Times New Roman"/>
          <w:sz w:val="22"/>
          <w:szCs w:val="22"/>
        </w:rPr>
        <w:t>’</w:t>
      </w:r>
      <w:r w:rsidRPr="005D7CE6">
        <w:rPr>
          <w:rFonts w:ascii="Bamini" w:hAnsi="Bamini" w:cs="Bamini"/>
          <w:sz w:val="22"/>
          <w:szCs w:val="22"/>
        </w:rPr>
        <w:t xml:space="preserve"> </w:t>
      </w:r>
      <w:r w:rsidRPr="005D7CE6">
        <w:rPr>
          <w:rFonts w:ascii="Bamini" w:hAnsi="Bamini" w:cs="Times New Roman"/>
          <w:sz w:val="22"/>
          <w:szCs w:val="22"/>
        </w:rPr>
        <w:t xml:space="preserve">gw;wpa epfo;r;rpj;jpl;lj;jpy;   gq;Fgw;wpaik&gt; 2011 Nk 24-25&gt; tq;fpapay; fw;iffSf;fhd epiyaj;jpdhy; elhj;jg;gl;lJ&gt; ,yq;if kj;jpa tq;fp. </w:t>
      </w:r>
    </w:p>
    <w:p w:rsidR="00453899" w:rsidRPr="005D7CE6" w:rsidRDefault="00453899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</w:p>
    <w:p w:rsidR="00994522" w:rsidRPr="005D7CE6" w:rsidRDefault="00453899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Times New Roman" w:hAnsi="Times New Roman" w:cs="Times New Roman"/>
          <w:sz w:val="22"/>
          <w:szCs w:val="22"/>
        </w:rPr>
        <w:t>‘</w:t>
      </w:r>
      <w:r w:rsidRPr="005D7CE6">
        <w:rPr>
          <w:rFonts w:ascii="Bamini" w:hAnsi="Bamini" w:cs="Times New Roman"/>
          <w:sz w:val="22"/>
          <w:szCs w:val="22"/>
        </w:rPr>
        <w:t>ghhpa nghUshjhuf; nfhs;ifapd; rh;tNjrg; ghpkhdq;fs;</w:t>
      </w:r>
      <w:r w:rsidRPr="005D7CE6">
        <w:rPr>
          <w:rFonts w:ascii="Times New Roman" w:hAnsi="Times New Roman" w:cs="Times New Roman"/>
          <w:sz w:val="22"/>
          <w:szCs w:val="22"/>
        </w:rPr>
        <w:t>’</w:t>
      </w:r>
      <w:r w:rsidRPr="005D7CE6">
        <w:rPr>
          <w:rFonts w:ascii="Bamini" w:hAnsi="Bamini" w:cs="Times New Roman"/>
          <w:sz w:val="22"/>
          <w:szCs w:val="22"/>
        </w:rPr>
        <w:t xml:space="preserve"> gw;wpa fUj;juq;fpy; gq;Fgw;wpaik&gt; 2011 [dthp 04-07&gt; tq;fpapay; fw;iffSf;fhd epiyaj;jpdhy; elhj;jg;gl;lJ&gt; ,yq;if kj;jpa tq;fp.</w:t>
      </w:r>
    </w:p>
    <w:p w:rsidR="00994522" w:rsidRPr="005D7CE6" w:rsidRDefault="00994522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</w:p>
    <w:p w:rsidR="009F18CA" w:rsidRPr="005D7CE6" w:rsidRDefault="00994522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Bamini" w:hAnsi="Bamini" w:cs="Times New Roman"/>
          <w:sz w:val="22"/>
          <w:szCs w:val="22"/>
        </w:rPr>
        <w:t>r%f tpQ;Qhd &gt; khdplg;gz;GfSf;fhd Muha;r;rp Kiwikfs; njhlh;ghd nraykh;T&gt; Kfhikj;Jt gPlk;&gt; aho;g;ghzg; gy;fiyf;fofk;&gt; tq;fpapay; fw;iffSf;fhd epiyaj;jpdhy; elhj;jg;gl;lJ&gt; ,yq;if kj;jpa tq;fp.  2010 etk</w:t>
      </w:r>
      <w:proofErr w:type="gramStart"/>
      <w:r w:rsidRPr="005D7CE6">
        <w:rPr>
          <w:rFonts w:ascii="Bamini" w:hAnsi="Bamini" w:cs="Times New Roman"/>
          <w:sz w:val="22"/>
          <w:szCs w:val="22"/>
        </w:rPr>
        <w:t>;gh</w:t>
      </w:r>
      <w:proofErr w:type="gramEnd"/>
      <w:r w:rsidRPr="005D7CE6">
        <w:rPr>
          <w:rFonts w:ascii="Bamini" w:hAnsi="Bamini" w:cs="Times New Roman"/>
          <w:sz w:val="22"/>
          <w:szCs w:val="22"/>
        </w:rPr>
        <w:t xml:space="preserve">; 20. </w:t>
      </w:r>
    </w:p>
    <w:p w:rsidR="00994522" w:rsidRPr="005D7CE6" w:rsidRDefault="00994522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</w:p>
    <w:p w:rsidR="00CD59A5" w:rsidRPr="005D7CE6" w:rsidRDefault="00CD59A5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Bamini" w:hAnsi="Bamini" w:cs="Times New Roman"/>
          <w:sz w:val="22"/>
          <w:szCs w:val="22"/>
        </w:rPr>
        <w:t>njw;fhrpa nghUspay; khzth; re;jpg;gpy; gq;Fgw;wpaik&gt;  2010 etk;gh; 29-brk;gh; 01&gt; nghUspay; Jiw&gt; fiyg; gPlk;&gt;  nfhOk;Gg;  gy;fiyf;fofk;</w:t>
      </w:r>
    </w:p>
    <w:p w:rsidR="00CD59A5" w:rsidRPr="005D7CE6" w:rsidRDefault="00CD59A5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</w:p>
    <w:p w:rsidR="00486AE6" w:rsidRPr="005D7CE6" w:rsidRDefault="00486AE6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Times New Roman" w:hAnsi="Times New Roman" w:cs="Times New Roman"/>
          <w:sz w:val="22"/>
          <w:szCs w:val="22"/>
        </w:rPr>
        <w:t>‘</w:t>
      </w:r>
      <w:r w:rsidRPr="005D7CE6">
        <w:rPr>
          <w:rFonts w:ascii="Bamini" w:hAnsi="Bamini" w:cs="Times New Roman"/>
          <w:sz w:val="22"/>
          <w:szCs w:val="22"/>
        </w:rPr>
        <w:t>gpugQ;r tshf epfo;r;rpj;jpl;l ,iza tphpTiu: cah; fw;ifnewp</w:t>
      </w:r>
      <w:r w:rsidRPr="005D7CE6">
        <w:rPr>
          <w:rFonts w:ascii="Times New Roman" w:hAnsi="Times New Roman" w:cs="Times New Roman"/>
          <w:sz w:val="22"/>
          <w:szCs w:val="22"/>
        </w:rPr>
        <w:t>’</w:t>
      </w:r>
      <w:r w:rsidRPr="005D7CE6">
        <w:rPr>
          <w:rFonts w:ascii="Bamini" w:hAnsi="Bamini" w:cs="Times New Roman"/>
          <w:sz w:val="22"/>
          <w:szCs w:val="22"/>
        </w:rPr>
        <w:t xml:space="preserve"> ntw;wpfukhfg; G+uzg;gLj;jg;gl;lJ&gt; 2008 Nk 27- [_d; 24 (10 tFg;Gf;fs;).</w:t>
      </w:r>
    </w:p>
    <w:p w:rsidR="009F18CA" w:rsidRPr="005D7CE6" w:rsidRDefault="009F18CA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</w:p>
    <w:p w:rsidR="00486AE6" w:rsidRPr="005D7CE6" w:rsidRDefault="00486AE6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Bamini" w:hAnsi="Bamini" w:cs="Times New Roman"/>
          <w:sz w:val="22"/>
          <w:szCs w:val="22"/>
        </w:rPr>
        <w:t>1MtJ njw</w:t>
      </w:r>
      <w:proofErr w:type="gramStart"/>
      <w:r w:rsidRPr="005D7CE6">
        <w:rPr>
          <w:rFonts w:ascii="Bamini" w:hAnsi="Bamini" w:cs="Times New Roman"/>
          <w:sz w:val="22"/>
          <w:szCs w:val="22"/>
        </w:rPr>
        <w:t>;fhrpa</w:t>
      </w:r>
      <w:proofErr w:type="gramEnd"/>
      <w:r w:rsidRPr="005D7CE6">
        <w:rPr>
          <w:rFonts w:ascii="Bamini" w:hAnsi="Bamini" w:cs="Times New Roman"/>
          <w:sz w:val="22"/>
          <w:szCs w:val="22"/>
        </w:rPr>
        <w:t xml:space="preserve"> nghUspay; cr;rpkhehL&gt;</w:t>
      </w:r>
      <w:r w:rsidR="00040850" w:rsidRPr="005D7CE6">
        <w:rPr>
          <w:rFonts w:ascii="Bamini" w:hAnsi="Bamini" w:cs="Times New Roman"/>
          <w:sz w:val="22"/>
          <w:szCs w:val="22"/>
        </w:rPr>
        <w:t xml:space="preserve">,yq;if </w:t>
      </w:r>
      <w:r w:rsidRPr="005D7CE6">
        <w:rPr>
          <w:rFonts w:ascii="Bamini" w:hAnsi="Bamini" w:cs="Times New Roman"/>
          <w:sz w:val="22"/>
          <w:szCs w:val="22"/>
        </w:rPr>
        <w:t>nfhs;if</w:t>
      </w:r>
    </w:p>
    <w:p w:rsidR="00486AE6" w:rsidRPr="005D7CE6" w:rsidRDefault="00486AE6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Bamini" w:hAnsi="Bamini" w:cs="Times New Roman"/>
          <w:sz w:val="22"/>
          <w:szCs w:val="22"/>
        </w:rPr>
        <w:t>fw;iffSf;fhd epiyaj;jpdhy; elhj;jg;gl;lJ&gt;</w:t>
      </w:r>
      <w:r w:rsidR="00040850" w:rsidRPr="005D7CE6">
        <w:rPr>
          <w:rFonts w:ascii="Bamini" w:hAnsi="Bamini" w:cs="Times New Roman"/>
          <w:sz w:val="22"/>
          <w:szCs w:val="22"/>
        </w:rPr>
        <w:t xml:space="preserve"> g.Qh.r.kh.k.&gt; nfhOk;G&gt;   2008 Mf];l;  28-30.</w:t>
      </w:r>
    </w:p>
    <w:p w:rsidR="009F18CA" w:rsidRPr="005D7CE6" w:rsidRDefault="009F18CA" w:rsidP="00BA2084">
      <w:pPr>
        <w:ind w:left="360"/>
        <w:jc w:val="both"/>
        <w:rPr>
          <w:rFonts w:ascii="Bamini" w:hAnsi="Bamini" w:cs="Times New Roman"/>
          <w:bCs/>
        </w:rPr>
      </w:pPr>
    </w:p>
    <w:p w:rsidR="001F2C88" w:rsidRPr="005D7CE6" w:rsidRDefault="007E3A9A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Bamini" w:hAnsi="Bamini" w:cs="Times New Roman"/>
          <w:sz w:val="22"/>
          <w:szCs w:val="22"/>
          <w:u w:val="single"/>
        </w:rPr>
        <w:t>kj;jpa tq;fpapay; njhlh;ghd rh;tNjr fw;ifnewp&gt;</w:t>
      </w:r>
      <w:r w:rsidRPr="005D7CE6">
        <w:rPr>
          <w:rFonts w:ascii="Bamini" w:hAnsi="Bamini" w:cs="Times New Roman"/>
          <w:sz w:val="22"/>
          <w:szCs w:val="22"/>
        </w:rPr>
        <w:t>,yq;if kj;jpa tq;fp&gt; nfhOk;G&gt;</w:t>
      </w:r>
      <w:r w:rsidR="001F2C88" w:rsidRPr="005D7CE6">
        <w:rPr>
          <w:rFonts w:ascii="Bamini" w:hAnsi="Bamini" w:cs="Times New Roman"/>
          <w:sz w:val="22"/>
          <w:szCs w:val="22"/>
        </w:rPr>
        <w:t>2007 Nk 22-23.</w:t>
      </w:r>
    </w:p>
    <w:p w:rsidR="001F2C88" w:rsidRPr="005D7CE6" w:rsidRDefault="001F2C88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</w:p>
    <w:p w:rsidR="009F18CA" w:rsidRPr="005D7CE6" w:rsidRDefault="001F2C88" w:rsidP="00BA2084">
      <w:pPr>
        <w:ind w:left="360"/>
        <w:jc w:val="both"/>
        <w:rPr>
          <w:rFonts w:ascii="Bamini" w:hAnsi="Bamini" w:cs="Times New Roman"/>
          <w:sz w:val="22"/>
          <w:szCs w:val="22"/>
        </w:rPr>
      </w:pPr>
      <w:r w:rsidRPr="005D7CE6">
        <w:rPr>
          <w:rFonts w:ascii="Bamini" w:hAnsi="Bamini" w:cs="Times New Roman"/>
          <w:sz w:val="22"/>
          <w:szCs w:val="22"/>
          <w:u w:val="single"/>
        </w:rPr>
        <w:t>tpidj;jpwDs;s Kd;nkhoptpid vOJjy</w:t>
      </w:r>
      <w:r w:rsidRPr="005D7CE6">
        <w:rPr>
          <w:rFonts w:ascii="Bamini" w:hAnsi="Bamini" w:cs="Times New Roman"/>
          <w:sz w:val="22"/>
          <w:szCs w:val="22"/>
        </w:rPr>
        <w:t>;  njhlh;ghd fUj;juq;F&gt; ,yq;if kd;w epWtfk;&gt; nfhOk;G&gt; (Nj.tp.k. ,dhy;</w:t>
      </w:r>
      <w:r w:rsidR="006C7B03" w:rsidRPr="005D7CE6">
        <w:rPr>
          <w:rFonts w:ascii="Bamini" w:hAnsi="Bamini" w:cs="Times New Roman"/>
          <w:sz w:val="22"/>
          <w:szCs w:val="22"/>
        </w:rPr>
        <w:t xml:space="preserve"> elhj;jg;gl;lJ)&gt; 2006 [_d; 27. </w:t>
      </w:r>
    </w:p>
    <w:p w:rsidR="009F18CA" w:rsidRPr="005D7CE6" w:rsidRDefault="009F18CA" w:rsidP="00BA2084">
      <w:pPr>
        <w:ind w:left="360" w:right="51"/>
        <w:jc w:val="both"/>
        <w:rPr>
          <w:rFonts w:ascii="Bamini" w:hAnsi="Bamini" w:cs="Times New Roman"/>
        </w:rPr>
      </w:pPr>
    </w:p>
    <w:p w:rsidR="00072F29" w:rsidRPr="005D7CE6" w:rsidRDefault="00072F29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  <w:u w:val="single"/>
        </w:rPr>
        <w:t>r%f tpQ;Qhd &gt; khdpltpaypy; Kd;Ndw;wfukhd Ma;T Kiwikfs; gw;wpa nraykh;T</w:t>
      </w:r>
      <w:r w:rsidRPr="005D7CE6">
        <w:rPr>
          <w:rFonts w:ascii="Bamini" w:hAnsi="Bamini"/>
          <w:bCs/>
          <w:sz w:val="22"/>
          <w:szCs w:val="22"/>
        </w:rPr>
        <w:t>&gt;  fiyg; gPlk</w:t>
      </w:r>
      <w:r w:rsidRPr="005D7CE6">
        <w:rPr>
          <w:rFonts w:ascii="Bamini" w:hAnsi="Bamini"/>
          <w:bCs/>
          <w:sz w:val="22"/>
          <w:szCs w:val="22"/>
          <w:u w:val="single"/>
        </w:rPr>
        <w:t>;</w:t>
      </w:r>
      <w:r w:rsidRPr="005D7CE6">
        <w:rPr>
          <w:rFonts w:ascii="Bamini" w:hAnsi="Bamini"/>
          <w:bCs/>
          <w:sz w:val="22"/>
          <w:szCs w:val="22"/>
        </w:rPr>
        <w:t>&gt;Nguhjidg; gy;fiyf;fofk;&gt; 2005 brk;gh; 30-31.</w:t>
      </w:r>
    </w:p>
    <w:p w:rsidR="00072F29" w:rsidRPr="005D7CE6" w:rsidRDefault="00072F29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475E7E" w:rsidRPr="005D7CE6" w:rsidRDefault="00072F29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  <w:u w:val="single"/>
        </w:rPr>
        <w:t>,sk; r%f tpQ;QhdpfSf;fhd  r%f tpQ;Qhd Ma;T Kiwik</w:t>
      </w:r>
      <w:r w:rsidRPr="005D7CE6">
        <w:rPr>
          <w:rFonts w:ascii="Bamini" w:hAnsi="Bamini"/>
          <w:bCs/>
          <w:sz w:val="22"/>
          <w:szCs w:val="22"/>
        </w:rPr>
        <w:t xml:space="preserve">  gw;wpa gapw;rpr; nraykh;T&gt; Nrpa tpQ;Qhd kd;wk;&gt;</w:t>
      </w:r>
      <w:r w:rsidR="00475E7E" w:rsidRPr="005D7CE6">
        <w:rPr>
          <w:rFonts w:ascii="Bamini" w:hAnsi="Bamini" w:cs="Times New Roman"/>
          <w:sz w:val="22"/>
          <w:szCs w:val="22"/>
        </w:rPr>
        <w:t>nfhOk;G&gt;  (Nj.tp.k.&gt; v];.vy;.V.V.v];. ,dhy; ,ize;J elhj;jg;gl;lJ)&gt;</w:t>
      </w:r>
      <w:r w:rsidR="006C7B03" w:rsidRPr="005D7CE6">
        <w:rPr>
          <w:rFonts w:ascii="Bamini" w:hAnsi="Bamini"/>
          <w:bCs/>
          <w:sz w:val="22"/>
          <w:szCs w:val="22"/>
        </w:rPr>
        <w:t xml:space="preserve"> 2005 etk;gh; 25-26.</w:t>
      </w:r>
    </w:p>
    <w:p w:rsidR="00475E7E" w:rsidRPr="005D7CE6" w:rsidRDefault="00475E7E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9F18CA" w:rsidRPr="005D7CE6" w:rsidRDefault="00475E7E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  <w:u w:val="single"/>
        </w:rPr>
        <w:t>tpQ;Qhd Muha;r;rpapNy ,sk;  Muha;r;rpahsh;fSf;fhd rthy;fSk; tha;g;Gf;fSk;&gt;</w:t>
      </w:r>
      <w:r w:rsidRPr="005D7CE6">
        <w:rPr>
          <w:rFonts w:ascii="Bamini" w:hAnsi="Bamini"/>
          <w:bCs/>
          <w:sz w:val="22"/>
          <w:szCs w:val="22"/>
        </w:rPr>
        <w:t xml:space="preserve">gw;wpa </w:t>
      </w:r>
      <w:r w:rsidR="00D05EA6" w:rsidRPr="005D7CE6">
        <w:rPr>
          <w:rFonts w:ascii="Bamini" w:hAnsi="Bamini"/>
          <w:bCs/>
          <w:sz w:val="22"/>
          <w:szCs w:val="22"/>
        </w:rPr>
        <w:t>fUj;juq;F</w:t>
      </w:r>
      <w:r w:rsidRPr="005D7CE6">
        <w:rPr>
          <w:rFonts w:ascii="Bamini" w:hAnsi="Bamini"/>
          <w:bCs/>
          <w:sz w:val="22"/>
          <w:szCs w:val="22"/>
        </w:rPr>
        <w:t>&gt;tpQ;Qhd  gl;lg;gpd;gbg;G epWtfk;&gt;Nguhjidg; gy;fiyf;fofk;&gt;</w:t>
      </w:r>
      <w:r w:rsidR="006C7B03" w:rsidRPr="005D7CE6">
        <w:rPr>
          <w:rFonts w:ascii="Bamini" w:hAnsi="Bamini"/>
          <w:bCs/>
          <w:sz w:val="22"/>
          <w:szCs w:val="22"/>
        </w:rPr>
        <w:t>2005 Nk 12.</w:t>
      </w:r>
    </w:p>
    <w:p w:rsidR="00D05EA6" w:rsidRPr="005D7CE6" w:rsidRDefault="00D05EA6" w:rsidP="00BA2084">
      <w:pPr>
        <w:ind w:left="360" w:hanging="28"/>
        <w:jc w:val="both"/>
        <w:rPr>
          <w:rFonts w:ascii="Bamini" w:hAnsi="Bamini"/>
          <w:bCs/>
          <w:sz w:val="22"/>
          <w:szCs w:val="22"/>
        </w:rPr>
      </w:pPr>
    </w:p>
    <w:p w:rsidR="009F18CA" w:rsidRPr="005D7CE6" w:rsidRDefault="00D05EA6" w:rsidP="00BA2084">
      <w:pPr>
        <w:ind w:left="360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/>
          <w:bCs/>
          <w:sz w:val="22"/>
          <w:szCs w:val="22"/>
        </w:rPr>
        <w:t>Muha;r;rp Kiwikapay;&gt; jkpo; vOj;jhw;wYf;fhd rhd;wpjo;&gt;Nguhjidg; gy;fiyf;fofk;</w:t>
      </w:r>
    </w:p>
    <w:p w:rsidR="00D05EA6" w:rsidRPr="005D7CE6" w:rsidRDefault="00D05EA6" w:rsidP="00BA2084">
      <w:pPr>
        <w:ind w:left="360"/>
        <w:jc w:val="both"/>
        <w:rPr>
          <w:rFonts w:ascii="Bamini" w:hAnsi="Bamini"/>
          <w:bCs/>
          <w:sz w:val="22"/>
          <w:szCs w:val="22"/>
        </w:rPr>
      </w:pPr>
    </w:p>
    <w:p w:rsidR="006C7B03" w:rsidRPr="005D7CE6" w:rsidRDefault="006C7B03" w:rsidP="00BA2084">
      <w:pPr>
        <w:tabs>
          <w:tab w:val="left" w:pos="450"/>
        </w:tabs>
        <w:ind w:right="907"/>
        <w:jc w:val="both"/>
        <w:rPr>
          <w:rFonts w:ascii="Bamini" w:hAnsi="Bamini" w:cs="Times New Roman"/>
          <w:b/>
        </w:rPr>
      </w:pPr>
    </w:p>
    <w:p w:rsidR="009F18CA" w:rsidRPr="005D7CE6" w:rsidRDefault="0049742F" w:rsidP="00BA2084">
      <w:pPr>
        <w:tabs>
          <w:tab w:val="left" w:pos="450"/>
        </w:tabs>
        <w:ind w:right="907"/>
        <w:jc w:val="both"/>
        <w:rPr>
          <w:rFonts w:ascii="Bamini" w:hAnsi="Bamini" w:cs="Times New Roman"/>
          <w:b/>
          <w:u w:val="single"/>
        </w:rPr>
      </w:pPr>
      <w:proofErr w:type="gramStart"/>
      <w:r w:rsidRPr="005D7CE6">
        <w:rPr>
          <w:rFonts w:ascii="Bamini" w:hAnsi="Bamini" w:cs="Times New Roman"/>
          <w:b/>
        </w:rPr>
        <w:t>fy;</w:t>
      </w:r>
      <w:proofErr w:type="gramEnd"/>
      <w:r w:rsidRPr="005D7CE6">
        <w:rPr>
          <w:rFonts w:ascii="Bamini" w:hAnsi="Bamini" w:cs="Times New Roman"/>
          <w:b/>
        </w:rPr>
        <w:t>tprhh; jdpj;jd;ikfs;&gt; Gyikg; ghprpy</w:t>
      </w:r>
      <w:proofErr w:type="gramStart"/>
      <w:r w:rsidRPr="005D7CE6">
        <w:rPr>
          <w:rFonts w:ascii="Bamini" w:hAnsi="Bamini" w:cs="Times New Roman"/>
          <w:b/>
        </w:rPr>
        <w:t>;fs</w:t>
      </w:r>
      <w:proofErr w:type="gramEnd"/>
      <w:r w:rsidRPr="005D7CE6">
        <w:rPr>
          <w:rFonts w:ascii="Bamini" w:hAnsi="Bamini" w:cs="Times New Roman"/>
          <w:b/>
        </w:rPr>
        <w:t>;&gt; ghprpy;fs;</w:t>
      </w:r>
    </w:p>
    <w:p w:rsidR="009F18CA" w:rsidRPr="005D7CE6" w:rsidRDefault="009F18CA" w:rsidP="00BA2084">
      <w:pPr>
        <w:ind w:left="480" w:right="907"/>
        <w:jc w:val="both"/>
        <w:rPr>
          <w:rFonts w:ascii="Bamini" w:hAnsi="Bamini" w:cs="Times New Roman"/>
        </w:rPr>
      </w:pPr>
    </w:p>
    <w:p w:rsidR="0049742F" w:rsidRPr="005D7CE6" w:rsidRDefault="009F18CA" w:rsidP="00BA2084">
      <w:pPr>
        <w:ind w:left="480" w:right="51"/>
        <w:jc w:val="both"/>
        <w:rPr>
          <w:rFonts w:ascii="Bamini" w:hAnsi="Bamini"/>
          <w:bCs/>
          <w:sz w:val="22"/>
          <w:szCs w:val="22"/>
        </w:rPr>
      </w:pPr>
      <w:r w:rsidRPr="005D7CE6">
        <w:rPr>
          <w:rFonts w:ascii="Bamini" w:hAnsi="Bamini" w:cs="Times New Roman"/>
        </w:rPr>
        <w:t xml:space="preserve">1998 - </w:t>
      </w:r>
      <w:r w:rsidR="0049742F" w:rsidRPr="005D7CE6">
        <w:rPr>
          <w:rFonts w:ascii="Bamini" w:hAnsi="Bamini"/>
          <w:bCs/>
          <w:sz w:val="22"/>
          <w:szCs w:val="22"/>
        </w:rPr>
        <w:t>Nguhjidg; gy;fiyf;fof ,e;Jf; Nfhtpy;</w:t>
      </w:r>
      <w:r w:rsidR="0049742F" w:rsidRPr="005D7CE6">
        <w:rPr>
          <w:rFonts w:ascii="Bamini" w:hAnsi="Bamini" w:cs="Times New Roman"/>
        </w:rPr>
        <w:t>Gyikg; ghprpy</w:t>
      </w:r>
      <w:r w:rsidR="0049742F" w:rsidRPr="005D7CE6">
        <w:rPr>
          <w:rFonts w:ascii="Bamini" w:hAnsi="Bamini" w:cs="Times New Roman"/>
          <w:b/>
        </w:rPr>
        <w:t>;</w:t>
      </w:r>
      <w:r w:rsidR="0049742F" w:rsidRPr="005D7CE6">
        <w:rPr>
          <w:rFonts w:ascii="Bamini" w:hAnsi="Bamini"/>
          <w:bCs/>
          <w:sz w:val="22"/>
          <w:szCs w:val="22"/>
        </w:rPr>
        <w:t xml:space="preserve"> (1998 Mk; Mz;L nghJf; fiyj; jFjpg; ghPl;ir KbTfis mbg;gilahff; nfhz;L)</w:t>
      </w:r>
    </w:p>
    <w:p w:rsidR="009F18CA" w:rsidRPr="005D7CE6" w:rsidRDefault="009F18CA" w:rsidP="00BA2084">
      <w:pPr>
        <w:ind w:left="480" w:right="51"/>
        <w:jc w:val="both"/>
        <w:rPr>
          <w:rFonts w:ascii="Bamini" w:hAnsi="Bamini" w:cs="Times New Roman"/>
        </w:rPr>
      </w:pPr>
    </w:p>
    <w:p w:rsidR="007E1D2F" w:rsidRPr="005D7CE6" w:rsidRDefault="009F18CA" w:rsidP="00BA2084">
      <w:pPr>
        <w:ind w:left="480" w:right="51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1997</w:t>
      </w:r>
      <w:r w:rsidRPr="00A35875">
        <w:rPr>
          <w:rFonts w:asciiTheme="majorHAnsi" w:hAnsiTheme="majorHAnsi" w:cs="Times New Roman"/>
        </w:rPr>
        <w:t>/</w:t>
      </w:r>
      <w:r w:rsidRPr="005D7CE6">
        <w:rPr>
          <w:rFonts w:ascii="Bamini" w:hAnsi="Bamini" w:cs="Times New Roman"/>
        </w:rPr>
        <w:t xml:space="preserve">97 </w:t>
      </w:r>
      <w:r w:rsidR="0049742F" w:rsidRPr="005D7CE6">
        <w:rPr>
          <w:rFonts w:ascii="Bamini" w:hAnsi="Bamini" w:cs="Times New Roman"/>
        </w:rPr>
        <w:t>cah; fy</w:t>
      </w:r>
      <w:proofErr w:type="gramStart"/>
      <w:r w:rsidR="0049742F" w:rsidRPr="005D7CE6">
        <w:rPr>
          <w:rFonts w:ascii="Bamini" w:hAnsi="Bamini" w:cs="Times New Roman"/>
        </w:rPr>
        <w:t>;tp</w:t>
      </w:r>
      <w:proofErr w:type="gramEnd"/>
      <w:r w:rsidR="0049742F" w:rsidRPr="005D7CE6">
        <w:rPr>
          <w:rFonts w:ascii="Bamini" w:hAnsi="Bamini" w:cs="Times New Roman"/>
        </w:rPr>
        <w:t xml:space="preserve"> Gyikg; (rpwg;Gj; jFjp) ghprpy; </w:t>
      </w:r>
    </w:p>
    <w:p w:rsidR="00892DFC" w:rsidRPr="005D7CE6" w:rsidRDefault="009F18CA" w:rsidP="00BA2084">
      <w:pPr>
        <w:ind w:left="480" w:right="51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1996 </w:t>
      </w:r>
      <w:r w:rsidR="007E1D2F" w:rsidRPr="005D7CE6">
        <w:rPr>
          <w:rFonts w:ascii="Times New Roman" w:hAnsi="Times New Roman" w:cs="Times New Roman"/>
        </w:rPr>
        <w:t>–</w:t>
      </w:r>
      <w:r w:rsidR="007E1D2F" w:rsidRPr="005D7CE6">
        <w:rPr>
          <w:rFonts w:ascii="Bamini" w:hAnsi="Bamini" w:cs="Bamini"/>
        </w:rPr>
        <w:t xml:space="preserve"> </w:t>
      </w:r>
      <w:proofErr w:type="gramStart"/>
      <w:r w:rsidR="007E1D2F" w:rsidRPr="005D7CE6">
        <w:rPr>
          <w:rFonts w:ascii="Bamini" w:hAnsi="Bamini" w:cs="Times New Roman"/>
        </w:rPr>
        <w:t>f.ngh.j</w:t>
      </w:r>
      <w:proofErr w:type="gramEnd"/>
      <w:r w:rsidR="007E1D2F" w:rsidRPr="005D7CE6">
        <w:rPr>
          <w:rFonts w:ascii="Bamini" w:hAnsi="Bamini" w:cs="Times New Roman"/>
        </w:rPr>
        <w:t>. cah; jug; ghPirapy; kpfr; rpwe;j nrayhz;ikf;fhd [aul;dk; Qhgfhh;j;jg; ghpR&gt; k`[df; fy;Y}hp&gt;</w:t>
      </w:r>
      <w:r w:rsidR="00840EAE" w:rsidRPr="005D7CE6">
        <w:rPr>
          <w:rFonts w:ascii="Bamini" w:hAnsi="Bamini" w:cs="Times New Roman"/>
        </w:rPr>
        <w:t xml:space="preserve"> njy;ypg;ghis&gt;</w:t>
      </w:r>
      <w:r w:rsidR="006C7B03" w:rsidRPr="005D7CE6">
        <w:rPr>
          <w:rFonts w:ascii="Bamini" w:hAnsi="Bamini" w:cs="Times New Roman"/>
        </w:rPr>
        <w:t xml:space="preserve"> aho;g;ghzk; </w:t>
      </w:r>
    </w:p>
    <w:p w:rsidR="00892DFC" w:rsidRPr="005D7CE6" w:rsidRDefault="009F18CA" w:rsidP="00BA2084">
      <w:pPr>
        <w:ind w:left="480" w:right="51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1996 </w:t>
      </w:r>
      <w:r w:rsidR="00892DFC" w:rsidRPr="005D7CE6">
        <w:rPr>
          <w:rFonts w:ascii="Bamini" w:hAnsi="Bamini" w:cs="Times New Roman"/>
        </w:rPr>
        <w:t>-1996 ,y; fiyg; gPlk; Eioaf;$ba kpfr; rpwe;j khztDf;fhd ghpR&gt; k`[df; fy;Y</w:t>
      </w:r>
      <w:r w:rsidR="006C7B03" w:rsidRPr="005D7CE6">
        <w:rPr>
          <w:rFonts w:ascii="Bamini" w:hAnsi="Bamini" w:cs="Times New Roman"/>
        </w:rPr>
        <w:t xml:space="preserve">}hp&gt; njy;ypg;ghis&gt; aho;g;ghzk; </w:t>
      </w:r>
    </w:p>
    <w:p w:rsidR="00892DFC" w:rsidRPr="005D7CE6" w:rsidRDefault="009F18CA" w:rsidP="00BA2084">
      <w:pPr>
        <w:ind w:left="480" w:right="51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1996</w:t>
      </w:r>
      <w:r w:rsidR="00892DFC" w:rsidRPr="005D7CE6">
        <w:rPr>
          <w:rFonts w:ascii="Bamini" w:hAnsi="Bamini" w:cs="Times New Roman"/>
        </w:rPr>
        <w:t xml:space="preserve">- </w:t>
      </w:r>
      <w:r w:rsidR="00892DFC" w:rsidRPr="005D7CE6">
        <w:rPr>
          <w:rFonts w:ascii="Bamini" w:hAnsi="Bamini"/>
          <w:bCs/>
          <w:sz w:val="22"/>
          <w:szCs w:val="22"/>
        </w:rPr>
        <w:t xml:space="preserve">gy;fiyf;fof EioTf;fhd </w:t>
      </w:r>
      <w:r w:rsidR="00892DFC" w:rsidRPr="005D7CE6">
        <w:rPr>
          <w:rFonts w:ascii="Bamini" w:hAnsi="Bamini" w:cs="Times New Roman"/>
        </w:rPr>
        <w:t>ghpR&gt; k`[df; fy;Y</w:t>
      </w:r>
      <w:r w:rsidR="006C7B03" w:rsidRPr="005D7CE6">
        <w:rPr>
          <w:rFonts w:ascii="Bamini" w:hAnsi="Bamini" w:cs="Times New Roman"/>
        </w:rPr>
        <w:t xml:space="preserve">}hp&gt; njy;ypg;ghis&gt; aho;g;ghzk; </w:t>
      </w:r>
    </w:p>
    <w:p w:rsidR="00F26B92" w:rsidRPr="005D7CE6" w:rsidRDefault="009F18CA" w:rsidP="00BA2084">
      <w:pPr>
        <w:ind w:left="480" w:right="51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1996</w:t>
      </w:r>
      <w:r w:rsidR="00892DFC" w:rsidRPr="005D7CE6">
        <w:rPr>
          <w:rFonts w:ascii="Bamini" w:hAnsi="Bamini" w:cs="Times New Roman"/>
        </w:rPr>
        <w:t xml:space="preserve">- 1996f.ngh.j. cah; jug; ghPirapy; ,e;J ehfhPfk;&gt; jkpo;&gt; msitapaYk; tpQ;Qhd KiwikapaYk; </w:t>
      </w:r>
      <w:r w:rsidR="00F26B92" w:rsidRPr="005D7CE6">
        <w:rPr>
          <w:rFonts w:ascii="Bamini" w:hAnsi="Bamini" w:cs="Times New Roman"/>
        </w:rPr>
        <w:t xml:space="preserve">Mfpatw;wpy; tpN\l rpj;jpapidg; ngw;Wf;nfhs;tjw;fhd ghpR&gt;k`[df; fy;Y}hp&gt; njy;ypg;ghis&gt; aho;g;ghzk; </w:t>
      </w:r>
    </w:p>
    <w:p w:rsidR="00892DFC" w:rsidRPr="005D7CE6" w:rsidRDefault="00892DFC" w:rsidP="00BA2084">
      <w:pPr>
        <w:ind w:left="480" w:right="51"/>
        <w:jc w:val="both"/>
        <w:rPr>
          <w:rFonts w:ascii="Bamini" w:hAnsi="Bamini" w:cs="Times New Roman"/>
        </w:rPr>
      </w:pPr>
    </w:p>
    <w:p w:rsidR="00F26B92" w:rsidRPr="005D7CE6" w:rsidRDefault="00F26B92" w:rsidP="00BA2084">
      <w:pPr>
        <w:ind w:left="480" w:right="51"/>
        <w:jc w:val="both"/>
        <w:rPr>
          <w:rFonts w:ascii="Bamini" w:hAnsi="Bamini" w:cs="Times New Roman"/>
        </w:rPr>
      </w:pPr>
      <w:proofErr w:type="gramStart"/>
      <w:r w:rsidRPr="005D7CE6">
        <w:rPr>
          <w:rFonts w:ascii="Bamini" w:hAnsi="Bamini" w:cs="Times New Roman"/>
          <w:b/>
          <w:u w:val="single"/>
        </w:rPr>
        <w:t>rq;</w:t>
      </w:r>
      <w:proofErr w:type="gramEnd"/>
      <w:r w:rsidRPr="005D7CE6">
        <w:rPr>
          <w:rFonts w:ascii="Bamini" w:hAnsi="Bamini" w:cs="Times New Roman"/>
          <w:b/>
          <w:u w:val="single"/>
        </w:rPr>
        <w:t xml:space="preserve">fq;fspd; cWg;Ghpik </w:t>
      </w:r>
    </w:p>
    <w:p w:rsidR="009F18CA" w:rsidRPr="005D7CE6" w:rsidRDefault="009F18CA" w:rsidP="00BA2084">
      <w:pPr>
        <w:ind w:left="480" w:right="51"/>
        <w:jc w:val="both"/>
        <w:rPr>
          <w:rFonts w:ascii="Bamini" w:hAnsi="Bamini" w:cs="Times New Roman"/>
          <w:b/>
          <w:u w:val="single"/>
        </w:rPr>
      </w:pPr>
    </w:p>
    <w:p w:rsidR="00F26B92" w:rsidRPr="005D7CE6" w:rsidRDefault="00F26B92" w:rsidP="00BA2084">
      <w:pPr>
        <w:ind w:left="480" w:right="51"/>
        <w:jc w:val="both"/>
        <w:rPr>
          <w:rFonts w:ascii="Bamini" w:hAnsi="Bamini" w:cs="Times New Roman"/>
        </w:rPr>
      </w:pPr>
      <w:proofErr w:type="gramStart"/>
      <w:r w:rsidRPr="005D7CE6">
        <w:rPr>
          <w:rFonts w:ascii="Bamini" w:hAnsi="Bamini" w:cs="Times New Roman"/>
        </w:rPr>
        <w:t>,yq</w:t>
      </w:r>
      <w:proofErr w:type="gramEnd"/>
      <w:r w:rsidRPr="005D7CE6">
        <w:rPr>
          <w:rFonts w:ascii="Bamini" w:hAnsi="Bamini" w:cs="Times New Roman"/>
        </w:rPr>
        <w:t>;if nghUshjhu rq;fk; (,y.ngh.r)</w:t>
      </w:r>
    </w:p>
    <w:p w:rsidR="00F26B92" w:rsidRPr="005D7CE6" w:rsidRDefault="00F26B92" w:rsidP="00BA2084">
      <w:pPr>
        <w:ind w:left="480" w:right="51"/>
        <w:jc w:val="both"/>
        <w:rPr>
          <w:rFonts w:ascii="Bamini" w:hAnsi="Bamini" w:cs="Times New Roman"/>
        </w:rPr>
      </w:pPr>
      <w:proofErr w:type="gramStart"/>
      <w:r w:rsidRPr="005D7CE6">
        <w:rPr>
          <w:rFonts w:ascii="Bamini" w:hAnsi="Bamini" w:cs="Times New Roman"/>
        </w:rPr>
        <w:t>,yq</w:t>
      </w:r>
      <w:proofErr w:type="gramEnd"/>
      <w:r w:rsidRPr="005D7CE6">
        <w:rPr>
          <w:rFonts w:ascii="Bamini" w:hAnsi="Bamini" w:cs="Times New Roman"/>
        </w:rPr>
        <w:t>;if tptrha nghUspay; rq;fk; (,y.tp.ngh.r)</w:t>
      </w:r>
    </w:p>
    <w:p w:rsidR="00F26B92" w:rsidRPr="005D7CE6" w:rsidRDefault="00F26B92" w:rsidP="00BA2084">
      <w:pPr>
        <w:ind w:left="480" w:right="51"/>
        <w:jc w:val="both"/>
        <w:rPr>
          <w:rFonts w:ascii="Bamini" w:hAnsi="Bamini" w:cs="Times New Roman"/>
        </w:rPr>
      </w:pPr>
      <w:proofErr w:type="gramStart"/>
      <w:r w:rsidRPr="005D7CE6">
        <w:rPr>
          <w:rFonts w:ascii="Bamini" w:hAnsi="Bamini" w:cs="Times New Roman"/>
        </w:rPr>
        <w:t>,yq</w:t>
      </w:r>
      <w:proofErr w:type="gramEnd"/>
      <w:r w:rsidRPr="005D7CE6">
        <w:rPr>
          <w:rFonts w:ascii="Bamini" w:hAnsi="Bamini" w:cs="Times New Roman"/>
        </w:rPr>
        <w:t>;if gpuNahf Gs;sptpgutpay; rq;fk; (,y.gp.G.r)</w:t>
      </w:r>
    </w:p>
    <w:p w:rsidR="00F26B92" w:rsidRDefault="00F26B92" w:rsidP="00BA2084">
      <w:pPr>
        <w:ind w:left="480" w:right="51"/>
        <w:jc w:val="both"/>
        <w:rPr>
          <w:rFonts w:ascii="Bamini" w:hAnsi="Bamini" w:cs="Times New Roman"/>
        </w:rPr>
      </w:pPr>
      <w:proofErr w:type="gramStart"/>
      <w:r w:rsidRPr="005D7CE6">
        <w:rPr>
          <w:rFonts w:ascii="Bamini" w:hAnsi="Bamini" w:cs="Times New Roman"/>
        </w:rPr>
        <w:t>aho;</w:t>
      </w:r>
      <w:proofErr w:type="gramEnd"/>
      <w:r w:rsidRPr="005D7CE6">
        <w:rPr>
          <w:rFonts w:ascii="Bamini" w:hAnsi="Bamini" w:cs="Times New Roman"/>
        </w:rPr>
        <w:t>g;ghz tpQ;Qhd rq;fk; (aho;</w:t>
      </w:r>
      <w:r w:rsidR="00922054" w:rsidRPr="005D7CE6">
        <w:rPr>
          <w:rFonts w:ascii="Bamini" w:hAnsi="Bamini" w:cs="Times New Roman"/>
        </w:rPr>
        <w:t>.tp.</w:t>
      </w:r>
      <w:r w:rsidRPr="005D7CE6">
        <w:rPr>
          <w:rFonts w:ascii="Bamini" w:hAnsi="Bamini" w:cs="Times New Roman"/>
        </w:rPr>
        <w:t>r)</w:t>
      </w:r>
    </w:p>
    <w:p w:rsidR="00553FFC" w:rsidRDefault="00553FFC" w:rsidP="00BA2084">
      <w:pPr>
        <w:ind w:left="480" w:right="51"/>
        <w:jc w:val="both"/>
        <w:rPr>
          <w:rFonts w:ascii="Bamini" w:hAnsi="Bamini" w:cs="Times New Roman"/>
        </w:rPr>
      </w:pPr>
    </w:p>
    <w:p w:rsidR="00553FFC" w:rsidRDefault="00553FFC" w:rsidP="00BA2084">
      <w:pPr>
        <w:ind w:left="480" w:right="51"/>
        <w:jc w:val="both"/>
        <w:rPr>
          <w:rFonts w:ascii="Bamini" w:hAnsi="Bamini" w:cs="Times New Roman"/>
        </w:rPr>
      </w:pPr>
    </w:p>
    <w:p w:rsidR="00553FFC" w:rsidRDefault="00553FFC" w:rsidP="00BA2084">
      <w:pPr>
        <w:ind w:left="480" w:right="51"/>
        <w:jc w:val="both"/>
        <w:rPr>
          <w:rFonts w:ascii="Bamini" w:hAnsi="Bamini" w:cs="Times New Roman"/>
        </w:rPr>
      </w:pPr>
    </w:p>
    <w:p w:rsidR="00553FFC" w:rsidRPr="005D7CE6" w:rsidRDefault="00553FFC" w:rsidP="00BA2084">
      <w:pPr>
        <w:ind w:left="480" w:right="51"/>
        <w:jc w:val="both"/>
        <w:rPr>
          <w:rFonts w:ascii="Bamini" w:hAnsi="Bamini" w:cs="Times New Roman"/>
        </w:rPr>
      </w:pPr>
    </w:p>
    <w:p w:rsidR="009F18CA" w:rsidRPr="005D7CE6" w:rsidRDefault="009F18CA" w:rsidP="00BA2084">
      <w:pPr>
        <w:ind w:left="720"/>
        <w:jc w:val="both"/>
        <w:rPr>
          <w:rFonts w:ascii="Bamini" w:hAnsi="Bamini"/>
        </w:rPr>
      </w:pPr>
    </w:p>
    <w:p w:rsidR="00922054" w:rsidRPr="005D7CE6" w:rsidRDefault="00922054" w:rsidP="00BA2084">
      <w:pPr>
        <w:pStyle w:val="ListParagraph"/>
        <w:numPr>
          <w:ilvl w:val="0"/>
          <w:numId w:val="20"/>
        </w:numPr>
        <w:suppressAutoHyphens w:val="0"/>
        <w:jc w:val="both"/>
        <w:rPr>
          <w:rFonts w:ascii="Bamini" w:hAnsi="Bamini" w:cs="Times New Roman"/>
          <w:b/>
        </w:rPr>
      </w:pPr>
      <w:r w:rsidRPr="005D7CE6">
        <w:rPr>
          <w:rFonts w:ascii="Bamini" w:hAnsi="Bamini" w:cs="Times New Roman"/>
          <w:b/>
        </w:rPr>
        <w:lastRenderedPageBreak/>
        <w:t xml:space="preserve">Muha;r;rpfspd;  </w:t>
      </w:r>
      <w:r w:rsidR="009F18CA" w:rsidRPr="00A35875">
        <w:rPr>
          <w:rFonts w:asciiTheme="majorHAnsi" w:hAnsiTheme="majorHAnsi" w:cs="Times New Roman"/>
          <w:b/>
        </w:rPr>
        <w:t>/</w:t>
      </w:r>
      <w:r w:rsidR="009F18CA" w:rsidRPr="005D7CE6">
        <w:rPr>
          <w:rFonts w:ascii="Bamini" w:hAnsi="Bamini" w:cs="Times New Roman"/>
          <w:b/>
        </w:rPr>
        <w:t xml:space="preserve"> </w:t>
      </w:r>
      <w:r w:rsidRPr="005D7CE6">
        <w:rPr>
          <w:rFonts w:ascii="Bamini" w:hAnsi="Bamini" w:cs="Times New Roman"/>
          <w:b/>
        </w:rPr>
        <w:t xml:space="preserve">fUj;jpl;lq;fspd; </w:t>
      </w:r>
      <w:r w:rsidR="009F18CA" w:rsidRPr="00A35875">
        <w:rPr>
          <w:rFonts w:asciiTheme="majorHAnsi" w:hAnsiTheme="majorHAnsi" w:cs="Times New Roman"/>
          <w:b/>
        </w:rPr>
        <w:t>/</w:t>
      </w:r>
      <w:r w:rsidR="009F18CA" w:rsidRPr="005D7CE6">
        <w:rPr>
          <w:rFonts w:ascii="Bamini" w:hAnsi="Bamini" w:cs="Times New Roman"/>
          <w:b/>
        </w:rPr>
        <w:t xml:space="preserve"> </w:t>
      </w:r>
      <w:r w:rsidRPr="005D7CE6">
        <w:rPr>
          <w:rFonts w:ascii="Bamini" w:hAnsi="Bamini" w:cs="Times New Roman"/>
          <w:b/>
        </w:rPr>
        <w:t xml:space="preserve">Gj;jhf;fq;fspd; </w:t>
      </w:r>
      <w:r w:rsidRPr="00A35875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,jo;fspd;  </w:t>
      </w:r>
      <w:r w:rsidR="009F18CA" w:rsidRPr="00A35875">
        <w:rPr>
          <w:rFonts w:asciiTheme="majorHAnsi" w:hAnsiTheme="majorHAnsi" w:cs="Times New Roman"/>
          <w:b/>
        </w:rPr>
        <w:t>/</w:t>
      </w:r>
      <w:r w:rsidR="009F18CA" w:rsidRPr="005D7CE6">
        <w:rPr>
          <w:rFonts w:ascii="Bamini" w:hAnsi="Bamini" w:cs="Times New Roman"/>
          <w:b/>
        </w:rPr>
        <w:t xml:space="preserve"> </w:t>
      </w:r>
      <w:r w:rsidRPr="005D7CE6">
        <w:rPr>
          <w:rFonts w:ascii="Bamini" w:hAnsi="Bamini" w:cs="Times New Roman"/>
          <w:b/>
        </w:rPr>
        <w:t xml:space="preserve">Gj;jfq;fspd; </w:t>
      </w:r>
      <w:r w:rsidR="009F18CA" w:rsidRPr="00A35875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Ma;Tiufspd; jiyg;G </w:t>
      </w:r>
    </w:p>
    <w:p w:rsidR="00252B91" w:rsidRPr="005D7CE6" w:rsidRDefault="00252B91" w:rsidP="00BA2084">
      <w:pPr>
        <w:pStyle w:val="ListParagraph"/>
        <w:suppressAutoHyphens w:val="0"/>
        <w:jc w:val="both"/>
        <w:rPr>
          <w:rFonts w:ascii="Bamini" w:hAnsi="Bamini" w:cs="Times New Roman"/>
          <w:b/>
        </w:rPr>
      </w:pPr>
    </w:p>
    <w:p w:rsidR="009F18CA" w:rsidRPr="005D7CE6" w:rsidRDefault="00252B91" w:rsidP="00BA2084">
      <w:pPr>
        <w:numPr>
          <w:ilvl w:val="0"/>
          <w:numId w:val="15"/>
        </w:numPr>
        <w:suppressAutoHyphens w:val="0"/>
        <w:jc w:val="both"/>
        <w:rPr>
          <w:rFonts w:ascii="Bamini" w:hAnsi="Bamini" w:cs="Times New Roman"/>
          <w:b/>
        </w:rPr>
      </w:pPr>
      <w:r w:rsidRPr="005D7CE6">
        <w:rPr>
          <w:rFonts w:ascii="Bamini" w:hAnsi="Bamini" w:cs="Times New Roman"/>
          <w:b/>
        </w:rPr>
        <w:t>ngah;</w:t>
      </w:r>
      <w:r w:rsidR="009F18CA" w:rsidRPr="005D7CE6">
        <w:rPr>
          <w:rFonts w:ascii="Bamini" w:hAnsi="Bamini" w:cs="Times New Roman"/>
          <w:b/>
        </w:rPr>
        <w:t xml:space="preserve">: </w:t>
      </w:r>
      <w:r w:rsidRPr="005D7CE6">
        <w:rPr>
          <w:rFonts w:ascii="Bamini" w:hAnsi="Bamini" w:cs="Times New Roman"/>
          <w:b/>
        </w:rPr>
        <w:t xml:space="preserve">rkh;g;gpj;jth; </w:t>
      </w:r>
    </w:p>
    <w:p w:rsidR="009F18CA" w:rsidRPr="005D7CE6" w:rsidRDefault="009F18CA" w:rsidP="00BA2084">
      <w:pPr>
        <w:ind w:left="720"/>
        <w:jc w:val="both"/>
        <w:rPr>
          <w:rFonts w:ascii="Bamini" w:hAnsi="Bamini" w:cs="Times New Roman"/>
          <w:b/>
        </w:rPr>
      </w:pPr>
    </w:p>
    <w:p w:rsidR="00252B91" w:rsidRPr="005D7CE6" w:rsidRDefault="00252B91" w:rsidP="00BA2084">
      <w:pPr>
        <w:ind w:left="720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nghUspay; jj;Jt KJkhdpf;fhf nghUspay; Jiwapy; ,ize;Jnfhz;Nld;&gt; nfhOk;Gg; gy;fiyf;fofk; </w:t>
      </w:r>
    </w:p>
    <w:p w:rsidR="009F18CA" w:rsidRPr="005D7CE6" w:rsidRDefault="009F18CA" w:rsidP="00BA2084">
      <w:pPr>
        <w:ind w:left="720"/>
        <w:jc w:val="both"/>
        <w:rPr>
          <w:rFonts w:ascii="Bamini" w:hAnsi="Bamini" w:cs="Times New Roman"/>
          <w:sz w:val="22"/>
        </w:rPr>
      </w:pPr>
    </w:p>
    <w:p w:rsidR="00252B91" w:rsidRPr="005D7CE6" w:rsidRDefault="00A35875" w:rsidP="00BA2084">
      <w:pPr>
        <w:pStyle w:val="ListParagraph"/>
        <w:numPr>
          <w:ilvl w:val="0"/>
          <w:numId w:val="20"/>
        </w:numPr>
        <w:jc w:val="both"/>
        <w:rPr>
          <w:rFonts w:ascii="Bamini" w:hAnsi="Bamini" w:cs="Times New Roman"/>
          <w:b/>
        </w:rPr>
      </w:pPr>
      <w:proofErr w:type="gramStart"/>
      <w:r>
        <w:rPr>
          <w:rFonts w:ascii="Bamini" w:hAnsi="Bamini" w:cs="Times New Roman"/>
          <w:b/>
        </w:rPr>
        <w:t>jpUk</w:t>
      </w:r>
      <w:r w:rsidR="00252B91" w:rsidRPr="005D7CE6">
        <w:rPr>
          <w:rFonts w:ascii="Bamini" w:hAnsi="Bamini" w:cs="Times New Roman"/>
          <w:b/>
        </w:rPr>
        <w:t>jp</w:t>
      </w:r>
      <w:proofErr w:type="gramEnd"/>
      <w:r w:rsidR="00252B91" w:rsidRPr="005D7CE6">
        <w:rPr>
          <w:rFonts w:ascii="Bamini" w:hAnsi="Bamini" w:cs="Times New Roman"/>
          <w:b/>
        </w:rPr>
        <w:t>. Jyhdp ypadn`l;b</w:t>
      </w:r>
    </w:p>
    <w:p w:rsidR="00252B91" w:rsidRPr="005D7CE6" w:rsidRDefault="00252B91" w:rsidP="00BA2084">
      <w:pPr>
        <w:pStyle w:val="ListParagraph"/>
        <w:jc w:val="both"/>
        <w:rPr>
          <w:rFonts w:ascii="Bamini" w:hAnsi="Bamini" w:cs="Times New Roman"/>
          <w:b/>
        </w:rPr>
      </w:pPr>
    </w:p>
    <w:p w:rsidR="003F2EF5" w:rsidRPr="005D7CE6" w:rsidRDefault="003F2EF5" w:rsidP="00BA2084">
      <w:pPr>
        <w:pStyle w:val="ListParagraph"/>
        <w:numPr>
          <w:ilvl w:val="0"/>
          <w:numId w:val="15"/>
        </w:numPr>
        <w:suppressAutoHyphens w:val="0"/>
        <w:jc w:val="both"/>
        <w:rPr>
          <w:rFonts w:ascii="Bamini" w:hAnsi="Bamini" w:cs="Times New Roman"/>
          <w:b/>
        </w:rPr>
      </w:pPr>
      <w:r w:rsidRPr="005D7CE6">
        <w:rPr>
          <w:rFonts w:ascii="Bamini" w:hAnsi="Bamini" w:cs="Times New Roman"/>
          <w:b/>
        </w:rPr>
        <w:t xml:space="preserve">Muha;r;rpfspd;  </w:t>
      </w:r>
      <w:r w:rsidRPr="00A35875">
        <w:rPr>
          <w:rFonts w:asciiTheme="majorHAnsi" w:hAnsiTheme="majorHAnsi" w:cs="Times New Roman"/>
          <w:b/>
        </w:rPr>
        <w:t xml:space="preserve">/ </w:t>
      </w:r>
      <w:r w:rsidRPr="005D7CE6">
        <w:rPr>
          <w:rFonts w:ascii="Bamini" w:hAnsi="Bamini" w:cs="Times New Roman"/>
          <w:b/>
        </w:rPr>
        <w:t xml:space="preserve">fUj;jpl;lq;fspd; </w:t>
      </w:r>
      <w:r w:rsidRPr="00A35875">
        <w:rPr>
          <w:rFonts w:asciiTheme="majorHAnsi" w:hAnsiTheme="majorHAnsi" w:cs="Times New Roman"/>
          <w:b/>
        </w:rPr>
        <w:t xml:space="preserve">/ </w:t>
      </w:r>
      <w:r w:rsidRPr="005D7CE6">
        <w:rPr>
          <w:rFonts w:ascii="Bamini" w:hAnsi="Bamini" w:cs="Times New Roman"/>
          <w:b/>
        </w:rPr>
        <w:t xml:space="preserve">Gj;jhf;fq;fspd; </w:t>
      </w:r>
      <w:r w:rsidRPr="00A35875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,jo;fspd;  </w:t>
      </w:r>
      <w:r w:rsidRPr="00A35875">
        <w:rPr>
          <w:rFonts w:asciiTheme="majorHAnsi" w:hAnsiTheme="majorHAnsi" w:cs="Times New Roman"/>
          <w:b/>
        </w:rPr>
        <w:t xml:space="preserve">/ </w:t>
      </w:r>
      <w:r w:rsidRPr="005D7CE6">
        <w:rPr>
          <w:rFonts w:ascii="Bamini" w:hAnsi="Bamini" w:cs="Times New Roman"/>
          <w:b/>
        </w:rPr>
        <w:t xml:space="preserve">Gj;jfq;fspd; </w:t>
      </w:r>
      <w:r w:rsidRPr="00A35875">
        <w:rPr>
          <w:rFonts w:asciiTheme="majorHAnsi" w:hAnsiTheme="majorHAnsi" w:cs="Times New Roman"/>
          <w:b/>
        </w:rPr>
        <w:t xml:space="preserve">/ </w:t>
      </w:r>
      <w:r w:rsidRPr="005D7CE6">
        <w:rPr>
          <w:rFonts w:ascii="Bamini" w:hAnsi="Bamini" w:cs="Times New Roman"/>
          <w:b/>
        </w:rPr>
        <w:t xml:space="preserve">Ma;Tiufspd; jiyg;G </w:t>
      </w:r>
    </w:p>
    <w:p w:rsidR="003F2EF5" w:rsidRPr="005D7CE6" w:rsidRDefault="003F2EF5" w:rsidP="00BA2084">
      <w:pPr>
        <w:suppressAutoHyphens w:val="0"/>
        <w:ind w:left="720"/>
        <w:jc w:val="both"/>
        <w:rPr>
          <w:rFonts w:ascii="Bamini" w:hAnsi="Bamini" w:cs="Times New Roman"/>
          <w:b/>
        </w:rPr>
      </w:pPr>
      <w:proofErr w:type="gramStart"/>
      <w:r w:rsidRPr="005D7CE6">
        <w:rPr>
          <w:rFonts w:ascii="Bamini" w:hAnsi="Bamini" w:cs="Times New Roman"/>
          <w:b/>
        </w:rPr>
        <w:t>ngah</w:t>
      </w:r>
      <w:proofErr w:type="gramEnd"/>
      <w:r w:rsidRPr="005D7CE6">
        <w:rPr>
          <w:rFonts w:ascii="Bamini" w:hAnsi="Bamini" w:cs="Times New Roman"/>
          <w:b/>
        </w:rPr>
        <w:t xml:space="preserve">;: rkh;g;gpj;jth;  </w:t>
      </w:r>
    </w:p>
    <w:p w:rsidR="009F18CA" w:rsidRPr="005D7CE6" w:rsidRDefault="009F18CA" w:rsidP="00BA2084">
      <w:pPr>
        <w:ind w:left="720"/>
        <w:jc w:val="both"/>
        <w:rPr>
          <w:rFonts w:ascii="Bamini" w:hAnsi="Bamini" w:cs="Times New Roman"/>
          <w:b/>
        </w:rPr>
      </w:pPr>
    </w:p>
    <w:p w:rsidR="003F2EF5" w:rsidRPr="005D7CE6" w:rsidRDefault="003F2EF5" w:rsidP="00BA2084">
      <w:pPr>
        <w:ind w:left="720"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mNguj;d v];&gt; ypadn`l;b b.(2013): gpuhe;jpa mgptpUj;jpf;F epjptoq;fy;: </w:t>
      </w:r>
      <w:r w:rsidR="00F55AE6" w:rsidRPr="005D7CE6">
        <w:rPr>
          <w:rFonts w:ascii="Bamini" w:hAnsi="Bamini" w:cs="Times New Roman"/>
        </w:rPr>
        <w:t xml:space="preserve">fiye;jtw;iw xUKfg;gLj;jy;. </w:t>
      </w:r>
      <w:proofErr w:type="gramStart"/>
      <w:r w:rsidR="00F55AE6" w:rsidRPr="005D7CE6">
        <w:rPr>
          <w:rFonts w:ascii="Bamini" w:hAnsi="Bamini" w:cs="Times New Roman"/>
        </w:rPr>
        <w:t>kf;</w:t>
      </w:r>
      <w:proofErr w:type="gramEnd"/>
      <w:r w:rsidR="00F55AE6" w:rsidRPr="005D7CE6">
        <w:rPr>
          <w:rFonts w:ascii="Bamini" w:hAnsi="Bamini" w:cs="Times New Roman"/>
        </w:rPr>
        <w:t>fs; tq;fp nghUspay; kPsha;T (gf;.13)&gt; kf;fs; tq;fp ntspaPL.</w:t>
      </w:r>
    </w:p>
    <w:p w:rsidR="009F18CA" w:rsidRPr="005D7CE6" w:rsidRDefault="009F18CA" w:rsidP="00BA2084">
      <w:pPr>
        <w:ind w:left="720"/>
        <w:jc w:val="both"/>
        <w:rPr>
          <w:rFonts w:ascii="Bamini" w:hAnsi="Bamini" w:cs="Times New Roman"/>
          <w:sz w:val="22"/>
        </w:rPr>
      </w:pPr>
    </w:p>
    <w:p w:rsidR="00F55AE6" w:rsidRPr="005D7CE6" w:rsidRDefault="00F55AE6" w:rsidP="00BA2084">
      <w:pPr>
        <w:pStyle w:val="ListParagraph"/>
        <w:numPr>
          <w:ilvl w:val="0"/>
          <w:numId w:val="20"/>
        </w:numPr>
        <w:jc w:val="both"/>
        <w:rPr>
          <w:rFonts w:ascii="Bamini" w:hAnsi="Bamini" w:cs="Times New Roman"/>
          <w:b/>
          <w:bCs/>
          <w:sz w:val="26"/>
          <w:szCs w:val="26"/>
        </w:rPr>
      </w:pPr>
      <w:r w:rsidRPr="005D7CE6">
        <w:rPr>
          <w:rFonts w:ascii="Bamini" w:hAnsi="Bamini" w:cs="Times New Roman"/>
          <w:b/>
          <w:bCs/>
          <w:sz w:val="26"/>
          <w:szCs w:val="26"/>
        </w:rPr>
        <w:t xml:space="preserve">fyhepjp kh`pk; nkz;b]; </w:t>
      </w:r>
    </w:p>
    <w:p w:rsidR="00A13963" w:rsidRPr="005D7CE6" w:rsidRDefault="00A13963" w:rsidP="00BA2084">
      <w:pPr>
        <w:pStyle w:val="ListParagraph"/>
        <w:numPr>
          <w:ilvl w:val="0"/>
          <w:numId w:val="15"/>
        </w:numPr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Muha;r;rp&gt;Gj;jhf;fk;&gt;ntspaPLfs; gw;wpa tpguq;fs;:</w:t>
      </w:r>
    </w:p>
    <w:p w:rsidR="009F18CA" w:rsidRPr="005D7CE6" w:rsidRDefault="00A13963" w:rsidP="00BA2084">
      <w:pPr>
        <w:pStyle w:val="ListParagraph"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Bamini" w:hAnsi="Bamini" w:cs="Times New Roman"/>
          <w:bCs/>
        </w:rPr>
      </w:pPr>
      <w:r w:rsidRPr="005D7CE6">
        <w:rPr>
          <w:rFonts w:ascii="Times New Roman" w:hAnsi="Times New Roman" w:cs="Times New Roman"/>
          <w:bCs/>
        </w:rPr>
        <w:t>‘</w:t>
      </w:r>
      <w:r w:rsidRPr="005D7CE6">
        <w:rPr>
          <w:rFonts w:ascii="Bamini" w:hAnsi="Bamini" w:cs="Times New Roman"/>
          <w:bCs/>
        </w:rPr>
        <w:t>,yq;ifia kWrPuikj;jy; : neUf;fbapy; [dehafk;</w:t>
      </w:r>
      <w:r w:rsidRPr="005D7CE6">
        <w:rPr>
          <w:rFonts w:ascii="Times New Roman" w:hAnsi="Times New Roman" w:cs="Times New Roman"/>
          <w:bCs/>
        </w:rPr>
        <w:t>’</w:t>
      </w:r>
      <w:r w:rsidRPr="005D7CE6">
        <w:rPr>
          <w:rFonts w:ascii="Bamini" w:hAnsi="Bamini" w:cs="Times New Roman"/>
          <w:bCs/>
        </w:rPr>
        <w:t xml:space="preserve">&gt; rh;tNjr ,jOf;fhd fl;Liu&gt; Neghs jw;fhy fw;iffSf;fhd ,jo;&gt; thy;. </w:t>
      </w:r>
      <w:r w:rsidRPr="00A35875">
        <w:rPr>
          <w:rFonts w:asciiTheme="majorHAnsi" w:hAnsiTheme="majorHAnsi" w:cs="Times New Roman"/>
          <w:bCs/>
        </w:rPr>
        <w:t>XIII,</w:t>
      </w:r>
      <w:r w:rsidRPr="005D7CE6">
        <w:rPr>
          <w:rFonts w:ascii="Bamini" w:hAnsi="Bamini" w:cs="Times New Roman"/>
          <w:bCs/>
        </w:rPr>
        <w:t xml:space="preserve"> ,y.1&gt; 2013 khh;r;&gt;jw;fhyf; fw;iffSf;fhd Neghs epiyak; (j.f.Ne.ep)  </w:t>
      </w:r>
    </w:p>
    <w:p w:rsidR="004A1090" w:rsidRPr="005D7CE6" w:rsidRDefault="004A1090" w:rsidP="00BA2084">
      <w:pPr>
        <w:pStyle w:val="ListParagraph"/>
        <w:numPr>
          <w:ilvl w:val="0"/>
          <w:numId w:val="15"/>
        </w:numPr>
        <w:suppressAutoHyphens w:val="0"/>
        <w:jc w:val="both"/>
        <w:rPr>
          <w:rFonts w:ascii="Bamini" w:hAnsi="Bamini" w:cs="Times New Roman"/>
          <w:b/>
        </w:rPr>
      </w:pPr>
      <w:r w:rsidRPr="005D7CE6">
        <w:rPr>
          <w:rFonts w:ascii="Bamini" w:hAnsi="Bamini" w:cs="Times New Roman"/>
          <w:b/>
        </w:rPr>
        <w:t xml:space="preserve">Muha;r;rpfspd;  </w:t>
      </w:r>
      <w:r w:rsidRPr="00A35875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fUj;jpl;lq;fspd; </w:t>
      </w:r>
      <w:r w:rsidRPr="00A35875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Gj;jhf;fq;fspd; </w:t>
      </w:r>
      <w:r w:rsidRPr="00A35875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,jo;fspd;  </w:t>
      </w:r>
      <w:r w:rsidRPr="00A35875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Gj;jfq;fspd; </w:t>
      </w:r>
      <w:r w:rsidRPr="00A35875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Ma;Tiufspd; jiyg;G  </w:t>
      </w:r>
    </w:p>
    <w:p w:rsidR="004A1090" w:rsidRPr="005D7CE6" w:rsidRDefault="004A1090" w:rsidP="00BA2084">
      <w:pPr>
        <w:suppressAutoHyphens w:val="0"/>
        <w:ind w:left="720"/>
        <w:jc w:val="both"/>
        <w:rPr>
          <w:rFonts w:ascii="Bamini" w:hAnsi="Bamini" w:cs="Times New Roman"/>
          <w:b/>
        </w:rPr>
      </w:pPr>
      <w:proofErr w:type="gramStart"/>
      <w:r w:rsidRPr="005D7CE6">
        <w:rPr>
          <w:rFonts w:ascii="Bamini" w:hAnsi="Bamini" w:cs="Times New Roman"/>
          <w:b/>
        </w:rPr>
        <w:t>ngah</w:t>
      </w:r>
      <w:proofErr w:type="gramEnd"/>
      <w:r w:rsidRPr="005D7CE6">
        <w:rPr>
          <w:rFonts w:ascii="Bamini" w:hAnsi="Bamini" w:cs="Times New Roman"/>
          <w:b/>
        </w:rPr>
        <w:t xml:space="preserve">;:  </w:t>
      </w:r>
    </w:p>
    <w:p w:rsidR="00C40F9A" w:rsidRPr="005D7CE6" w:rsidRDefault="000C2B4E" w:rsidP="00BA2084">
      <w:pPr>
        <w:pStyle w:val="ListParagraph"/>
        <w:numPr>
          <w:ilvl w:val="0"/>
          <w:numId w:val="17"/>
        </w:numPr>
        <w:suppressAutoHyphens w:val="0"/>
        <w:spacing w:after="200"/>
        <w:contextualSpacing/>
        <w:jc w:val="both"/>
        <w:rPr>
          <w:rFonts w:ascii="Bamini" w:hAnsi="Bamini" w:cs="Times New Roman"/>
          <w:bCs/>
        </w:rPr>
      </w:pPr>
      <w:r w:rsidRPr="005D7CE6">
        <w:rPr>
          <w:rFonts w:ascii="Bamini" w:hAnsi="Bamini" w:cs="Times New Roman"/>
          <w:bCs/>
        </w:rPr>
        <w:t xml:space="preserve">khz;GkpF [dhjpgjp mth;fspd; mZruizapd; fPo; 2013 brk;gh; khjk; jh[; rKj;uh N`hl;lypy; eilngw;w nghJeytha Njrpa gy;fiyf;fof fy;tprhh; khehl;bw;fhf&gt; rl;l Ml;rp&gt; kdpj chpikfs;&gt; [dehafk;&gt; ey;yhl;rp vd;gd njhlh;gpy; </w:t>
      </w:r>
      <w:r w:rsidR="00C40F9A" w:rsidRPr="005D7CE6">
        <w:rPr>
          <w:rFonts w:ascii="Bamini" w:hAnsi="Bamini" w:cs="Times New Roman"/>
          <w:bCs/>
        </w:rPr>
        <w:t xml:space="preserve">Aj;jj;jpw;Fg; gpd;duhd mgptpUj;jpfs; njhlh;gpy; gy;fiyf;fof khdpaq;fs; Mizf;FO vz;zf;fU Muha;r;rpf; fl;Liuapidj; jahhpj;jpUe;jJ </w:t>
      </w:r>
    </w:p>
    <w:p w:rsidR="009F18CA" w:rsidRPr="005D7CE6" w:rsidRDefault="009F18CA" w:rsidP="00BA2084">
      <w:pPr>
        <w:pStyle w:val="ListParagraph"/>
        <w:ind w:left="0"/>
        <w:jc w:val="both"/>
        <w:rPr>
          <w:rFonts w:ascii="Bamini" w:hAnsi="Bamini" w:cs="Times New Roman"/>
          <w:bCs/>
        </w:rPr>
      </w:pPr>
    </w:p>
    <w:p w:rsidR="009F18CA" w:rsidRPr="005D7CE6" w:rsidRDefault="009F18CA" w:rsidP="00BA2084">
      <w:pPr>
        <w:pStyle w:val="ListParagraph"/>
        <w:ind w:left="0"/>
        <w:jc w:val="both"/>
        <w:rPr>
          <w:rFonts w:ascii="Bamini" w:hAnsi="Bamini" w:cs="Times New Roman"/>
          <w:b/>
          <w:bCs/>
        </w:rPr>
      </w:pPr>
      <w:r w:rsidRPr="005D7CE6">
        <w:rPr>
          <w:rFonts w:ascii="Bamini" w:hAnsi="Bamini" w:cs="Times New Roman"/>
          <w:b/>
          <w:bCs/>
        </w:rPr>
        <w:t>4.</w:t>
      </w:r>
      <w:r w:rsidRPr="005D7CE6">
        <w:rPr>
          <w:rFonts w:ascii="Bamini" w:hAnsi="Bamini" w:cs="Times New Roman"/>
          <w:b/>
          <w:bCs/>
        </w:rPr>
        <w:tab/>
      </w:r>
      <w:proofErr w:type="gramStart"/>
      <w:r w:rsidR="00C40F9A" w:rsidRPr="005D7CE6">
        <w:rPr>
          <w:rFonts w:ascii="Bamini" w:hAnsi="Bamini" w:cs="Times New Roman"/>
          <w:b/>
          <w:bCs/>
        </w:rPr>
        <w:t>fyhepjp</w:t>
      </w:r>
      <w:proofErr w:type="gramEnd"/>
      <w:r w:rsidR="00C40F9A" w:rsidRPr="005D7CE6">
        <w:rPr>
          <w:rFonts w:ascii="Bamini" w:hAnsi="Bamini" w:cs="Times New Roman"/>
          <w:b/>
          <w:bCs/>
        </w:rPr>
        <w:t xml:space="preserve"> rhe;j mNgrpq;f </w:t>
      </w:r>
    </w:p>
    <w:p w:rsidR="00C40F9A" w:rsidRPr="005D7CE6" w:rsidRDefault="00C40F9A" w:rsidP="00BA2084">
      <w:pPr>
        <w:pStyle w:val="ListParagraph"/>
        <w:numPr>
          <w:ilvl w:val="0"/>
          <w:numId w:val="15"/>
        </w:numPr>
        <w:suppressAutoHyphens w:val="0"/>
        <w:jc w:val="both"/>
        <w:rPr>
          <w:rFonts w:ascii="Bamini" w:hAnsi="Bamini" w:cs="Times New Roman"/>
          <w:b/>
        </w:rPr>
      </w:pPr>
      <w:r w:rsidRPr="005D7CE6">
        <w:rPr>
          <w:rFonts w:ascii="Bamini" w:hAnsi="Bamini" w:cs="Times New Roman"/>
          <w:b/>
        </w:rPr>
        <w:t xml:space="preserve">Muha;r;rpfspd; 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fUj;jpl;lq;fspd;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Gj;jhf;fq;fspd;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,jo;fspd; 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Gj;jfq;fspd;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Ma;Tiufspd; jiyg;G </w:t>
      </w:r>
    </w:p>
    <w:p w:rsidR="00C40F9A" w:rsidRPr="005D7CE6" w:rsidRDefault="00C40F9A" w:rsidP="00BA2084">
      <w:pPr>
        <w:suppressAutoHyphens w:val="0"/>
        <w:ind w:left="720"/>
        <w:jc w:val="both"/>
        <w:rPr>
          <w:rFonts w:ascii="Bamini" w:hAnsi="Bamini" w:cs="Times New Roman"/>
          <w:b/>
        </w:rPr>
      </w:pPr>
      <w:proofErr w:type="gramStart"/>
      <w:r w:rsidRPr="005D7CE6">
        <w:rPr>
          <w:rFonts w:ascii="Bamini" w:hAnsi="Bamini" w:cs="Times New Roman"/>
          <w:b/>
        </w:rPr>
        <w:t>ngah</w:t>
      </w:r>
      <w:proofErr w:type="gramEnd"/>
      <w:r w:rsidRPr="005D7CE6">
        <w:rPr>
          <w:rFonts w:ascii="Bamini" w:hAnsi="Bamini" w:cs="Times New Roman"/>
          <w:b/>
        </w:rPr>
        <w:t xml:space="preserve">;: rkh;g;gpj;jth;  </w:t>
      </w:r>
    </w:p>
    <w:p w:rsidR="00C40F9A" w:rsidRPr="005D7CE6" w:rsidRDefault="00C40F9A" w:rsidP="00BA2084">
      <w:pPr>
        <w:pStyle w:val="ListParagraph"/>
        <w:numPr>
          <w:ilvl w:val="0"/>
          <w:numId w:val="18"/>
        </w:numPr>
        <w:suppressAutoHyphens w:val="0"/>
        <w:spacing w:after="200"/>
        <w:contextualSpacing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,isQh; xUq;fpizg;G fsMa;Tf; fUj;jpl;lk; </w:t>
      </w:r>
    </w:p>
    <w:p w:rsidR="00FF1723" w:rsidRPr="005D7CE6" w:rsidRDefault="00FF1723" w:rsidP="00BA2084">
      <w:pPr>
        <w:pStyle w:val="ListParagraph"/>
        <w:numPr>
          <w:ilvl w:val="0"/>
          <w:numId w:val="15"/>
        </w:numPr>
        <w:suppressAutoHyphens w:val="0"/>
        <w:spacing w:after="200"/>
        <w:contextualSpacing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Njrpa ,isQh; nfhs;if cghak; kw;Wk; nraw;wpl;lj;ijj; jahhpj;jy;. fUj;jpl;lj; jiytuhf gzpahw;Wjy; </w:t>
      </w:r>
    </w:p>
    <w:p w:rsidR="00F675AD" w:rsidRPr="005D7CE6" w:rsidRDefault="00D4008B" w:rsidP="00BA2084">
      <w:pPr>
        <w:pStyle w:val="ListParagraph"/>
        <w:numPr>
          <w:ilvl w:val="0"/>
          <w:numId w:val="15"/>
        </w:numPr>
        <w:suppressAutoHyphens w:val="0"/>
        <w:spacing w:after="200"/>
        <w:contextualSpacing/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 xml:space="preserve">2013 xf;Nlhghpy; Kfhikj;Jt gl;lg;gpd;gbg;G epWtfj;jpdhy; elhj;jg;gl;l  vd;itNth Kiwik 10 ,idg; gad;gLj;jp ju hPjpahd juTg; gFg;gha;T njhlh;ghd Ie;J ehs; nraykh;tpy; gq;Fgw;wpaik </w:t>
      </w:r>
    </w:p>
    <w:p w:rsidR="004C7C3E" w:rsidRPr="005D7CE6" w:rsidRDefault="004C7C3E" w:rsidP="00BA2084">
      <w:pPr>
        <w:pStyle w:val="ListParagraph"/>
        <w:ind w:left="450" w:hanging="540"/>
        <w:jc w:val="both"/>
        <w:rPr>
          <w:rFonts w:ascii="Bamini" w:hAnsi="Bamini" w:cs="Times New Roman"/>
          <w:b/>
          <w:bCs/>
          <w:sz w:val="26"/>
          <w:szCs w:val="26"/>
        </w:rPr>
      </w:pPr>
    </w:p>
    <w:p w:rsidR="009F18CA" w:rsidRPr="005D7CE6" w:rsidRDefault="009F18CA" w:rsidP="00BA2084">
      <w:pPr>
        <w:pStyle w:val="ListParagraph"/>
        <w:ind w:left="450" w:hanging="540"/>
        <w:jc w:val="both"/>
        <w:rPr>
          <w:rFonts w:ascii="Bamini" w:hAnsi="Bamini" w:cs="Times New Roman"/>
          <w:b/>
          <w:bCs/>
          <w:sz w:val="26"/>
          <w:szCs w:val="26"/>
        </w:rPr>
      </w:pPr>
      <w:r w:rsidRPr="005D7CE6">
        <w:rPr>
          <w:rFonts w:ascii="Bamini" w:hAnsi="Bamini" w:cs="Times New Roman"/>
          <w:b/>
          <w:bCs/>
          <w:sz w:val="26"/>
          <w:szCs w:val="26"/>
        </w:rPr>
        <w:t>5.</w:t>
      </w:r>
      <w:r w:rsidRPr="005D7CE6">
        <w:rPr>
          <w:rFonts w:ascii="Bamini" w:hAnsi="Bamini" w:cs="Times New Roman"/>
          <w:b/>
          <w:bCs/>
          <w:sz w:val="26"/>
          <w:szCs w:val="26"/>
        </w:rPr>
        <w:tab/>
      </w:r>
      <w:proofErr w:type="gramStart"/>
      <w:r w:rsidR="00F675AD" w:rsidRPr="005D7CE6">
        <w:rPr>
          <w:rFonts w:ascii="Bamini" w:hAnsi="Bamini" w:cs="Times New Roman"/>
          <w:b/>
          <w:bCs/>
          <w:sz w:val="26"/>
          <w:szCs w:val="26"/>
        </w:rPr>
        <w:t>fyhepjp</w:t>
      </w:r>
      <w:proofErr w:type="gramEnd"/>
      <w:r w:rsidR="00F675AD" w:rsidRPr="005D7CE6">
        <w:rPr>
          <w:rFonts w:ascii="Bamini" w:hAnsi="Bamini" w:cs="Times New Roman"/>
          <w:b/>
          <w:bCs/>
          <w:sz w:val="26"/>
          <w:szCs w:val="26"/>
        </w:rPr>
        <w:t xml:space="preserve"> md;ld; gpauj;d </w:t>
      </w:r>
    </w:p>
    <w:p w:rsidR="002F527A" w:rsidRPr="005D7CE6" w:rsidRDefault="002F527A" w:rsidP="00BA2084">
      <w:pPr>
        <w:pStyle w:val="ListParagraph"/>
        <w:numPr>
          <w:ilvl w:val="0"/>
          <w:numId w:val="15"/>
        </w:numPr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Muha;r;rp&gt;Gj;jhf;fk;&gt;ntspaPLfs; gw;wpa tpguq;fs;:</w:t>
      </w:r>
    </w:p>
    <w:p w:rsidR="002F527A" w:rsidRPr="005D7CE6" w:rsidRDefault="002F527A" w:rsidP="00BA2084">
      <w:pPr>
        <w:pStyle w:val="ListParagraph"/>
        <w:jc w:val="both"/>
        <w:rPr>
          <w:rFonts w:ascii="Bamini" w:hAnsi="Bamini" w:cs="Times New Roman"/>
          <w:b/>
          <w:bCs/>
        </w:rPr>
      </w:pPr>
      <w:r w:rsidRPr="005D7CE6">
        <w:rPr>
          <w:rFonts w:ascii="Bamini" w:hAnsi="Bamini" w:cs="Times New Roman"/>
          <w:b/>
          <w:bCs/>
        </w:rPr>
        <w:t xml:space="preserve">rh;tNjr khehLfspy; rkh;g;gpf;fg;gl;l Ma;Tf;fl;Liufs;:  </w:t>
      </w:r>
    </w:p>
    <w:p w:rsidR="003314DD" w:rsidRPr="005D7CE6" w:rsidRDefault="003767F4" w:rsidP="00BA2084">
      <w:pPr>
        <w:pStyle w:val="ListParagraph"/>
        <w:jc w:val="both"/>
        <w:rPr>
          <w:rFonts w:ascii="Bamini" w:hAnsi="Bamini" w:cs="Times New Roman"/>
        </w:rPr>
      </w:pPr>
      <w:r w:rsidRPr="005D7CE6">
        <w:rPr>
          <w:rFonts w:ascii="Times New Roman" w:hAnsi="Times New Roman" w:cs="Times New Roman"/>
          <w:b/>
        </w:rPr>
        <w:t>‘</w:t>
      </w:r>
      <w:r w:rsidRPr="005D7CE6">
        <w:rPr>
          <w:rFonts w:ascii="Bamini" w:hAnsi="Bamini" w:cs="Times New Roman"/>
          <w:b/>
        </w:rPr>
        <w:t>cz;ikia ntspg;gLj;Jtjw;fhd rhjdkhf cs;sh;e;j mfepiy</w:t>
      </w:r>
      <w:r w:rsidRPr="005D7CE6">
        <w:rPr>
          <w:rFonts w:ascii="Times New Roman" w:hAnsi="Times New Roman" w:cs="Times New Roman"/>
          <w:b/>
        </w:rPr>
        <w:t>’</w:t>
      </w:r>
      <w:r w:rsidRPr="005D7CE6">
        <w:rPr>
          <w:rFonts w:ascii="Bamini" w:hAnsi="Bamini" w:cs="Times New Roman"/>
          <w:b/>
        </w:rPr>
        <w:t>&gt;</w:t>
      </w:r>
      <w:r w:rsidR="002470E9" w:rsidRPr="005D7CE6">
        <w:rPr>
          <w:rFonts w:ascii="Bamini" w:hAnsi="Bamini" w:cs="Times New Roman"/>
        </w:rPr>
        <w:t>epAfhry; kw;Wk; NkFwp Mfpa gy;fiyf;fofq;fs; xOq;Fnra;J epAfhry; gy;fiyf;fof</w:t>
      </w:r>
      <w:r w:rsidR="003314DD" w:rsidRPr="005D7CE6">
        <w:rPr>
          <w:rFonts w:ascii="Bamini" w:hAnsi="Bamini" w:cs="Times New Roman"/>
        </w:rPr>
        <w:t xml:space="preserve">k;&gt; epAfhry;&gt; mT];jpNuypahtpy; </w:t>
      </w:r>
      <w:r w:rsidR="002470E9" w:rsidRPr="005D7CE6">
        <w:rPr>
          <w:rFonts w:ascii="Bamini" w:hAnsi="Bamini" w:cs="Times New Roman"/>
        </w:rPr>
        <w:t>2013 khh;r; khjk;</w:t>
      </w:r>
      <w:r w:rsidR="003314DD" w:rsidRPr="005D7CE6">
        <w:rPr>
          <w:rFonts w:ascii="Bamini" w:hAnsi="Bamini" w:cs="Times New Roman"/>
        </w:rPr>
        <w:t xml:space="preserve"> 2Mk; jpfjp </w:t>
      </w:r>
      <w:r w:rsidR="002470E9" w:rsidRPr="005D7CE6">
        <w:rPr>
          <w:rFonts w:ascii="Times New Roman" w:hAnsi="Times New Roman" w:cs="Times New Roman"/>
        </w:rPr>
        <w:t>‘</w:t>
      </w:r>
      <w:r w:rsidR="002470E9" w:rsidRPr="005D7CE6">
        <w:rPr>
          <w:rFonts w:ascii="Bamini" w:hAnsi="Bamini" w:cs="Times New Roman"/>
        </w:rPr>
        <w:t>mfg;nghUs;/ Gwg;nghUs;</w:t>
      </w:r>
      <w:r w:rsidR="002470E9" w:rsidRPr="005D7CE6">
        <w:rPr>
          <w:rFonts w:ascii="Times New Roman" w:hAnsi="Times New Roman" w:cs="Times New Roman"/>
        </w:rPr>
        <w:t>’</w:t>
      </w:r>
      <w:r w:rsidR="002470E9" w:rsidRPr="005D7CE6">
        <w:rPr>
          <w:rFonts w:ascii="Bamini" w:hAnsi="Bamini" w:cs="Bamini"/>
        </w:rPr>
        <w:t xml:space="preserve"> </w:t>
      </w:r>
      <w:r w:rsidR="002470E9" w:rsidRPr="005D7CE6">
        <w:rPr>
          <w:rFonts w:ascii="Bamini" w:hAnsi="Bamini" w:cs="Times New Roman"/>
        </w:rPr>
        <w:t>vd;wjiyg;gpy; eilngw;w</w:t>
      </w:r>
      <w:r w:rsidR="003314DD" w:rsidRPr="005D7CE6">
        <w:rPr>
          <w:rFonts w:ascii="Times New Roman" w:hAnsi="Times New Roman" w:cs="Times New Roman"/>
        </w:rPr>
        <w:t>‘</w:t>
      </w:r>
      <w:r w:rsidR="003314DD" w:rsidRPr="005D7CE6">
        <w:rPr>
          <w:rFonts w:ascii="Bamini" w:hAnsi="Bamini" w:cs="Times New Roman"/>
        </w:rPr>
        <w:t xml:space="preserve"> epA nkf;</w:t>
      </w:r>
      <w:r w:rsidR="003314DD" w:rsidRPr="005D7CE6">
        <w:rPr>
          <w:rFonts w:ascii="Times New Roman" w:hAnsi="Times New Roman" w:cs="Times New Roman"/>
        </w:rPr>
        <w:t>’</w:t>
      </w:r>
      <w:r w:rsidR="003314DD" w:rsidRPr="005D7CE6">
        <w:rPr>
          <w:rFonts w:ascii="Bamini" w:hAnsi="Bamini" w:cs="Times New Roman"/>
        </w:rPr>
        <w:t xml:space="preserve"> khehl;by; rkh;g;gpf;fg;gl;l Ma;Tiu.</w:t>
      </w:r>
    </w:p>
    <w:p w:rsidR="009F18CA" w:rsidRPr="005D7CE6" w:rsidRDefault="009F18CA" w:rsidP="00BA2084">
      <w:pPr>
        <w:pStyle w:val="ListParagraph"/>
        <w:jc w:val="both"/>
        <w:rPr>
          <w:rFonts w:ascii="Bamini" w:hAnsi="Bamini" w:cs="Times New Roman"/>
          <w:b/>
          <w:bCs/>
        </w:rPr>
      </w:pPr>
    </w:p>
    <w:p w:rsidR="00E178D9" w:rsidRPr="005D7CE6" w:rsidRDefault="004F4722" w:rsidP="00BA2084">
      <w:pPr>
        <w:pStyle w:val="ListParagraph"/>
        <w:jc w:val="both"/>
        <w:rPr>
          <w:rFonts w:ascii="Bamini" w:hAnsi="Bamini" w:cs="Times New Roman"/>
        </w:rPr>
      </w:pPr>
      <w:r w:rsidRPr="005D7CE6">
        <w:rPr>
          <w:rFonts w:ascii="Times New Roman" w:hAnsi="Times New Roman" w:cs="Times New Roman"/>
          <w:b/>
          <w:i/>
        </w:rPr>
        <w:t>‘</w:t>
      </w:r>
      <w:r w:rsidRPr="005D7CE6">
        <w:rPr>
          <w:rFonts w:ascii="Bamini" w:hAnsi="Bamini" w:cs="Times New Roman"/>
          <w:b/>
          <w:i/>
        </w:rPr>
        <w:t>,d-murpay; hPjpahf gpsTw;w ,yq;ifapy; r%f tho;Tfisf; fl;bnaOg;Gjy;</w:t>
      </w:r>
      <w:r w:rsidRPr="005D7CE6">
        <w:rPr>
          <w:rFonts w:ascii="Times New Roman" w:hAnsi="Times New Roman" w:cs="Times New Roman"/>
          <w:b/>
          <w:i/>
        </w:rPr>
        <w:t>’</w:t>
      </w:r>
      <w:r w:rsidRPr="005D7CE6">
        <w:rPr>
          <w:rFonts w:ascii="Bamini" w:hAnsi="Bamini" w:cs="Times New Roman"/>
          <w:b/>
          <w:i/>
        </w:rPr>
        <w:t>&gt;</w:t>
      </w:r>
      <w:r w:rsidR="00E178D9" w:rsidRPr="005D7CE6">
        <w:rPr>
          <w:rFonts w:ascii="Bamini" w:hAnsi="Bamini" w:cs="Times New Roman"/>
        </w:rPr>
        <w:t>rKjhaj; njhlh;Gk; khDlg; gz;GfSk;- I.rP.x.v];.vr;.2013 njhlh;ghd 2013 2MtJ rh;tNjr khehl;by; rkh;g;gpf;fg;gl;lMa;Tiu. hpl;r]; Ngq;];nusd; N`hl;ly;&gt; rpl;dp&gt; mT];jpNuypah&gt; 2013 brk;gh; 8-9.</w:t>
      </w:r>
    </w:p>
    <w:p w:rsidR="009F18CA" w:rsidRPr="005D7CE6" w:rsidRDefault="009F18CA" w:rsidP="00BA2084">
      <w:pPr>
        <w:pStyle w:val="ListParagraph"/>
        <w:jc w:val="both"/>
        <w:rPr>
          <w:rFonts w:ascii="Bamini" w:hAnsi="Bamini" w:cs="Times New Roman"/>
          <w:b/>
          <w:bCs/>
        </w:rPr>
      </w:pPr>
    </w:p>
    <w:p w:rsidR="001479FA" w:rsidRPr="005D7CE6" w:rsidRDefault="001479FA" w:rsidP="00BA2084">
      <w:pPr>
        <w:pStyle w:val="ListParagraph"/>
        <w:numPr>
          <w:ilvl w:val="0"/>
          <w:numId w:val="15"/>
        </w:numPr>
        <w:suppressAutoHyphens w:val="0"/>
        <w:jc w:val="both"/>
        <w:rPr>
          <w:rFonts w:ascii="Bamini" w:hAnsi="Bamini" w:cs="Times New Roman"/>
          <w:b/>
        </w:rPr>
      </w:pPr>
      <w:r w:rsidRPr="005D7CE6">
        <w:rPr>
          <w:rFonts w:ascii="Bamini" w:hAnsi="Bamini" w:cs="Times New Roman"/>
          <w:b/>
        </w:rPr>
        <w:t xml:space="preserve">Muha;r;rpfspd; 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fUj;jpl;lq;fspd; </w:t>
      </w:r>
      <w:r w:rsidRPr="004C7C3E">
        <w:rPr>
          <w:rFonts w:asciiTheme="majorHAnsi" w:hAnsiTheme="majorHAnsi" w:cs="Times New Roman"/>
          <w:b/>
        </w:rPr>
        <w:t xml:space="preserve">/ </w:t>
      </w:r>
      <w:r w:rsidRPr="005D7CE6">
        <w:rPr>
          <w:rFonts w:ascii="Bamini" w:hAnsi="Bamini" w:cs="Times New Roman"/>
          <w:b/>
        </w:rPr>
        <w:t xml:space="preserve">Gj;jhf;fq;fspd;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,jo;fspd; 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Gj;jfq;fspd;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Ma;Tiufspd; jiyg;G </w:t>
      </w:r>
    </w:p>
    <w:p w:rsidR="001479FA" w:rsidRPr="005D7CE6" w:rsidRDefault="001479FA" w:rsidP="00BA2084">
      <w:pPr>
        <w:suppressAutoHyphens w:val="0"/>
        <w:ind w:left="720"/>
        <w:jc w:val="both"/>
        <w:rPr>
          <w:rFonts w:ascii="Bamini" w:hAnsi="Bamini" w:cs="Times New Roman"/>
          <w:b/>
        </w:rPr>
      </w:pPr>
      <w:proofErr w:type="gramStart"/>
      <w:r w:rsidRPr="005D7CE6">
        <w:rPr>
          <w:rFonts w:ascii="Bamini" w:hAnsi="Bamini" w:cs="Times New Roman"/>
          <w:b/>
        </w:rPr>
        <w:t>ngah</w:t>
      </w:r>
      <w:proofErr w:type="gramEnd"/>
      <w:r w:rsidRPr="005D7CE6">
        <w:rPr>
          <w:rFonts w:ascii="Bamini" w:hAnsi="Bamini" w:cs="Times New Roman"/>
          <w:b/>
        </w:rPr>
        <w:t xml:space="preserve">;: rkh;g;gpj;jth;  </w:t>
      </w:r>
    </w:p>
    <w:p w:rsidR="009F18CA" w:rsidRPr="005D7CE6" w:rsidRDefault="009F18CA" w:rsidP="00BA2084">
      <w:pPr>
        <w:ind w:left="720"/>
        <w:jc w:val="both"/>
        <w:rPr>
          <w:rFonts w:ascii="Bamini" w:hAnsi="Bamini" w:cs="Times New Roman"/>
          <w:b/>
        </w:rPr>
      </w:pPr>
    </w:p>
    <w:p w:rsidR="0013378A" w:rsidRPr="005D7CE6" w:rsidRDefault="001479FA" w:rsidP="00BA2084">
      <w:pPr>
        <w:ind w:left="720"/>
        <w:jc w:val="both"/>
        <w:rPr>
          <w:rFonts w:ascii="Bamini" w:hAnsi="Bamini" w:cs="Times New Roman"/>
          <w:b/>
        </w:rPr>
      </w:pPr>
      <w:r w:rsidRPr="005D7CE6">
        <w:rPr>
          <w:rFonts w:ascii="Times New Roman" w:hAnsi="Times New Roman" w:cs="Times New Roman"/>
          <w:b/>
          <w:i/>
        </w:rPr>
        <w:t>‘</w:t>
      </w:r>
      <w:r w:rsidRPr="005D7CE6">
        <w:rPr>
          <w:rFonts w:ascii="Bamini" w:hAnsi="Bamini" w:cs="Times New Roman"/>
          <w:b/>
          <w:i/>
        </w:rPr>
        <w:t>,yq;ifapy; cz;ika</w:t>
      </w:r>
      <w:r w:rsidR="00E16D0E" w:rsidRPr="005D7CE6">
        <w:rPr>
          <w:rFonts w:ascii="Bamini" w:hAnsi="Bamini" w:cs="Times New Roman"/>
          <w:b/>
          <w:i/>
        </w:rPr>
        <w:t>hd kdpj kw;Wk; rpWghd;ik chpikfis</w:t>
      </w:r>
      <w:r w:rsidRPr="005D7CE6">
        <w:rPr>
          <w:rFonts w:ascii="Bamini" w:hAnsi="Bamini" w:cs="Times New Roman"/>
          <w:b/>
          <w:i/>
        </w:rPr>
        <w:t xml:space="preserve"> ntspg;gLj;Jtjw;fhd rhjdkhf cs;sh;e;j mfepiy</w:t>
      </w:r>
      <w:r w:rsidRPr="005D7CE6">
        <w:rPr>
          <w:rFonts w:ascii="Times New Roman" w:hAnsi="Times New Roman" w:cs="Times New Roman"/>
          <w:b/>
          <w:i/>
        </w:rPr>
        <w:t>’</w:t>
      </w:r>
      <w:r w:rsidR="004C7C3E">
        <w:rPr>
          <w:rFonts w:ascii="Times New Roman" w:hAnsi="Times New Roman" w:cs="Times New Roman"/>
          <w:b/>
          <w:i/>
        </w:rPr>
        <w:t xml:space="preserve"> </w:t>
      </w:r>
      <w:r w:rsidR="00E16D0E" w:rsidRPr="005D7CE6">
        <w:rPr>
          <w:rFonts w:ascii="Bamini" w:hAnsi="Bamini" w:cs="Times New Roman"/>
        </w:rPr>
        <w:t xml:space="preserve">gw;wpafl;Liu&gt; ,izaj;js ,jo; </w:t>
      </w:r>
      <w:r w:rsidR="00E16D0E" w:rsidRPr="005D7CE6">
        <w:rPr>
          <w:rFonts w:ascii="Bamini" w:hAnsi="Bamini" w:cs="Times New Roman"/>
          <w:b/>
        </w:rPr>
        <w:t>`pA+kdpl;b 2013</w:t>
      </w:r>
      <w:r w:rsidR="00E16D0E" w:rsidRPr="005D7CE6">
        <w:rPr>
          <w:rFonts w:ascii="Times New Roman" w:hAnsi="Times New Roman" w:cs="Times New Roman"/>
        </w:rPr>
        <w:t>–</w:t>
      </w:r>
      <w:r w:rsidR="00E16D0E" w:rsidRPr="005D7CE6">
        <w:rPr>
          <w:rFonts w:ascii="Bamini" w:hAnsi="Bamini" w:cs="Times New Roman"/>
          <w:b/>
        </w:rPr>
        <w:t>mfepiyrhh;e;j</w:t>
      </w:r>
      <w:r w:rsidR="00E16D0E" w:rsidRPr="004C7C3E">
        <w:rPr>
          <w:rFonts w:asciiTheme="majorHAnsi" w:hAnsiTheme="majorHAnsi" w:cs="Times New Roman"/>
          <w:b/>
        </w:rPr>
        <w:t>/</w:t>
      </w:r>
      <w:r w:rsidR="00E16D0E" w:rsidRPr="005D7CE6">
        <w:rPr>
          <w:rFonts w:ascii="Bamini" w:hAnsi="Bamini" w:cs="Times New Roman"/>
          <w:b/>
        </w:rPr>
        <w:t xml:space="preserve"> Gwepiyrhh;e;j</w:t>
      </w:r>
      <w:r w:rsidR="0013378A" w:rsidRPr="005D7CE6">
        <w:rPr>
          <w:rFonts w:ascii="Bamini" w:hAnsi="Bamini" w:cs="Times New Roman"/>
          <w:b/>
        </w:rPr>
        <w:t xml:space="preserve">&gt; fy;tp kw;Wk; </w:t>
      </w:r>
      <w:r w:rsidR="0013378A" w:rsidRPr="005D7CE6">
        <w:rPr>
          <w:rFonts w:ascii="Bamini" w:hAnsi="Bamini" w:cs="Times New Roman"/>
          <w:b/>
          <w:i/>
        </w:rPr>
        <w:t>fiyg; gPlj;jpdhy; ntspapg;gl;lJ&gt; khDlg;gz;Gfs; r%f tpQ;Qhdg; ghlrhiy&gt; epA+fhry; gy;fiyf;fofk;&gt; mT];jpNuypah</w:t>
      </w:r>
      <w:r w:rsidR="0013378A" w:rsidRPr="004C7C3E">
        <w:rPr>
          <w:rFonts w:asciiTheme="majorHAnsi" w:hAnsiTheme="majorHAnsi" w:cs="Times New Roman"/>
          <w:b/>
          <w:i/>
        </w:rPr>
        <w:t>.</w:t>
      </w:r>
      <w:hyperlink r:id="rId26" w:history="1">
        <w:r w:rsidR="0013378A" w:rsidRPr="004C7C3E">
          <w:rPr>
            <w:rStyle w:val="Hyperlink"/>
            <w:rFonts w:asciiTheme="majorHAnsi" w:hAnsiTheme="majorHAnsi" w:cs="Times New Roman"/>
            <w:color w:val="auto"/>
          </w:rPr>
          <w:t>http://www.newcastle.edu.au/school/hss/research/publications/humanity/2013-humanity-journal.html</w:t>
        </w:r>
      </w:hyperlink>
      <w:proofErr w:type="gramStart"/>
      <w:r w:rsidR="0013378A" w:rsidRPr="005D7CE6">
        <w:rPr>
          <w:rStyle w:val="Hyperlink"/>
          <w:rFonts w:ascii="Bamini" w:hAnsi="Bamini" w:cs="Times New Roman"/>
          <w:color w:val="auto"/>
          <w:u w:val="none"/>
        </w:rPr>
        <w:t>,y</w:t>
      </w:r>
      <w:proofErr w:type="gramEnd"/>
      <w:r w:rsidR="0013378A" w:rsidRPr="005D7CE6">
        <w:rPr>
          <w:rStyle w:val="Hyperlink"/>
          <w:rFonts w:ascii="Bamini" w:hAnsi="Bamini" w:cs="Times New Roman"/>
          <w:color w:val="auto"/>
          <w:u w:val="none"/>
        </w:rPr>
        <w:t>; fhzg;gLfpd;wJ.</w:t>
      </w:r>
    </w:p>
    <w:p w:rsidR="001479FA" w:rsidRPr="005D7CE6" w:rsidRDefault="001479FA" w:rsidP="00BA2084">
      <w:pPr>
        <w:pStyle w:val="ListParagraph"/>
        <w:jc w:val="both"/>
        <w:rPr>
          <w:rFonts w:ascii="Bamini" w:hAnsi="Bamini" w:cs="Times New Roman"/>
        </w:rPr>
      </w:pPr>
    </w:p>
    <w:p w:rsidR="009F18CA" w:rsidRPr="005D7CE6" w:rsidRDefault="00681FEE" w:rsidP="00BA2084">
      <w:pPr>
        <w:ind w:left="720"/>
        <w:jc w:val="both"/>
        <w:rPr>
          <w:rFonts w:ascii="Bamini" w:hAnsi="Bamini" w:cs="Times New Roman"/>
          <w:b/>
        </w:rPr>
      </w:pPr>
      <w:r w:rsidRPr="005D7CE6">
        <w:rPr>
          <w:rFonts w:ascii="Bamini" w:hAnsi="Bamini" w:cs="Times New Roman"/>
          <w:b/>
        </w:rPr>
        <w:t>nghJ thj Mjhuq;fisf; fl;bnaOg;Gjy;: ,yq;ifapy; murpay;kag;gLj;jg;gl;l ,dj;Jtq;fSf;fg;ghy;</w:t>
      </w:r>
      <w:r w:rsidR="007A086B" w:rsidRPr="005D7CE6">
        <w:rPr>
          <w:rFonts w:ascii="Bamini" w:hAnsi="Bamini" w:cs="Times New Roman"/>
          <w:b/>
        </w:rPr>
        <w:t>. khDltpay; Jiwf;F rkh;g;gpf;fg;gl;l fyhepjp Muha;r;rpf; fUj;jpl;lk;&gt; NkFwp gy</w:t>
      </w:r>
      <w:proofErr w:type="gramStart"/>
      <w:r w:rsidR="007A086B" w:rsidRPr="005D7CE6">
        <w:rPr>
          <w:rFonts w:ascii="Bamini" w:hAnsi="Bamini" w:cs="Times New Roman"/>
          <w:b/>
        </w:rPr>
        <w:t>;fiyf</w:t>
      </w:r>
      <w:proofErr w:type="gramEnd"/>
      <w:r w:rsidR="007A086B" w:rsidRPr="005D7CE6">
        <w:rPr>
          <w:rFonts w:ascii="Bamini" w:hAnsi="Bamini" w:cs="Times New Roman"/>
          <w:b/>
        </w:rPr>
        <w:t>;fofk;&gt;</w:t>
      </w:r>
      <w:r w:rsidR="006C7B03" w:rsidRPr="005D7CE6">
        <w:rPr>
          <w:rFonts w:ascii="Bamini" w:hAnsi="Bamini" w:cs="Times New Roman"/>
          <w:b/>
        </w:rPr>
        <w:t xml:space="preserve"> rpl;dp.</w:t>
      </w:r>
    </w:p>
    <w:p w:rsidR="009F18CA" w:rsidRPr="005D7CE6" w:rsidRDefault="009F18CA" w:rsidP="00BA2084">
      <w:pPr>
        <w:jc w:val="both"/>
        <w:rPr>
          <w:rFonts w:ascii="Bamini" w:hAnsi="Bamini" w:cs="Times New Roman"/>
          <w:bCs/>
          <w:sz w:val="26"/>
          <w:szCs w:val="26"/>
        </w:rPr>
      </w:pPr>
    </w:p>
    <w:p w:rsidR="009F18CA" w:rsidRPr="005D7CE6" w:rsidRDefault="009F18CA" w:rsidP="00BA2084">
      <w:pPr>
        <w:jc w:val="both"/>
        <w:rPr>
          <w:rFonts w:ascii="Bamini" w:hAnsi="Bamini" w:cs="Times New Roman"/>
          <w:b/>
          <w:szCs w:val="22"/>
        </w:rPr>
      </w:pPr>
      <w:r w:rsidRPr="005D7CE6">
        <w:rPr>
          <w:rFonts w:ascii="Bamini" w:hAnsi="Bamini" w:cs="Times New Roman"/>
          <w:b/>
          <w:bCs/>
          <w:sz w:val="26"/>
          <w:szCs w:val="26"/>
        </w:rPr>
        <w:t xml:space="preserve">6. </w:t>
      </w:r>
      <w:proofErr w:type="gramStart"/>
      <w:r w:rsidR="007A086B" w:rsidRPr="005D7CE6">
        <w:rPr>
          <w:rFonts w:ascii="Bamini" w:hAnsi="Bamini" w:cs="Times New Roman"/>
          <w:b/>
          <w:bCs/>
          <w:sz w:val="26"/>
          <w:szCs w:val="26"/>
        </w:rPr>
        <w:t>jpU</w:t>
      </w:r>
      <w:proofErr w:type="gramEnd"/>
      <w:r w:rsidR="007A086B" w:rsidRPr="005D7CE6">
        <w:rPr>
          <w:rFonts w:ascii="Bamini" w:hAnsi="Bamini" w:cs="Times New Roman"/>
          <w:b/>
          <w:bCs/>
          <w:sz w:val="26"/>
          <w:szCs w:val="26"/>
        </w:rPr>
        <w:t>. v]</w:t>
      </w:r>
      <w:proofErr w:type="gramStart"/>
      <w:r w:rsidR="007A086B" w:rsidRPr="005D7CE6">
        <w:rPr>
          <w:rFonts w:ascii="Bamini" w:hAnsi="Bamini" w:cs="Times New Roman"/>
          <w:b/>
          <w:bCs/>
          <w:sz w:val="26"/>
          <w:szCs w:val="26"/>
        </w:rPr>
        <w:t>;.</w:t>
      </w:r>
      <w:proofErr w:type="gramEnd"/>
      <w:r w:rsidR="007A086B" w:rsidRPr="005D7CE6">
        <w:rPr>
          <w:rFonts w:ascii="Bamini" w:hAnsi="Bamini" w:cs="Times New Roman"/>
          <w:b/>
          <w:bCs/>
          <w:sz w:val="26"/>
          <w:szCs w:val="26"/>
        </w:rPr>
        <w:t xml:space="preserve">gj;kNdrd; </w:t>
      </w:r>
    </w:p>
    <w:p w:rsidR="00902548" w:rsidRPr="005D7CE6" w:rsidRDefault="00902548" w:rsidP="00BA2084">
      <w:pPr>
        <w:pStyle w:val="ListParagraph"/>
        <w:numPr>
          <w:ilvl w:val="0"/>
          <w:numId w:val="15"/>
        </w:numPr>
        <w:jc w:val="both"/>
        <w:rPr>
          <w:rFonts w:ascii="Bamini" w:hAnsi="Bamini" w:cs="Times New Roman"/>
        </w:rPr>
      </w:pPr>
      <w:r w:rsidRPr="005D7CE6">
        <w:rPr>
          <w:rFonts w:ascii="Bamini" w:hAnsi="Bamini" w:cs="Times New Roman"/>
        </w:rPr>
        <w:t>Muha;r;rp&gt;Gj;jhf;fk;&gt;ntspaPLfs; gw;wpa tpguq;fs;:</w:t>
      </w:r>
    </w:p>
    <w:p w:rsidR="00902548" w:rsidRPr="005D7CE6" w:rsidRDefault="00902548" w:rsidP="00BA2084">
      <w:pPr>
        <w:pStyle w:val="ListParagraph"/>
        <w:jc w:val="both"/>
        <w:rPr>
          <w:rFonts w:ascii="Bamini" w:hAnsi="Bamini" w:cs="Times New Roman"/>
        </w:rPr>
      </w:pPr>
      <w:proofErr w:type="gramStart"/>
      <w:r w:rsidRPr="005D7CE6">
        <w:rPr>
          <w:rFonts w:ascii="Bamini" w:hAnsi="Bamini" w:cs="Times New Roman"/>
        </w:rPr>
        <w:t>,uz</w:t>
      </w:r>
      <w:proofErr w:type="gramEnd"/>
      <w:r w:rsidRPr="005D7CE6">
        <w:rPr>
          <w:rFonts w:ascii="Bamini" w:hAnsi="Bamini" w:cs="Times New Roman"/>
        </w:rPr>
        <w:t>;L fl;Liufs; ntspaplg;gl;ld</w:t>
      </w:r>
    </w:p>
    <w:p w:rsidR="00902548" w:rsidRPr="005D7CE6" w:rsidRDefault="00902548" w:rsidP="00BA2084">
      <w:pPr>
        <w:pStyle w:val="ListParagraph"/>
        <w:jc w:val="both"/>
        <w:rPr>
          <w:rFonts w:ascii="Bamini" w:hAnsi="Bamini" w:cs="Times New Roman"/>
        </w:rPr>
      </w:pPr>
    </w:p>
    <w:p w:rsidR="009F18CA" w:rsidRPr="004C7C3E" w:rsidRDefault="00902548" w:rsidP="00BA2084">
      <w:pPr>
        <w:numPr>
          <w:ilvl w:val="0"/>
          <w:numId w:val="20"/>
        </w:numPr>
        <w:suppressAutoHyphens w:val="0"/>
        <w:jc w:val="both"/>
        <w:rPr>
          <w:rFonts w:asciiTheme="majorHAnsi" w:hAnsiTheme="majorHAnsi" w:cs="Times New Roman"/>
        </w:rPr>
      </w:pPr>
      <w:r w:rsidRPr="005D7C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‘</w:t>
      </w:r>
      <w:r w:rsidRPr="005D7CE6">
        <w:rPr>
          <w:rFonts w:ascii="Bamini" w:hAnsi="Bamini" w:cs="Times New Roman"/>
          <w:b/>
          <w:bCs/>
          <w:color w:val="000000"/>
          <w:shd w:val="clear" w:color="auto" w:fill="FFFFFF"/>
        </w:rPr>
        <w:t xml:space="preserve"> tP.jl;rpdh%h;j;jpapd; jtpy; Mrphpah;;: jkpo; ,iraikg;ghsh; xUthpd; gq;fspg;Gg; gw;wpa ,d ,irapay; gFg;gha;T</w:t>
      </w:r>
      <w:r w:rsidRPr="005D7C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’</w:t>
      </w:r>
      <w:r w:rsidRPr="005D7CE6">
        <w:rPr>
          <w:rFonts w:ascii="Bamini" w:hAnsi="Bamini" w:cs="Times New Roman"/>
          <w:b/>
          <w:bCs/>
          <w:color w:val="000000"/>
          <w:shd w:val="clear" w:color="auto" w:fill="FFFFFF"/>
        </w:rPr>
        <w:t>&gt;</w:t>
      </w:r>
      <w:r w:rsidRPr="005D7CE6">
        <w:rPr>
          <w:rFonts w:ascii="Bamini" w:hAnsi="Bamini" w:cs="Times New Roman"/>
          <w:bCs/>
          <w:color w:val="000000"/>
          <w:shd w:val="clear" w:color="auto" w:fill="FFFFFF"/>
        </w:rPr>
        <w:t>eph;khdpf;fg;gl;LtUfpd;wJ:</w:t>
      </w:r>
      <w:r w:rsidR="008E1093" w:rsidRPr="005D7CE6">
        <w:rPr>
          <w:rFonts w:ascii="Bamini" w:hAnsi="Bamini" w:cs="Times New Roman"/>
          <w:bCs/>
          <w:color w:val="000000"/>
          <w:shd w:val="clear" w:color="auto" w:fill="FFFFFF"/>
        </w:rPr>
        <w:t xml:space="preserve"> ,ir Muha;r;rpapy; nry;top fle;j- kw;Wk; xOq;FKiwfSf;fpilapyhd nry;topfs;&gt; ntNth;];&gt; [_ypah / nra;ngh;l;&gt; cNt (&lt;.b) rp];kpA]; 11 ,d; eltbf;iff;Fwpg;Gfs;&gt; nfhNshd; 2011&gt;vg;X];-kpA]pf;&gt; x];dGW}f; 2012&gt; 269 nra;jd;  </w:t>
      </w:r>
      <w:r w:rsidR="008E1093" w:rsidRPr="004C7C3E">
        <w:rPr>
          <w:rFonts w:asciiTheme="majorHAnsi" w:hAnsiTheme="majorHAnsi" w:cs="Times New Roman"/>
          <w:color w:val="000000"/>
          <w:shd w:val="clear" w:color="auto" w:fill="FFFFFF"/>
        </w:rPr>
        <w:t>ISBN 978-3-940255-32-7</w:t>
      </w:r>
      <w:r w:rsidR="008E1093" w:rsidRPr="004C7C3E">
        <w:rPr>
          <w:rFonts w:asciiTheme="majorHAnsi" w:hAnsiTheme="majorHAnsi" w:cs="Times New Roman"/>
          <w:color w:val="000000"/>
        </w:rPr>
        <w:t xml:space="preserve">, </w:t>
      </w:r>
      <w:r w:rsidR="008E1093" w:rsidRPr="004C7C3E">
        <w:rPr>
          <w:rFonts w:asciiTheme="majorHAnsi" w:hAnsiTheme="majorHAnsi" w:cs="Times New Roman"/>
          <w:color w:val="000000"/>
          <w:shd w:val="clear" w:color="auto" w:fill="FFFFFF"/>
        </w:rPr>
        <w:t>ISBN 978-3-940255-33-4</w:t>
      </w:r>
    </w:p>
    <w:p w:rsidR="009F18CA" w:rsidRPr="004C7C3E" w:rsidRDefault="009F18CA" w:rsidP="00BA2084">
      <w:pPr>
        <w:ind w:left="720" w:hanging="270"/>
        <w:jc w:val="both"/>
        <w:rPr>
          <w:rFonts w:asciiTheme="majorHAnsi" w:hAnsiTheme="majorHAnsi" w:cs="Times New Roman"/>
        </w:rPr>
      </w:pPr>
    </w:p>
    <w:p w:rsidR="00F678FF" w:rsidRPr="004C7C3E" w:rsidRDefault="00811EEF" w:rsidP="00BA2084">
      <w:pPr>
        <w:numPr>
          <w:ilvl w:val="0"/>
          <w:numId w:val="20"/>
        </w:numPr>
        <w:suppressAutoHyphens w:val="0"/>
        <w:jc w:val="both"/>
        <w:rPr>
          <w:rFonts w:asciiTheme="majorHAnsi" w:hAnsiTheme="majorHAnsi" w:cs="Times New Roman"/>
          <w:b/>
        </w:rPr>
      </w:pPr>
      <w:r w:rsidRPr="005D7CE6">
        <w:rPr>
          <w:rFonts w:ascii="Times New Roman" w:hAnsi="Times New Roman" w:cs="Times New Roman"/>
          <w:b/>
          <w:lang w:val="en-GB"/>
        </w:rPr>
        <w:t>“</w:t>
      </w:r>
      <w:r w:rsidRPr="005D7CE6">
        <w:rPr>
          <w:rFonts w:ascii="Bamini" w:hAnsi="Bamini" w:cs="Bamini"/>
          <w:b/>
          <w:lang w:val="en-GB"/>
        </w:rPr>
        <w:t xml:space="preserve"> </w:t>
      </w:r>
      <w:r w:rsidRPr="005D7CE6">
        <w:rPr>
          <w:rFonts w:ascii="Times New Roman" w:hAnsi="Times New Roman" w:cs="Times New Roman"/>
          <w:b/>
          <w:lang w:val="en-GB"/>
        </w:rPr>
        <w:t>‘</w:t>
      </w:r>
      <w:r w:rsidRPr="005D7CE6">
        <w:rPr>
          <w:rFonts w:ascii="Bamini" w:hAnsi="Bamini" w:cs="Times New Roman"/>
          <w:b/>
          <w:lang w:val="en-GB"/>
        </w:rPr>
        <w:t>Nfhtpy; - ika</w:t>
      </w:r>
      <w:r w:rsidRPr="005D7CE6">
        <w:rPr>
          <w:rFonts w:ascii="Times New Roman" w:hAnsi="Times New Roman" w:cs="Times New Roman"/>
          <w:b/>
          <w:lang w:val="en-GB"/>
        </w:rPr>
        <w:t>’</w:t>
      </w:r>
      <w:r w:rsidRPr="005D7CE6">
        <w:rPr>
          <w:rFonts w:ascii="Bamini" w:hAnsi="Bamini" w:cs="Times New Roman"/>
          <w:b/>
          <w:lang w:val="en-GB"/>
        </w:rPr>
        <w:t xml:space="preserve"> r%fk; gw;wpa r%f khDltpay; hPjpahd gFg;gha;T :</w:t>
      </w:r>
      <w:r w:rsidR="00F678FF" w:rsidRPr="005D7CE6">
        <w:rPr>
          <w:rFonts w:ascii="Bamini" w:hAnsi="Bamini" w:cs="Times New Roman"/>
          <w:b/>
          <w:lang w:val="en-GB"/>
        </w:rPr>
        <w:t xml:space="preserve"> tl ,yq;ifapy; aho;g;ghzk;</w:t>
      </w:r>
      <w:r w:rsidR="00F678FF" w:rsidRPr="005D7CE6">
        <w:rPr>
          <w:rFonts w:ascii="Times New Roman" w:hAnsi="Times New Roman" w:cs="Times New Roman"/>
          <w:b/>
          <w:lang w:val="en-GB"/>
        </w:rPr>
        <w:t>”</w:t>
      </w:r>
      <w:r w:rsidR="00F678FF" w:rsidRPr="005D7CE6">
        <w:rPr>
          <w:rFonts w:ascii="Bamini" w:hAnsi="Bamini" w:cs="Times New Roman"/>
          <w:b/>
          <w:lang w:val="en-GB"/>
        </w:rPr>
        <w:t>&gt;</w:t>
      </w:r>
      <w:r w:rsidR="00F678FF" w:rsidRPr="005D7CE6">
        <w:rPr>
          <w:rFonts w:ascii="Bamini" w:hAnsi="Bamini" w:cs="Times New Roman"/>
          <w:lang w:val="en-GB"/>
        </w:rPr>
        <w:t>KOikahd Ma;Tf; fl;Liufspd; eltbf;iff;Fwpg;Gfs;&gt; tUlhe;j Muha;r;rp khehL&gt; aho;g;ghzg; gy;fiyf;fofk;&gt; ,yq;if&gt; 2013&gt;</w:t>
      </w:r>
      <w:r w:rsidR="00F678FF" w:rsidRPr="004C7C3E">
        <w:rPr>
          <w:rFonts w:asciiTheme="majorHAnsi" w:hAnsiTheme="majorHAnsi" w:cs="Times New Roman"/>
          <w:lang w:val="en-GB"/>
        </w:rPr>
        <w:t>ISBN: 978-955-0585-01-04.</w:t>
      </w:r>
    </w:p>
    <w:p w:rsidR="00F678FF" w:rsidRPr="005D7CE6" w:rsidRDefault="00F678FF" w:rsidP="00BA2084">
      <w:pPr>
        <w:pStyle w:val="ListParagraph"/>
        <w:numPr>
          <w:ilvl w:val="0"/>
          <w:numId w:val="15"/>
        </w:numPr>
        <w:suppressAutoHyphens w:val="0"/>
        <w:jc w:val="both"/>
        <w:rPr>
          <w:rFonts w:ascii="Bamini" w:hAnsi="Bamini" w:cs="Times New Roman"/>
          <w:b/>
        </w:rPr>
      </w:pPr>
      <w:r w:rsidRPr="005D7CE6">
        <w:rPr>
          <w:rFonts w:ascii="Bamini" w:hAnsi="Bamini" w:cs="Times New Roman"/>
          <w:b/>
        </w:rPr>
        <w:t xml:space="preserve">Muha;r;rpfspd; 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fUj;jpl;lq;fspd;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Gj;jhf;fq;fspd;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>,jo;fspd;  /</w:t>
      </w:r>
      <w:r w:rsidRPr="004C7C3E">
        <w:rPr>
          <w:rFonts w:asciiTheme="majorHAnsi" w:hAnsiTheme="majorHAnsi" w:cs="Times New Roman"/>
          <w:b/>
        </w:rPr>
        <w:t xml:space="preserve"> </w:t>
      </w:r>
      <w:r w:rsidRPr="005D7CE6">
        <w:rPr>
          <w:rFonts w:ascii="Bamini" w:hAnsi="Bamini" w:cs="Times New Roman"/>
          <w:b/>
        </w:rPr>
        <w:t xml:space="preserve">Gj;jfq;fspd; </w:t>
      </w:r>
      <w:r w:rsidRPr="004C7C3E">
        <w:rPr>
          <w:rFonts w:asciiTheme="majorHAnsi" w:hAnsiTheme="majorHAnsi" w:cs="Times New Roman"/>
          <w:b/>
        </w:rPr>
        <w:t>/</w:t>
      </w:r>
      <w:r w:rsidRPr="005D7CE6">
        <w:rPr>
          <w:rFonts w:ascii="Bamini" w:hAnsi="Bamini" w:cs="Times New Roman"/>
          <w:b/>
        </w:rPr>
        <w:t xml:space="preserve"> Ma;Tiufspd; jiyg;G </w:t>
      </w:r>
    </w:p>
    <w:p w:rsidR="009F18CA" w:rsidRPr="005D7CE6" w:rsidRDefault="00F678FF" w:rsidP="00BA2084">
      <w:pPr>
        <w:suppressAutoHyphens w:val="0"/>
        <w:ind w:left="720"/>
        <w:jc w:val="both"/>
        <w:rPr>
          <w:rFonts w:ascii="Bamini" w:hAnsi="Bamini" w:cs="Times New Roman"/>
          <w:b/>
        </w:rPr>
      </w:pPr>
      <w:proofErr w:type="gramStart"/>
      <w:r w:rsidRPr="005D7CE6">
        <w:rPr>
          <w:rFonts w:ascii="Bamini" w:hAnsi="Bamini" w:cs="Times New Roman"/>
          <w:b/>
        </w:rPr>
        <w:t>ngah</w:t>
      </w:r>
      <w:proofErr w:type="gramEnd"/>
      <w:r w:rsidRPr="005D7CE6">
        <w:rPr>
          <w:rFonts w:ascii="Bamini" w:hAnsi="Bamini" w:cs="Times New Roman"/>
          <w:b/>
        </w:rPr>
        <w:t xml:space="preserve">;: </w:t>
      </w:r>
      <w:r w:rsidR="006C7B03" w:rsidRPr="005D7CE6">
        <w:rPr>
          <w:rFonts w:ascii="Bamini" w:hAnsi="Bamini" w:cs="Times New Roman"/>
          <w:b/>
        </w:rPr>
        <w:t xml:space="preserve">rkh;g;gpj;jth; </w:t>
      </w:r>
    </w:p>
    <w:p w:rsidR="009F18CA" w:rsidRPr="005D7CE6" w:rsidRDefault="009F18CA" w:rsidP="00BA2084">
      <w:pPr>
        <w:ind w:left="720" w:hanging="270"/>
        <w:jc w:val="both"/>
        <w:rPr>
          <w:rFonts w:ascii="Bamini" w:hAnsi="Bamini" w:cs="Times New Roman"/>
          <w:b/>
        </w:rPr>
      </w:pPr>
    </w:p>
    <w:p w:rsidR="009F18CA" w:rsidRPr="005D7CE6" w:rsidRDefault="00F678FF" w:rsidP="00BA2084">
      <w:pPr>
        <w:ind w:left="720" w:hanging="270"/>
        <w:jc w:val="both"/>
        <w:rPr>
          <w:rFonts w:ascii="Bamini" w:hAnsi="Bamini" w:cs="Times New Roman"/>
          <w:b/>
        </w:rPr>
      </w:pPr>
      <w:proofErr w:type="gramStart"/>
      <w:r w:rsidRPr="005D7CE6">
        <w:rPr>
          <w:rFonts w:ascii="Bamini" w:hAnsi="Bamini" w:cs="Times New Roman"/>
          <w:b/>
        </w:rPr>
        <w:t>tphpTgLj;</w:t>
      </w:r>
      <w:proofErr w:type="gramEnd"/>
      <w:r w:rsidRPr="005D7CE6">
        <w:rPr>
          <w:rFonts w:ascii="Bamini" w:hAnsi="Bamini" w:cs="Times New Roman"/>
          <w:b/>
        </w:rPr>
        <w:t>jg;gl;l RUf;fk;</w:t>
      </w:r>
    </w:p>
    <w:p w:rsidR="009F18CA" w:rsidRPr="005D7CE6" w:rsidRDefault="009F18CA" w:rsidP="00BA2084">
      <w:pPr>
        <w:ind w:left="720" w:hanging="270"/>
        <w:jc w:val="both"/>
        <w:rPr>
          <w:rFonts w:ascii="Bamini" w:hAnsi="Bamini" w:cs="Times New Roman"/>
          <w:b/>
        </w:rPr>
      </w:pPr>
    </w:p>
    <w:p w:rsidR="00881F3F" w:rsidRPr="005D7CE6" w:rsidRDefault="004A3F76" w:rsidP="00BA2084">
      <w:pPr>
        <w:numPr>
          <w:ilvl w:val="0"/>
          <w:numId w:val="20"/>
        </w:numPr>
        <w:suppressAutoHyphens w:val="0"/>
        <w:jc w:val="both"/>
        <w:rPr>
          <w:rFonts w:ascii="Bamini" w:hAnsi="Bamini" w:cs="Times New Roman"/>
          <w:lang w:val="en-GB"/>
        </w:rPr>
      </w:pPr>
      <w:r w:rsidRPr="005D7CE6">
        <w:rPr>
          <w:rFonts w:ascii="Times New Roman" w:hAnsi="Times New Roman" w:cs="Times New Roman"/>
          <w:b/>
          <w:lang w:val="en-GB"/>
        </w:rPr>
        <w:t>“</w:t>
      </w:r>
      <w:r w:rsidRPr="005D7CE6">
        <w:rPr>
          <w:rFonts w:ascii="Bamini" w:hAnsi="Bamini" w:cs="Times New Roman"/>
          <w:b/>
          <w:lang w:val="en-GB"/>
        </w:rPr>
        <w:t>Muk;g fhyj;jpNy</w:t>
      </w:r>
      <w:r w:rsidRPr="005D7CE6">
        <w:rPr>
          <w:rFonts w:ascii="Times New Roman" w:hAnsi="Times New Roman" w:cs="Times New Roman"/>
          <w:b/>
          <w:lang w:val="en-GB"/>
        </w:rPr>
        <w:t>…</w:t>
      </w:r>
      <w:r w:rsidRPr="005D7CE6">
        <w:rPr>
          <w:rFonts w:ascii="Bamini" w:hAnsi="Bamini" w:cs="Times New Roman"/>
          <w:b/>
          <w:lang w:val="en-GB"/>
        </w:rPr>
        <w:t xml:space="preserve"> kdpjNdh caphpdq;fNsh fhzg;gltpy;iy:</w:t>
      </w:r>
      <w:r w:rsidR="00881F3F" w:rsidRPr="005D7CE6">
        <w:rPr>
          <w:rFonts w:ascii="Bamini" w:hAnsi="Bamini" w:cs="Times New Roman"/>
          <w:b/>
          <w:lang w:val="en-GB"/>
        </w:rPr>
        <w:t xml:space="preserve"> rpq;fs&gt; jkpo; goq;fijfspy; fhzg;gLk; Mz;ik kuGfs;</w:t>
      </w:r>
      <w:r w:rsidR="00881F3F" w:rsidRPr="005D7CE6">
        <w:rPr>
          <w:rFonts w:ascii="Times New Roman" w:hAnsi="Times New Roman" w:cs="Times New Roman"/>
          <w:b/>
          <w:lang w:val="en-GB"/>
        </w:rPr>
        <w:t>”</w:t>
      </w:r>
      <w:r w:rsidR="00881F3F" w:rsidRPr="005D7CE6">
        <w:rPr>
          <w:rFonts w:ascii="Bamini" w:hAnsi="Bamini" w:cs="Times New Roman"/>
          <w:b/>
          <w:lang w:val="en-GB"/>
        </w:rPr>
        <w:t>&gt;</w:t>
      </w:r>
      <w:r w:rsidR="00881F3F" w:rsidRPr="005D7CE6">
        <w:rPr>
          <w:rFonts w:ascii="Bamini" w:hAnsi="Bamini" w:cs="Times New Roman"/>
          <w:lang w:val="en-GB"/>
        </w:rPr>
        <w:t>( tUlhe;j fy;tprhh; mkh;Tfs; - 2013 ,y; rkh;g;gpf;fg;gl;l Ma;Tiu&gt; ,yq;if jpwe;j gy;fiyf;fofk;&gt; 2013 etk;gh; 27-28&gt;</w:t>
      </w:r>
      <w:r w:rsidR="00881F3F" w:rsidRPr="004C7C3E">
        <w:rPr>
          <w:rFonts w:asciiTheme="majorHAnsi" w:hAnsiTheme="majorHAnsi" w:cs="Times New Roman"/>
          <w:lang w:val="en-GB"/>
        </w:rPr>
        <w:t>ISSN 2012-9912).</w:t>
      </w:r>
    </w:p>
    <w:p w:rsidR="009F18CA" w:rsidRPr="005D7CE6" w:rsidRDefault="009F18CA" w:rsidP="00BA2084">
      <w:pPr>
        <w:suppressAutoHyphens w:val="0"/>
        <w:ind w:left="720"/>
        <w:jc w:val="both"/>
        <w:rPr>
          <w:rFonts w:ascii="Bamini" w:hAnsi="Bamini" w:cs="Times New Roman"/>
          <w:lang w:val="en-GB"/>
        </w:rPr>
      </w:pPr>
    </w:p>
    <w:p w:rsidR="009F18CA" w:rsidRPr="005D7CE6" w:rsidRDefault="009F18CA" w:rsidP="00BA2084">
      <w:pPr>
        <w:numPr>
          <w:ilvl w:val="0"/>
          <w:numId w:val="20"/>
        </w:numPr>
        <w:suppressAutoHyphens w:val="0"/>
        <w:jc w:val="both"/>
        <w:rPr>
          <w:rFonts w:ascii="Bamini" w:hAnsi="Bamini" w:cs="Times New Roman"/>
          <w:b/>
          <w:lang w:val="en-GB"/>
        </w:rPr>
      </w:pPr>
      <w:r w:rsidRPr="005D7CE6">
        <w:rPr>
          <w:rFonts w:ascii="Times New Roman" w:hAnsi="Times New Roman" w:cs="Times New Roman"/>
          <w:b/>
          <w:lang w:val="en-GB"/>
        </w:rPr>
        <w:t>“</w:t>
      </w:r>
      <w:r w:rsidR="00376938" w:rsidRPr="005D7CE6">
        <w:rPr>
          <w:rFonts w:ascii="Bamini" w:hAnsi="Bamini" w:cs="Times New Roman"/>
          <w:b/>
          <w:lang w:val="en-GB"/>
        </w:rPr>
        <w:t xml:space="preserve">,yq;if jkpo; fyhrhuj;jpy; </w:t>
      </w:r>
      <w:r w:rsidR="00376938" w:rsidRPr="005D7CE6">
        <w:rPr>
          <w:rFonts w:ascii="Bamini" w:hAnsi="Bamini" w:cs="Times New Roman"/>
          <w:b/>
          <w:i/>
          <w:lang w:val="en-GB"/>
        </w:rPr>
        <w:t xml:space="preserve">fhjtuhad; $j;J </w:t>
      </w:r>
      <w:r w:rsidR="00BE0A6E" w:rsidRPr="005D7CE6">
        <w:rPr>
          <w:rFonts w:ascii="Bamini" w:hAnsi="Bamini" w:cs="Times New Roman"/>
          <w:b/>
          <w:lang w:val="en-GB"/>
        </w:rPr>
        <w:t>gw;wpa fyhrhu ntspg;ghLfs; : khw;wq;fs;&gt; njhlh;epiy jWtha;fspy; kuG gw;wp khDlhPjpahf vOg;gg;gLk; Nfs;tp</w:t>
      </w:r>
      <w:r w:rsidR="00BE0A6E" w:rsidRPr="005D7CE6">
        <w:rPr>
          <w:rFonts w:ascii="Times New Roman" w:hAnsi="Times New Roman" w:cs="Times New Roman"/>
          <w:b/>
          <w:lang w:val="en-GB"/>
        </w:rPr>
        <w:t>”</w:t>
      </w:r>
      <w:r w:rsidR="00BE0A6E" w:rsidRPr="005D7CE6">
        <w:rPr>
          <w:rFonts w:ascii="Bamini" w:hAnsi="Bamini" w:cs="Times New Roman"/>
          <w:b/>
          <w:lang w:val="en-GB"/>
        </w:rPr>
        <w:t>&gt;</w:t>
      </w:r>
      <w:r w:rsidR="00BE0A6E" w:rsidRPr="005D7CE6">
        <w:rPr>
          <w:rFonts w:ascii="Bamini" w:hAnsi="Bamini" w:cs="Times New Roman"/>
          <w:lang w:val="en-GB"/>
        </w:rPr>
        <w:t xml:space="preserve">(ghuk;ghpa mwpT&gt; ghuk;ghpa fyhrhu ntspg;ghLfs; gw;wpa rhh;f; gpuhe;jpa fUj;juq;fpy; rkh;g;gpf;fg;gl;l Muha;r;rpf; fl;Liu&gt; rhh;f; fyhrhu epiyak;&gt; ,yq;if&gt; 2013 Vg;uy; 29-30. </w:t>
      </w:r>
    </w:p>
    <w:p w:rsidR="009F18CA" w:rsidRPr="005D7CE6" w:rsidRDefault="009F18CA" w:rsidP="00BA2084">
      <w:pPr>
        <w:ind w:left="780" w:hanging="270"/>
        <w:jc w:val="both"/>
        <w:rPr>
          <w:rFonts w:ascii="Bamini" w:hAnsi="Bamini" w:cs="Times New Roman"/>
          <w:b/>
          <w:lang w:val="en-GB"/>
        </w:rPr>
      </w:pPr>
    </w:p>
    <w:p w:rsidR="009F18CA" w:rsidRPr="005D7CE6" w:rsidRDefault="009F18CA" w:rsidP="00BA2084">
      <w:pPr>
        <w:numPr>
          <w:ilvl w:val="0"/>
          <w:numId w:val="20"/>
        </w:numPr>
        <w:suppressAutoHyphens w:val="0"/>
        <w:jc w:val="both"/>
        <w:rPr>
          <w:rFonts w:ascii="Bamini" w:hAnsi="Bamini" w:cs="Times New Roman"/>
          <w:b/>
          <w:lang w:val="en-GB"/>
        </w:rPr>
      </w:pPr>
      <w:r w:rsidRPr="005D7CE6">
        <w:rPr>
          <w:rFonts w:ascii="Times New Roman" w:hAnsi="Times New Roman" w:cs="Times New Roman"/>
          <w:b/>
          <w:lang w:val="en-GB"/>
        </w:rPr>
        <w:t>“</w:t>
      </w:r>
      <w:r w:rsidR="00CC5544" w:rsidRPr="005D7CE6">
        <w:rPr>
          <w:rFonts w:ascii="Bamini" w:hAnsi="Bamini" w:cs="Times New Roman"/>
          <w:b/>
          <w:lang w:val="en-GB"/>
        </w:rPr>
        <w:t xml:space="preserve">,yq;ifapy; aho;g;ghz rKjhaj;jpy; fhzg;gLk; Nfhtpy; ika r%fk;: </w:t>
      </w:r>
      <w:r w:rsidR="0090312D" w:rsidRPr="005D7CE6">
        <w:rPr>
          <w:rFonts w:ascii="Bamini" w:hAnsi="Bamini" w:cs="Times New Roman"/>
          <w:b/>
          <w:lang w:val="en-GB"/>
        </w:rPr>
        <w:t>rhjp&gt; Nfhtpy;&gt; etPdj;Jtk;</w:t>
      </w:r>
      <w:r w:rsidR="0090312D" w:rsidRPr="005D7CE6">
        <w:rPr>
          <w:rFonts w:ascii="Times New Roman" w:hAnsi="Times New Roman" w:cs="Times New Roman"/>
          <w:b/>
          <w:lang w:val="en-GB"/>
        </w:rPr>
        <w:t>”</w:t>
      </w:r>
      <w:r w:rsidR="0090312D" w:rsidRPr="005D7CE6">
        <w:rPr>
          <w:rFonts w:ascii="Bamini" w:hAnsi="Bamini" w:cs="Times New Roman"/>
          <w:b/>
          <w:lang w:val="en-GB"/>
        </w:rPr>
        <w:t>&gt;</w:t>
      </w:r>
      <w:r w:rsidR="0090312D" w:rsidRPr="005D7CE6">
        <w:rPr>
          <w:rFonts w:ascii="Bamini" w:hAnsi="Bamini" w:cs="Times New Roman"/>
          <w:lang w:val="en-GB"/>
        </w:rPr>
        <w:t>( rKjha&gt; mgptpUj;jp&gt; Rw;whly; fw;iffSf;fhd ghlrhiyapy; rkh;g;gpf;fg;gl;lJ&gt; r%f tpQ;Qhd&gt; khDlg;gz;Gfs; gPlk;&gt; nfgd;rhd; gy;fiyf;fofk;&gt; kNyrpah&gt; kNyrpah Njrpa gy;fiyf;fofk;&gt; 21MtJ)</w:t>
      </w:r>
    </w:p>
    <w:p w:rsidR="00553FFC" w:rsidRDefault="00553FFC" w:rsidP="00BA2084">
      <w:pPr>
        <w:ind w:left="720" w:hanging="270"/>
        <w:jc w:val="both"/>
        <w:rPr>
          <w:rFonts w:ascii="Bamini" w:hAnsi="Bamini" w:cs="Times New Roman"/>
          <w:b/>
        </w:rPr>
      </w:pPr>
    </w:p>
    <w:p w:rsidR="00F213A1" w:rsidRPr="005D7CE6" w:rsidRDefault="00F213A1" w:rsidP="00BA2084">
      <w:pPr>
        <w:ind w:left="720" w:hanging="270"/>
        <w:jc w:val="both"/>
        <w:rPr>
          <w:rFonts w:ascii="Bamini" w:hAnsi="Bamini" w:cs="Times New Roman"/>
          <w:b/>
        </w:rPr>
      </w:pPr>
      <w:proofErr w:type="gramStart"/>
      <w:r w:rsidRPr="005D7CE6">
        <w:rPr>
          <w:rFonts w:ascii="Bamini" w:hAnsi="Bamini" w:cs="Times New Roman"/>
          <w:b/>
        </w:rPr>
        <w:lastRenderedPageBreak/>
        <w:t>r</w:t>
      </w:r>
      <w:r w:rsidR="0090312D" w:rsidRPr="005D7CE6">
        <w:rPr>
          <w:rFonts w:ascii="Bamini" w:hAnsi="Bamini" w:cs="Times New Roman"/>
          <w:b/>
        </w:rPr>
        <w:t>h;</w:t>
      </w:r>
      <w:proofErr w:type="gramEnd"/>
      <w:r w:rsidR="0090312D" w:rsidRPr="005D7CE6">
        <w:rPr>
          <w:rFonts w:ascii="Bamini" w:hAnsi="Bamini" w:cs="Times New Roman"/>
          <w:b/>
        </w:rPr>
        <w:t>tNjr gapw;rp</w:t>
      </w:r>
      <w:r w:rsidR="009F18CA" w:rsidRPr="004C7C3E">
        <w:rPr>
          <w:rFonts w:asciiTheme="majorHAnsi" w:hAnsiTheme="majorHAnsi" w:cs="Times New Roman"/>
          <w:b/>
        </w:rPr>
        <w:t>/</w:t>
      </w:r>
      <w:r w:rsidR="009F18CA" w:rsidRPr="005D7CE6">
        <w:rPr>
          <w:rFonts w:ascii="Bamini" w:hAnsi="Bamini" w:cs="Times New Roman"/>
          <w:b/>
        </w:rPr>
        <w:t xml:space="preserve"> </w:t>
      </w:r>
      <w:r w:rsidR="0090312D" w:rsidRPr="005D7CE6">
        <w:rPr>
          <w:rFonts w:ascii="Bamini" w:hAnsi="Bamini" w:cs="Times New Roman"/>
          <w:b/>
        </w:rPr>
        <w:t xml:space="preserve">nraykh;T </w:t>
      </w:r>
    </w:p>
    <w:p w:rsidR="009F18CA" w:rsidRPr="005D7CE6" w:rsidRDefault="00F213A1" w:rsidP="00BA2084">
      <w:pPr>
        <w:pStyle w:val="ListParagraph"/>
        <w:numPr>
          <w:ilvl w:val="0"/>
          <w:numId w:val="21"/>
        </w:numPr>
        <w:ind w:left="450"/>
        <w:jc w:val="both"/>
        <w:rPr>
          <w:rFonts w:ascii="Bamini" w:eastAsia="Calibri" w:hAnsi="Bamini" w:cs="Times New Roman"/>
          <w:lang w:bidi="si-LK"/>
        </w:rPr>
      </w:pPr>
      <w:r w:rsidRPr="005D7CE6">
        <w:rPr>
          <w:rFonts w:ascii="Bamini" w:hAnsi="Bamini" w:cs="Times New Roman"/>
          <w:b/>
        </w:rPr>
        <w:t>rh;tNjr tUifjUeh; jiyikj;Jt epfo;r;rpj;jpl;lk;: cah; fy;tpapy; khw;wPLfs;&gt;</w:t>
      </w:r>
      <w:r w:rsidRPr="005D7CE6">
        <w:rPr>
          <w:rFonts w:ascii="Bamini" w:hAnsi="Bamini" w:cs="Times New Roman"/>
        </w:rPr>
        <w:t>,y; gq;Fgw;wpaik&gt;</w:t>
      </w:r>
      <w:r w:rsidRPr="005D7CE6">
        <w:rPr>
          <w:rFonts w:ascii="Bamini" w:hAnsi="Bamini" w:cs="Times New Roman"/>
          <w:b/>
        </w:rPr>
        <w:t xml:space="preserve">nth\pq;ld; </w:t>
      </w:r>
      <w:r w:rsidRPr="005D7CE6">
        <w:rPr>
          <w:rFonts w:ascii="Bamini" w:hAnsi="Bamini" w:cs="Times New Roman"/>
        </w:rPr>
        <w:t xml:space="preserve">khepyk; </w:t>
      </w:r>
      <w:r w:rsidRPr="005D7CE6">
        <w:rPr>
          <w:rFonts w:ascii="Bamini" w:hAnsi="Bamini" w:cs="Times New Roman"/>
          <w:b/>
        </w:rPr>
        <w:t>(nfhyk;gpah khtl;lk;) ngd;rNfhyh (GNshhplh)&gt; wpNdh (nethlh)&gt; (rpfhNfh) ,ypndhap];&gt;</w:t>
      </w:r>
      <w:r w:rsidRPr="005D7CE6">
        <w:rPr>
          <w:rFonts w:ascii="Bamini" w:hAnsi="Bamini" w:cs="Times New Roman"/>
        </w:rPr>
        <w:t xml:space="preserve">mnkhpf;f </w:t>
      </w:r>
      <w:r w:rsidRPr="005D7CE6">
        <w:rPr>
          <w:rFonts w:ascii="Bamini" w:hAnsi="Bamini" w:cs="Times New Roman"/>
          <w:b/>
        </w:rPr>
        <w:t>mur Jiw</w:t>
      </w:r>
      <w:r w:rsidR="006E3EBF" w:rsidRPr="005D7CE6">
        <w:rPr>
          <w:rFonts w:ascii="Bamini" w:hAnsi="Bamini" w:cs="Times New Roman"/>
        </w:rPr>
        <w:t>xOq;Fnra;jJ&gt;</w:t>
      </w:r>
      <w:r w:rsidR="006E3EBF" w:rsidRPr="005D7CE6">
        <w:rPr>
          <w:rFonts w:ascii="Bamini" w:hAnsi="Bamini" w:cs="Times New Roman"/>
          <w:b/>
        </w:rPr>
        <w:t>fy;tp&gt; fyhrhu tptfhug; gzpafq;fs;&gt; nth\pq;ld;&gt; b.rp.&gt; mnkhpf;fh&gt;</w:t>
      </w:r>
      <w:r w:rsidR="006E3EBF" w:rsidRPr="005D7CE6">
        <w:rPr>
          <w:rFonts w:ascii="Bamini" w:hAnsi="Bamini" w:cs="Times New Roman"/>
        </w:rPr>
        <w:t>mnkhpf;f mur Jiw epjp toq;fpaJ&gt; 2013 Vg;uy; 8-26.</w:t>
      </w:r>
    </w:p>
    <w:p w:rsidR="009F18CA" w:rsidRPr="005D7CE6" w:rsidRDefault="009F18CA" w:rsidP="00BA2084">
      <w:pPr>
        <w:pStyle w:val="msolistparagraph0"/>
        <w:spacing w:line="240" w:lineRule="auto"/>
        <w:ind w:left="0"/>
        <w:jc w:val="both"/>
        <w:rPr>
          <w:rFonts w:ascii="Bamini" w:hAnsi="Bamini" w:cs="Times New Roman"/>
          <w:b/>
          <w:bCs/>
          <w:sz w:val="28"/>
          <w:szCs w:val="28"/>
        </w:rPr>
      </w:pPr>
    </w:p>
    <w:p w:rsidR="00836034" w:rsidRPr="005D7CE6" w:rsidRDefault="00836034" w:rsidP="00BA2084">
      <w:pPr>
        <w:pStyle w:val="msolistparagraph0"/>
        <w:spacing w:line="240" w:lineRule="auto"/>
        <w:ind w:left="0"/>
        <w:jc w:val="both"/>
        <w:rPr>
          <w:rFonts w:ascii="Bamini" w:hAnsi="Bamini" w:cs="Times New Roman"/>
          <w:b/>
          <w:bCs/>
          <w:sz w:val="28"/>
          <w:szCs w:val="28"/>
        </w:rPr>
      </w:pPr>
      <w:proofErr w:type="gramStart"/>
      <w:r w:rsidRPr="005D7CE6">
        <w:rPr>
          <w:rFonts w:ascii="Bamini" w:hAnsi="Bamini" w:cs="Times New Roman"/>
          <w:b/>
          <w:bCs/>
          <w:sz w:val="28"/>
          <w:szCs w:val="28"/>
        </w:rPr>
        <w:t>,aw</w:t>
      </w:r>
      <w:proofErr w:type="gramEnd"/>
      <w:r w:rsidRPr="005D7CE6">
        <w:rPr>
          <w:rFonts w:ascii="Bamini" w:hAnsi="Bamini" w:cs="Times New Roman"/>
          <w:b/>
          <w:bCs/>
          <w:sz w:val="28"/>
          <w:szCs w:val="28"/>
        </w:rPr>
        <w:t>;if tpQ;Qhd gPlk;</w:t>
      </w:r>
    </w:p>
    <w:p w:rsidR="00836034" w:rsidRPr="00D3389A" w:rsidRDefault="00836034" w:rsidP="00BA2084">
      <w:pPr>
        <w:pStyle w:val="msolistparagraph0"/>
        <w:spacing w:line="240" w:lineRule="auto"/>
        <w:ind w:left="0"/>
        <w:jc w:val="both"/>
        <w:rPr>
          <w:rFonts w:ascii="Bamini" w:hAnsi="Bamini" w:cs="Times New Roman"/>
          <w:b/>
          <w:bCs/>
          <w:i/>
          <w:sz w:val="24"/>
          <w:szCs w:val="24"/>
          <w:lang w:val="pl-PL"/>
        </w:rPr>
      </w:pPr>
      <w:r w:rsidRPr="00D3389A">
        <w:rPr>
          <w:rFonts w:ascii="Bamini" w:hAnsi="Bamini" w:cs="Times New Roman"/>
          <w:b/>
          <w:bCs/>
          <w:i/>
          <w:sz w:val="24"/>
          <w:szCs w:val="24"/>
          <w:lang w:val="pl-PL"/>
        </w:rPr>
        <w:t>jhtutpay; Jiw</w:t>
      </w:r>
    </w:p>
    <w:p w:rsidR="009F18CA" w:rsidRPr="00D3389A" w:rsidRDefault="006C7B03" w:rsidP="00BA2084">
      <w:pPr>
        <w:pStyle w:val="msolistparagraph0"/>
        <w:spacing w:line="240" w:lineRule="auto"/>
        <w:ind w:left="0"/>
        <w:jc w:val="both"/>
        <w:rPr>
          <w:rFonts w:ascii="Bamini" w:hAnsi="Bamini" w:cs="Times New Roman"/>
          <w:b/>
          <w:bCs/>
          <w:sz w:val="24"/>
          <w:szCs w:val="24"/>
          <w:lang w:val="pl-PL"/>
        </w:rPr>
      </w:pPr>
      <w:r w:rsidRPr="00D3389A">
        <w:rPr>
          <w:rFonts w:ascii="Bamini" w:hAnsi="Bamini" w:cs="Times New Roman"/>
          <w:b/>
          <w:bCs/>
          <w:sz w:val="24"/>
          <w:szCs w:val="24"/>
          <w:lang w:val="pl-PL"/>
        </w:rPr>
        <w:t xml:space="preserve">,jo; Ma;Tf; fl;Liu: </w:t>
      </w:r>
    </w:p>
    <w:p w:rsidR="00704ACF" w:rsidRPr="005D7CE6" w:rsidRDefault="00836034" w:rsidP="00BA2084">
      <w:pPr>
        <w:numPr>
          <w:ilvl w:val="0"/>
          <w:numId w:val="6"/>
        </w:numPr>
        <w:suppressAutoHyphens w:val="0"/>
        <w:ind w:left="180" w:hanging="180"/>
        <w:jc w:val="both"/>
        <w:rPr>
          <w:rFonts w:ascii="Bamini" w:hAnsi="Bamini"/>
        </w:rPr>
      </w:pPr>
      <w:r w:rsidRPr="00D3389A">
        <w:rPr>
          <w:rFonts w:ascii="Bamini" w:hAnsi="Bamini"/>
          <w:b/>
          <w:bCs/>
          <w:lang w:val="pl-PL"/>
        </w:rPr>
        <w:t>Nf.V.N[.vk;. FWg;GMur;rp&gt;</w:t>
      </w:r>
      <w:r w:rsidRPr="00D3389A">
        <w:rPr>
          <w:rFonts w:ascii="Bamini" w:hAnsi="Bamini"/>
          <w:bCs/>
          <w:lang w:val="pl-PL"/>
        </w:rPr>
        <w:t xml:space="preserve">[p. nrdtpuj;d (2013). </w:t>
      </w:r>
      <w:r w:rsidR="00704835" w:rsidRPr="00D3389A">
        <w:rPr>
          <w:rFonts w:ascii="Bamini" w:hAnsi="Bamini"/>
          <w:bCs/>
          <w:lang w:val="pl-PL"/>
        </w:rPr>
        <w:t xml:space="preserve">fhyepiy&gt; jhtu&gt; kz; mstPLfshy; fl;Lg;gLj;jg;gLk; fhgd; xJf;fk;: mtw;wpd; capNuhl;lq;fSk; njhpTnra;ag;gl;l ,yq;iff; fhLfspd; fl;Lg;ghLk;. </w:t>
      </w:r>
      <w:r w:rsidR="00704ACF" w:rsidRPr="005D7CE6">
        <w:rPr>
          <w:rFonts w:ascii="Bamini" w:hAnsi="Bamini"/>
          <w:bCs/>
        </w:rPr>
        <w:t>Gj</w:t>
      </w:r>
      <w:proofErr w:type="gramStart"/>
      <w:r w:rsidR="00704ACF" w:rsidRPr="005D7CE6">
        <w:rPr>
          <w:rFonts w:ascii="Bamini" w:hAnsi="Bamini"/>
          <w:bCs/>
        </w:rPr>
        <w:t>;jp</w:t>
      </w:r>
      <w:proofErr w:type="gramEnd"/>
      <w:r w:rsidR="00704ACF" w:rsidRPr="005D7CE6">
        <w:rPr>
          <w:rFonts w:ascii="Bamini" w:hAnsi="Bamini"/>
          <w:bCs/>
        </w:rPr>
        <w:t xml:space="preserve">[Ptp mr;rfk; </w:t>
      </w:r>
      <w:r w:rsidR="00704ACF" w:rsidRPr="005D7CE6">
        <w:rPr>
          <w:rFonts w:ascii="Bamini" w:hAnsi="Bamini"/>
        </w:rPr>
        <w:t xml:space="preserve">(2013-04-02): </w:t>
      </w:r>
      <w:r w:rsidR="00704ACF" w:rsidRPr="004C7C3E">
        <w:rPr>
          <w:rFonts w:asciiTheme="majorHAnsi" w:hAnsiTheme="majorHAnsi"/>
        </w:rPr>
        <w:t>ISBN-10: 3639511727 / ISBN-13: 978-3639511727: p 180.</w:t>
      </w:r>
      <w:r w:rsidR="00704ACF" w:rsidRPr="005D7CE6">
        <w:rPr>
          <w:rFonts w:ascii="Bamini" w:hAnsi="Bamini"/>
        </w:rPr>
        <w:t xml:space="preserve"> (Gj;jf ntspaPL)</w:t>
      </w:r>
    </w:p>
    <w:p w:rsidR="002F2DD5" w:rsidRPr="005D7CE6" w:rsidRDefault="00704ACF" w:rsidP="00BA2084">
      <w:pPr>
        <w:numPr>
          <w:ilvl w:val="0"/>
          <w:numId w:val="6"/>
        </w:numPr>
        <w:suppressAutoHyphens w:val="0"/>
        <w:ind w:left="180" w:hanging="180"/>
        <w:jc w:val="both"/>
        <w:rPr>
          <w:rFonts w:ascii="Bamini" w:hAnsi="Bamini"/>
        </w:rPr>
      </w:pPr>
      <w:proofErr w:type="gramStart"/>
      <w:r w:rsidRPr="005D7CE6">
        <w:rPr>
          <w:rFonts w:ascii="Bamini" w:hAnsi="Bamini"/>
          <w:b/>
          <w:bCs/>
        </w:rPr>
        <w:t>Nf.V.N[</w:t>
      </w:r>
      <w:proofErr w:type="gramEnd"/>
      <w:r w:rsidRPr="005D7CE6">
        <w:rPr>
          <w:rFonts w:ascii="Bamini" w:hAnsi="Bamini"/>
          <w:b/>
          <w:bCs/>
        </w:rPr>
        <w:t>.vk;. FWg;GMur;rp&gt;</w:t>
      </w:r>
      <w:r w:rsidRPr="005D7CE6">
        <w:rPr>
          <w:rFonts w:ascii="Bamini" w:hAnsi="Bamini"/>
          <w:bCs/>
        </w:rPr>
        <w:t xml:space="preserve">[p. nrdtpuj;d (2013). mad tyaf; fhLfspy; mjpfhpj;jpUf;Fk; </w:t>
      </w:r>
      <w:r w:rsidR="00F81C73" w:rsidRPr="005D7CE6">
        <w:rPr>
          <w:rFonts w:ascii="Bamini" w:hAnsi="Bamini"/>
          <w:bCs/>
        </w:rPr>
        <w:t xml:space="preserve">tpOe;j Fg;ig $oq;fspypUe;J gpioj;jpUf;fpd;w caphpay; jpzptpid vjph;T$wy;;. </w:t>
      </w:r>
      <w:r w:rsidR="00F81C73" w:rsidRPr="005D7CE6">
        <w:rPr>
          <w:rFonts w:ascii="Bamini" w:hAnsi="Bamini"/>
          <w:bCs/>
          <w:i/>
        </w:rPr>
        <w:t>rpNyhd; tpQ;Qhd ,jo; (cap.tpQ;.)</w:t>
      </w:r>
      <w:r w:rsidR="00F81C73" w:rsidRPr="005D7CE6">
        <w:rPr>
          <w:rFonts w:ascii="Bamini" w:hAnsi="Bamini"/>
          <w:bCs/>
        </w:rPr>
        <w:t xml:space="preserve"> 42 (1): 35-40&gt; 2013 b.X.I.: (KOikahd Ma;Tiu)</w:t>
      </w:r>
    </w:p>
    <w:p w:rsidR="002F2DD5" w:rsidRPr="005D7CE6" w:rsidRDefault="003F69C4" w:rsidP="00BA2084">
      <w:pPr>
        <w:numPr>
          <w:ilvl w:val="0"/>
          <w:numId w:val="6"/>
        </w:numPr>
        <w:suppressAutoHyphens w:val="0"/>
        <w:ind w:left="180" w:hanging="180"/>
        <w:jc w:val="both"/>
        <w:rPr>
          <w:rFonts w:ascii="Bamini" w:hAnsi="Bamini"/>
        </w:rPr>
      </w:pPr>
      <w:proofErr w:type="gramStart"/>
      <w:r w:rsidRPr="005D7CE6">
        <w:rPr>
          <w:rFonts w:ascii="Bamini" w:hAnsi="Bamini"/>
          <w:b/>
          <w:bCs/>
        </w:rPr>
        <w:t>Nf.V.N[</w:t>
      </w:r>
      <w:proofErr w:type="gramEnd"/>
      <w:r w:rsidRPr="005D7CE6">
        <w:rPr>
          <w:rFonts w:ascii="Bamini" w:hAnsi="Bamini"/>
          <w:b/>
          <w:bCs/>
        </w:rPr>
        <w:t>.vk;. FWg;GMur;rp&gt;</w:t>
      </w:r>
      <w:r w:rsidRPr="005D7CE6">
        <w:rPr>
          <w:rFonts w:ascii="Bamini" w:hAnsi="Bamini"/>
          <w:bCs/>
        </w:rPr>
        <w:t>[p. nrdtpuj;d&gt; gp.b. kJug;ngUk (2013).</w:t>
      </w:r>
      <w:r w:rsidR="00DA3375" w:rsidRPr="005D7CE6">
        <w:rPr>
          <w:rFonts w:ascii="Bamini" w:hAnsi="Bamini"/>
          <w:bCs/>
        </w:rPr>
        <w:t xml:space="preserve"> ,yq;ifapy; mad cyh; tya jhtuq;fspd; tul;rpapdhy; J}z;lg;gl;l Neh;j;jpahd Nth; tsh;r;rpAk; Nkw;ftpifg; gRikAk;. </w:t>
      </w:r>
      <w:proofErr w:type="gramStart"/>
      <w:r w:rsidR="00DA3375" w:rsidRPr="005D7CE6">
        <w:rPr>
          <w:rFonts w:ascii="Bamini" w:hAnsi="Bamini"/>
          <w:bCs/>
        </w:rPr>
        <w:t>mad</w:t>
      </w:r>
      <w:proofErr w:type="gramEnd"/>
      <w:r w:rsidR="00DA3375" w:rsidRPr="005D7CE6">
        <w:rPr>
          <w:rFonts w:ascii="Bamini" w:hAnsi="Bamini"/>
          <w:bCs/>
        </w:rPr>
        <w:t xml:space="preserve"> tya td&gt; Rw;whly; ,jo;&gt; thy;. 3</w:t>
      </w:r>
      <w:proofErr w:type="gramStart"/>
      <w:r w:rsidR="00DA3375" w:rsidRPr="005D7CE6">
        <w:rPr>
          <w:rFonts w:ascii="Bamini" w:hAnsi="Bamini"/>
          <w:bCs/>
        </w:rPr>
        <w:t>&gt; ,y</w:t>
      </w:r>
      <w:proofErr w:type="gramEnd"/>
      <w:r w:rsidR="00DA3375" w:rsidRPr="005D7CE6">
        <w:rPr>
          <w:rFonts w:ascii="Bamini" w:hAnsi="Bamini"/>
          <w:bCs/>
        </w:rPr>
        <w:t xml:space="preserve">. 01:17-23. </w:t>
      </w:r>
      <w:r w:rsidR="00DA3375" w:rsidRPr="004C7C3E">
        <w:rPr>
          <w:rFonts w:asciiTheme="majorHAnsi" w:hAnsiTheme="majorHAnsi"/>
        </w:rPr>
        <w:t>ISSN: 2235-9370</w:t>
      </w:r>
      <w:r w:rsidR="00DA3375" w:rsidRPr="005D7CE6">
        <w:rPr>
          <w:rFonts w:ascii="Bamini" w:hAnsi="Bamini"/>
        </w:rPr>
        <w:t xml:space="preserve"> mr;R </w:t>
      </w:r>
      <w:r w:rsidR="00DA3375" w:rsidRPr="004C7C3E">
        <w:rPr>
          <w:rFonts w:asciiTheme="majorHAnsi" w:hAnsiTheme="majorHAnsi"/>
        </w:rPr>
        <w:t>/ 2235-9362</w:t>
      </w:r>
      <w:r w:rsidR="00DA3375" w:rsidRPr="005D7CE6">
        <w:rPr>
          <w:rFonts w:ascii="Bamini" w:hAnsi="Bamini"/>
        </w:rPr>
        <w:t xml:space="preserve"> ,izaj;jsk; </w:t>
      </w:r>
      <w:r w:rsidR="00DA3375" w:rsidRPr="005D7CE6">
        <w:rPr>
          <w:rFonts w:ascii="Bamini" w:hAnsi="Bamini"/>
          <w:bCs/>
        </w:rPr>
        <w:t xml:space="preserve">(KOikahd </w:t>
      </w:r>
      <w:r w:rsidR="002F2DD5" w:rsidRPr="005D7CE6">
        <w:rPr>
          <w:rFonts w:ascii="Bamini" w:hAnsi="Bamini"/>
          <w:bCs/>
        </w:rPr>
        <w:t>Ma;Tiu)</w:t>
      </w:r>
    </w:p>
    <w:p w:rsidR="001B771D" w:rsidRPr="005D7CE6" w:rsidRDefault="002F2DD5" w:rsidP="00BA2084">
      <w:pPr>
        <w:numPr>
          <w:ilvl w:val="0"/>
          <w:numId w:val="6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/>
        </w:rPr>
        <w:t>tPuf;Nfhd; v];.Mh;.&gt; Nrhkuj;d v];.</w:t>
      </w:r>
      <w:r w:rsidR="001B771D" w:rsidRPr="005D7CE6">
        <w:rPr>
          <w:rFonts w:ascii="Bamini" w:hAnsi="Bamini"/>
        </w:rPr>
        <w:t>(2013).</w:t>
      </w:r>
      <w:r w:rsidR="00977E34" w:rsidRPr="005D7CE6">
        <w:rPr>
          <w:rFonts w:ascii="Bamini" w:hAnsi="Bamini"/>
        </w:rPr>
        <w:t xml:space="preserve">,yq;ifapy; khw;Wg; gapuhf Y}gpd; nrbapid (Y}gpd]; ,dk;) gaphpLtjw;fhd rhj;jpag;ghL: </w:t>
      </w:r>
      <w:r w:rsidR="00E839D8" w:rsidRPr="005D7CE6">
        <w:rPr>
          <w:rFonts w:ascii="Bamini" w:hAnsi="Bamini"/>
        </w:rPr>
        <w:t xml:space="preserve">ntt;NtW tptrha - #oypay; gpuhe;jpaq;fspy; tsh;r;rp&gt; tpisr;ry; nraw;ghL. </w:t>
      </w:r>
      <w:r w:rsidR="00E839D8" w:rsidRPr="005D7CE6">
        <w:rPr>
          <w:rFonts w:ascii="Bamini" w:hAnsi="Bamini"/>
          <w:i/>
        </w:rPr>
        <w:t>Mrpa tptrha Muha</w:t>
      </w:r>
      <w:proofErr w:type="gramStart"/>
      <w:r w:rsidR="00E839D8" w:rsidRPr="005D7CE6">
        <w:rPr>
          <w:rFonts w:ascii="Bamini" w:hAnsi="Bamini"/>
          <w:i/>
        </w:rPr>
        <w:t>;r</w:t>
      </w:r>
      <w:proofErr w:type="gramEnd"/>
      <w:r w:rsidR="00E839D8" w:rsidRPr="005D7CE6">
        <w:rPr>
          <w:rFonts w:ascii="Bamini" w:hAnsi="Bamini"/>
          <w:i/>
        </w:rPr>
        <w:t>;rp ,jo;&gt; 7:1-14.</w:t>
      </w:r>
    </w:p>
    <w:p w:rsidR="00640C1C" w:rsidRPr="005D7CE6" w:rsidRDefault="00E839D8" w:rsidP="00BA2084">
      <w:pPr>
        <w:numPr>
          <w:ilvl w:val="0"/>
          <w:numId w:val="6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/>
        </w:rPr>
        <w:t>tPuf;Nfhd; v];.Mh;.&gt; Nrhkuj;d v];.&gt;</w:t>
      </w:r>
      <w:r w:rsidRPr="005D7CE6">
        <w:rPr>
          <w:rFonts w:ascii="Bamini" w:hAnsi="Bamini"/>
        </w:rPr>
        <w:t>tpN[uj;d Mh;.[p.b.&gt; Vfehaf;f &lt;.vk;.v];.I.&gt;(2013).</w:t>
      </w:r>
      <w:r w:rsidR="00533FC7" w:rsidRPr="005D7CE6">
        <w:rPr>
          <w:rFonts w:ascii="Bamini" w:hAnsi="Bamini"/>
        </w:rPr>
        <w:t xml:space="preserve">ghuk;ghpa kw;Wk; cl;fyg;G hPjpahfr; nra;ifgz;zg;gl;l new; gapUf;F kj;jpapy; (xwp]h rl;bth vy;.)  gue;j epoYUt fisf;nfhy;ypahd fpisNghN]l;Lf;F </w:t>
      </w:r>
      <w:r w:rsidR="00640C1C" w:rsidRPr="005D7CE6">
        <w:rPr>
          <w:rFonts w:ascii="Bamini" w:hAnsi="Bamini"/>
        </w:rPr>
        <w:t>fhl;lg;gLk; ,aw;if fisf;nfhy;yp vjph;g;Gj;jd;ik&gt; ,yq;ifapYs;s th;f;fq;fs;&gt;</w:t>
      </w:r>
      <w:r w:rsidR="00640C1C" w:rsidRPr="005D7CE6">
        <w:rPr>
          <w:rFonts w:ascii="Bamini" w:hAnsi="Bamini"/>
          <w:i/>
        </w:rPr>
        <w:t xml:space="preserve">ghfp];jhd; caphpay; tpQ;Qhd ,jo;. 16 (16): 796-803. </w:t>
      </w:r>
    </w:p>
    <w:p w:rsidR="00640C1C" w:rsidRPr="005D7CE6" w:rsidRDefault="00640C1C" w:rsidP="00BA2084">
      <w:pPr>
        <w:suppressAutoHyphens w:val="0"/>
        <w:ind w:left="180"/>
        <w:jc w:val="both"/>
        <w:rPr>
          <w:rFonts w:ascii="Bamini" w:hAnsi="Bamini"/>
        </w:rPr>
      </w:pPr>
    </w:p>
    <w:p w:rsidR="0030496D" w:rsidRPr="005D7CE6" w:rsidRDefault="0030496D" w:rsidP="00BA2084">
      <w:pPr>
        <w:numPr>
          <w:ilvl w:val="0"/>
          <w:numId w:val="6"/>
        </w:numPr>
        <w:suppressAutoHyphens w:val="0"/>
        <w:ind w:left="180" w:hanging="180"/>
        <w:jc w:val="both"/>
        <w:rPr>
          <w:rFonts w:ascii="Bamini" w:hAnsi="Bamini"/>
          <w:bCs/>
          <w:iCs/>
        </w:rPr>
      </w:pPr>
      <w:proofErr w:type="gramStart"/>
      <w:r w:rsidRPr="005D7CE6">
        <w:rPr>
          <w:rFonts w:ascii="Bamini" w:hAnsi="Bamini"/>
          <w:bCs/>
          <w:iCs/>
        </w:rPr>
        <w:t>gp.b</w:t>
      </w:r>
      <w:proofErr w:type="gramEnd"/>
      <w:r w:rsidRPr="005D7CE6">
        <w:rPr>
          <w:rFonts w:ascii="Bamini" w:hAnsi="Bamini"/>
          <w:bCs/>
          <w:iCs/>
        </w:rPr>
        <w:t>. kJug;ngUk&gt; gP.[p. Xlh;&gt;</w:t>
      </w:r>
      <w:r w:rsidRPr="005D7CE6">
        <w:rPr>
          <w:rFonts w:ascii="Bamini" w:hAnsi="Bamini"/>
          <w:b/>
          <w:bCs/>
          <w:iCs/>
        </w:rPr>
        <w:t>Nf.V.N[.vk;. FWg</w:t>
      </w:r>
      <w:proofErr w:type="gramStart"/>
      <w:r w:rsidRPr="005D7CE6">
        <w:rPr>
          <w:rFonts w:ascii="Bamini" w:hAnsi="Bamini"/>
          <w:b/>
          <w:bCs/>
          <w:iCs/>
        </w:rPr>
        <w:t>;GMur</w:t>
      </w:r>
      <w:proofErr w:type="gramEnd"/>
      <w:r w:rsidRPr="005D7CE6">
        <w:rPr>
          <w:rFonts w:ascii="Bamini" w:hAnsi="Bamini"/>
          <w:b/>
          <w:bCs/>
          <w:iCs/>
        </w:rPr>
        <w:t>;rp&gt;</w:t>
      </w:r>
      <w:r w:rsidRPr="005D7CE6">
        <w:rPr>
          <w:rFonts w:ascii="Bamini" w:hAnsi="Bamini"/>
          <w:bCs/>
          <w:iCs/>
        </w:rPr>
        <w:t>b.vd;.vd;. tpN[th;jd&gt; N[.A. Kdrpq;f (2013). mad tya td&gt; Rw;whly; ,jo;</w:t>
      </w:r>
      <w:r w:rsidRPr="005D7CE6">
        <w:rPr>
          <w:rFonts w:ascii="Times New Roman" w:hAnsi="Times New Roman" w:cs="Times New Roman"/>
          <w:bCs/>
          <w:iCs/>
        </w:rPr>
        <w:t>…</w:t>
      </w:r>
      <w:r w:rsidRPr="005D7CE6">
        <w:rPr>
          <w:rFonts w:ascii="Bamini" w:hAnsi="Bamini"/>
          <w:bCs/>
          <w:iCs/>
        </w:rPr>
        <w:t>2013 brk;gh;.</w:t>
      </w:r>
    </w:p>
    <w:p w:rsidR="009F18CA" w:rsidRPr="005D7CE6" w:rsidRDefault="009F18CA" w:rsidP="00BA2084">
      <w:pPr>
        <w:suppressAutoHyphens w:val="0"/>
        <w:ind w:left="180"/>
        <w:jc w:val="both"/>
        <w:rPr>
          <w:rFonts w:ascii="Bamini" w:hAnsi="Bamini"/>
        </w:rPr>
      </w:pPr>
    </w:p>
    <w:p w:rsidR="00BB31AC" w:rsidRDefault="00BB31AC" w:rsidP="00BA2084">
      <w:pPr>
        <w:numPr>
          <w:ilvl w:val="0"/>
          <w:numId w:val="6"/>
        </w:numPr>
        <w:suppressAutoHyphens w:val="0"/>
        <w:ind w:left="180" w:hanging="180"/>
        <w:jc w:val="both"/>
        <w:rPr>
          <w:rFonts w:ascii="Bamini" w:hAnsi="Bamini"/>
        </w:rPr>
      </w:pPr>
      <w:proofErr w:type="gramStart"/>
      <w:r w:rsidRPr="005D7CE6">
        <w:rPr>
          <w:rFonts w:ascii="Bamini" w:hAnsi="Bamini"/>
        </w:rPr>
        <w:t>ky;</w:t>
      </w:r>
      <w:proofErr w:type="gramEnd"/>
      <w:r w:rsidRPr="005D7CE6">
        <w:rPr>
          <w:rFonts w:ascii="Bamini" w:hAnsi="Bamini"/>
        </w:rPr>
        <w:t>thd rP.&gt;</w:t>
      </w:r>
      <w:r w:rsidRPr="005D7CE6">
        <w:rPr>
          <w:rFonts w:ascii="Bamini" w:hAnsi="Bamini"/>
          <w:b/>
        </w:rPr>
        <w:t>tPurpq;f hP.Nf.&gt;</w:t>
      </w:r>
      <w:r w:rsidRPr="005D7CE6">
        <w:rPr>
          <w:rFonts w:ascii="Bamini" w:hAnsi="Bamini"/>
        </w:rPr>
        <w:t xml:space="preserve">gpygpl;ba v];. (2013). </w:t>
      </w:r>
      <w:r w:rsidR="00A7551E" w:rsidRPr="005D7CE6">
        <w:rPr>
          <w:rFonts w:ascii="Bamini" w:hAnsi="Bamini"/>
        </w:rPr>
        <w:t xml:space="preserve">,yq;ifapy; khefu jpz;kf; fopTfis NjNkhgpypf; cyh;thpf; $l;nlUthf;fj;jpd;NghJ </w:t>
      </w:r>
      <w:r w:rsidRPr="005D7CE6">
        <w:rPr>
          <w:rFonts w:ascii="Bamini" w:hAnsi="Bamini"/>
        </w:rPr>
        <w:t>kpfr; rpwe;j Ftpay; ghpkhdq;fisj; jPh;khdpj;jy;</w:t>
      </w:r>
      <w:r w:rsidR="00A7551E" w:rsidRPr="005D7CE6">
        <w:rPr>
          <w:rFonts w:ascii="Bamini" w:hAnsi="Bamini"/>
        </w:rPr>
        <w:t>&gt; rh;tNjr caphpay; tpQ;Qhd&gt; caphpay; ,urhad&gt; caphpay; jfty;fs; ,jo;&gt; thy;. 3</w:t>
      </w:r>
      <w:proofErr w:type="gramStart"/>
      <w:r w:rsidR="00A7551E" w:rsidRPr="005D7CE6">
        <w:rPr>
          <w:rFonts w:ascii="Bamini" w:hAnsi="Bamini"/>
        </w:rPr>
        <w:t>&gt; ,y</w:t>
      </w:r>
      <w:proofErr w:type="gramEnd"/>
      <w:r w:rsidR="00A7551E" w:rsidRPr="005D7CE6">
        <w:rPr>
          <w:rFonts w:ascii="Bamini" w:hAnsi="Bamini"/>
        </w:rPr>
        <w:t xml:space="preserve">. 6&gt; 2013 etk;gh; &gt; gf;. 552-556. </w:t>
      </w:r>
    </w:p>
    <w:p w:rsidR="004C7C3E" w:rsidRDefault="004C7C3E" w:rsidP="004C7C3E">
      <w:pPr>
        <w:pStyle w:val="ListParagraph"/>
        <w:rPr>
          <w:rFonts w:ascii="Bamini" w:hAnsi="Bamini"/>
        </w:rPr>
      </w:pPr>
    </w:p>
    <w:p w:rsidR="004C7C3E" w:rsidRPr="005D7CE6" w:rsidRDefault="004C7C3E" w:rsidP="004C7C3E">
      <w:pPr>
        <w:suppressAutoHyphens w:val="0"/>
        <w:jc w:val="both"/>
        <w:rPr>
          <w:rFonts w:ascii="Bamini" w:hAnsi="Bamini"/>
        </w:rPr>
      </w:pPr>
    </w:p>
    <w:p w:rsidR="00BB31AC" w:rsidRPr="005D7CE6" w:rsidRDefault="00BB31AC" w:rsidP="00BA2084">
      <w:pPr>
        <w:pStyle w:val="ListParagraph"/>
        <w:jc w:val="both"/>
        <w:rPr>
          <w:rFonts w:ascii="Bamini" w:hAnsi="Bamini"/>
        </w:rPr>
      </w:pPr>
    </w:p>
    <w:p w:rsidR="000E0790" w:rsidRPr="005D7CE6" w:rsidRDefault="000E0790" w:rsidP="00BA2084">
      <w:pPr>
        <w:numPr>
          <w:ilvl w:val="0"/>
          <w:numId w:val="6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 w:cs="Times New Roman"/>
          <w:b/>
        </w:rPr>
        <w:t>fUzhehaf;f Nf.X.vy;.rP.&gt;</w:t>
      </w:r>
      <w:r w:rsidRPr="005D7CE6">
        <w:rPr>
          <w:rFonts w:ascii="Bamini" w:hAnsi="Bamini" w:cs="Times New Roman"/>
        </w:rPr>
        <w:t>rpd;idah [p.b.&gt; mjpfhuk; vd;.Nf.gp.&gt; mNgNrfu rP.vy;.&gt; Vw;Wf;nfhs;sg;gl;lJ&gt; (2013 xf;Nlhgh;). kh (kq;fpngwh ,z;bfh vy;.) ,Ny gq;fR vjph;g;Gr; nraw;ghl;by; gaphplg;gLk; th;f;fq;fspd; NtWghLfSk; mWtilf;Fg; gpd;duhd me;jpuf;Ndh]; kw;Wk; jz;L KbtOfYf;fhd vjph;g;Gj;jd;ik</w:t>
      </w:r>
      <w:r w:rsidR="00340376" w:rsidRPr="005D7CE6">
        <w:rPr>
          <w:rFonts w:ascii="Bamini" w:hAnsi="Bamini" w:cs="Times New Roman"/>
        </w:rPr>
        <w:t>Ak;</w:t>
      </w:r>
      <w:r w:rsidRPr="005D7CE6">
        <w:rPr>
          <w:rFonts w:ascii="Bamini" w:hAnsi="Bamini" w:cs="Times New Roman"/>
        </w:rPr>
        <w:t xml:space="preserve">. </w:t>
      </w:r>
      <w:r w:rsidR="00340376" w:rsidRPr="005D7CE6">
        <w:rPr>
          <w:rFonts w:ascii="Bamini" w:hAnsi="Bamini" w:cs="Times New Roman"/>
        </w:rPr>
        <w:t>M]</w:t>
      </w:r>
      <w:proofErr w:type="gramStart"/>
      <w:r w:rsidR="00340376" w:rsidRPr="005D7CE6">
        <w:rPr>
          <w:rFonts w:ascii="Bamini" w:hAnsi="Bamini" w:cs="Times New Roman"/>
        </w:rPr>
        <w:t>;jpuNyrpa</w:t>
      </w:r>
      <w:proofErr w:type="gramEnd"/>
      <w:r w:rsidR="00340376" w:rsidRPr="005D7CE6">
        <w:rPr>
          <w:rFonts w:ascii="Bamini" w:hAnsi="Bamini" w:cs="Times New Roman"/>
        </w:rPr>
        <w:t xml:space="preserve"> jhtu Nehapay;. </w:t>
      </w:r>
    </w:p>
    <w:p w:rsidR="009F18CA" w:rsidRPr="005D7CE6" w:rsidRDefault="009F18CA" w:rsidP="00BA2084">
      <w:pPr>
        <w:pStyle w:val="msolistparagraph0"/>
        <w:spacing w:after="0" w:line="240" w:lineRule="auto"/>
        <w:ind w:left="0"/>
        <w:jc w:val="both"/>
        <w:rPr>
          <w:rFonts w:ascii="Bamini" w:hAnsi="Bamini"/>
          <w:bCs/>
        </w:rPr>
      </w:pPr>
    </w:p>
    <w:p w:rsidR="00340376" w:rsidRPr="005D7CE6" w:rsidRDefault="00340376" w:rsidP="00BA2084">
      <w:pPr>
        <w:pStyle w:val="msolistparagraph0"/>
        <w:spacing w:after="0" w:line="240" w:lineRule="auto"/>
        <w:ind w:left="180"/>
        <w:jc w:val="both"/>
        <w:rPr>
          <w:rFonts w:ascii="Bamini" w:hAnsi="Bamini"/>
          <w:b/>
          <w:bCs/>
        </w:rPr>
      </w:pPr>
      <w:proofErr w:type="gramStart"/>
      <w:r w:rsidRPr="005D7CE6">
        <w:rPr>
          <w:rFonts w:ascii="Bamini" w:hAnsi="Bamini"/>
          <w:b/>
          <w:bCs/>
        </w:rPr>
        <w:t>khehl;</w:t>
      </w:r>
      <w:proofErr w:type="gramEnd"/>
      <w:r w:rsidRPr="005D7CE6">
        <w:rPr>
          <w:rFonts w:ascii="Bamini" w:hAnsi="Bamini"/>
          <w:b/>
          <w:bCs/>
        </w:rPr>
        <w:t xml:space="preserve">Lf;Fwpg;Gf;fs;: </w:t>
      </w:r>
    </w:p>
    <w:p w:rsidR="009F18CA" w:rsidRPr="005D7CE6" w:rsidRDefault="009F18CA" w:rsidP="00BA2084">
      <w:pPr>
        <w:pStyle w:val="msolistparagraph0"/>
        <w:spacing w:after="0" w:line="240" w:lineRule="auto"/>
        <w:ind w:left="180"/>
        <w:jc w:val="both"/>
        <w:rPr>
          <w:rFonts w:ascii="Bamini" w:hAnsi="Bamini"/>
          <w:b/>
          <w:bCs/>
        </w:rPr>
      </w:pPr>
    </w:p>
    <w:p w:rsidR="009E159D" w:rsidRPr="005D7CE6" w:rsidRDefault="00340376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</w:rPr>
        <w:t>gP.vk</w:t>
      </w:r>
      <w:proofErr w:type="gramStart"/>
      <w:r w:rsidRPr="005D7CE6">
        <w:rPr>
          <w:rFonts w:ascii="Bamini" w:hAnsi="Bamini"/>
        </w:rPr>
        <w:t>;.</w:t>
      </w:r>
      <w:proofErr w:type="gramEnd"/>
      <w:r w:rsidRPr="005D7CE6">
        <w:rPr>
          <w:rFonts w:ascii="Bamini" w:hAnsi="Bamini"/>
        </w:rPr>
        <w:t>kQ;Ry gphppajh;\dp&gt;</w:t>
      </w:r>
      <w:r w:rsidRPr="005D7CE6">
        <w:rPr>
          <w:rFonts w:ascii="Bamini" w:hAnsi="Bamini"/>
          <w:b/>
        </w:rPr>
        <w:t xml:space="preserve">tPurpq;f hP.Nf. </w:t>
      </w:r>
      <w:r w:rsidRPr="005D7CE6">
        <w:rPr>
          <w:rFonts w:ascii="Bamini" w:hAnsi="Bamini"/>
        </w:rPr>
        <w:t>(2013).</w:t>
      </w:r>
      <w:r w:rsidR="005F72FE" w:rsidRPr="005D7CE6">
        <w:rPr>
          <w:rFonts w:ascii="Bamini" w:hAnsi="Bamini"/>
        </w:rPr>
        <w:t xml:space="preserve"> ,yq;ifapy; Mil cw;gj;jpf; fk;gdpapy; Nkw;nfhs;sg;gLk; fopTg; ghpfuz nrad;Kiwapd; tpidj;jpwid kjpg;gpLjy;&gt; ePhpd; juk;&gt; kdpj Rfhjhuk; njhlh;ghd rh;tNjr Ma;tuq;F: Kd;dhYs;s rthy;fs;&gt; Nguhjidg; gy</w:t>
      </w:r>
      <w:proofErr w:type="gramStart"/>
      <w:r w:rsidR="005F72FE" w:rsidRPr="005D7CE6">
        <w:rPr>
          <w:rFonts w:ascii="Bamini" w:hAnsi="Bamini"/>
        </w:rPr>
        <w:t>;fiyf</w:t>
      </w:r>
      <w:proofErr w:type="gramEnd"/>
      <w:r w:rsidR="005F72FE" w:rsidRPr="005D7CE6">
        <w:rPr>
          <w:rFonts w:ascii="Bamini" w:hAnsi="Bamini"/>
        </w:rPr>
        <w:t xml:space="preserve">;fofk;&gt; ,yq;if. </w:t>
      </w:r>
    </w:p>
    <w:p w:rsidR="009E159D" w:rsidRPr="005D7CE6" w:rsidRDefault="009E159D" w:rsidP="00BA2084">
      <w:pPr>
        <w:suppressAutoHyphens w:val="0"/>
        <w:jc w:val="both"/>
        <w:rPr>
          <w:rFonts w:ascii="Bamini" w:hAnsi="Bamini"/>
        </w:rPr>
      </w:pPr>
    </w:p>
    <w:p w:rsidR="009E159D" w:rsidRPr="003676DE" w:rsidRDefault="008C4F6F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Theme="majorHAnsi" w:hAnsiTheme="majorHAnsi"/>
        </w:rPr>
      </w:pPr>
      <w:proofErr w:type="gramStart"/>
      <w:r w:rsidRPr="005D7CE6">
        <w:rPr>
          <w:rFonts w:ascii="Bamini" w:hAnsi="Bamini" w:cs="Arial Narrow"/>
        </w:rPr>
        <w:lastRenderedPageBreak/>
        <w:t>erhh</w:t>
      </w:r>
      <w:proofErr w:type="gramEnd"/>
      <w:r w:rsidRPr="005D7CE6">
        <w:rPr>
          <w:rFonts w:ascii="Bamini" w:hAnsi="Bamini" w:cs="Arial Narrow"/>
        </w:rPr>
        <w:t>; vg;.vd;.&gt;</w:t>
      </w:r>
      <w:r w:rsidRPr="005D7CE6">
        <w:rPr>
          <w:rFonts w:ascii="Bamini" w:hAnsi="Bamini"/>
          <w:b/>
        </w:rPr>
        <w:t>tPurpq;f hP.Nf.&gt;</w:t>
      </w:r>
      <w:r w:rsidRPr="005D7CE6">
        <w:rPr>
          <w:rFonts w:ascii="Bamini" w:hAnsi="Bamini"/>
        </w:rPr>
        <w:t xml:space="preserve">ngNuuh v];. (2013) </w:t>
      </w:r>
      <w:r w:rsidR="009E159D" w:rsidRPr="005D7CE6">
        <w:rPr>
          <w:rFonts w:ascii="Times New Roman" w:hAnsi="Times New Roman" w:cs="Times New Roman"/>
        </w:rPr>
        <w:t>–</w:t>
      </w:r>
      <w:r w:rsidR="009E159D" w:rsidRPr="005D7CE6">
        <w:rPr>
          <w:rFonts w:ascii="Bamini" w:hAnsi="Bamini"/>
        </w:rPr>
        <w:t>flw;ghrpfs;&gt; gq;fR Mfpatw;wpd; tsh;r;rpf;nfjpuhf rhaq;fspd; vjph;g;Gj; jd;ik njhlh;ghd Muk;g Ma;T&gt; cah; nghUs; Muha;r;rp &gt; thy;. 746 (2013) gf</w:t>
      </w:r>
      <w:proofErr w:type="gramStart"/>
      <w:r w:rsidR="009E159D" w:rsidRPr="005D7CE6">
        <w:rPr>
          <w:rFonts w:ascii="Bamini" w:hAnsi="Bamini"/>
        </w:rPr>
        <w:t>;.</w:t>
      </w:r>
      <w:proofErr w:type="gramEnd"/>
      <w:r w:rsidR="009E159D" w:rsidRPr="005D7CE6">
        <w:rPr>
          <w:rFonts w:ascii="Bamini" w:hAnsi="Bamini"/>
        </w:rPr>
        <w:t xml:space="preserve"> 186-191</w:t>
      </w:r>
      <w:r w:rsidR="009E159D" w:rsidRPr="003676DE">
        <w:rPr>
          <w:rFonts w:asciiTheme="majorHAnsi" w:hAnsiTheme="majorHAnsi" w:cs="Arial Narrow"/>
        </w:rPr>
        <w:t>©</w:t>
      </w:r>
      <w:r w:rsidR="009E159D" w:rsidRPr="005D7CE6">
        <w:rPr>
          <w:rFonts w:ascii="Bamini" w:hAnsi="Bamini" w:cs="Arial Narrow"/>
        </w:rPr>
        <w:t xml:space="preserve"> (2013) l</w:t>
      </w:r>
      <w:proofErr w:type="gramStart"/>
      <w:r w:rsidR="009E159D" w:rsidRPr="005D7CE6">
        <w:rPr>
          <w:rFonts w:ascii="Bamini" w:hAnsi="Bamini" w:cs="Arial Narrow"/>
        </w:rPr>
        <w:t>;uhd</w:t>
      </w:r>
      <w:proofErr w:type="gramEnd"/>
      <w:r w:rsidR="009E159D" w:rsidRPr="005D7CE6">
        <w:rPr>
          <w:rFonts w:ascii="Bamini" w:hAnsi="Bamini" w:cs="Arial Narrow"/>
        </w:rPr>
        <w:t>;]; nuf; gg;spNfrd;];&gt; Rtpl;rh;yhe;J&gt;</w:t>
      </w:r>
      <w:r w:rsidR="009E159D" w:rsidRPr="003676DE">
        <w:rPr>
          <w:rFonts w:asciiTheme="majorHAnsi" w:hAnsiTheme="majorHAnsi" w:cs="Arial Narrow"/>
        </w:rPr>
        <w:t>doi:10.4028/www.scientific.net/</w:t>
      </w:r>
      <w:smartTag w:uri="urn:schemas-microsoft-com:office:smarttags" w:element="stockticker">
        <w:r w:rsidR="009E159D" w:rsidRPr="003676DE">
          <w:rPr>
            <w:rFonts w:asciiTheme="majorHAnsi" w:hAnsiTheme="majorHAnsi" w:cs="Arial Narrow"/>
          </w:rPr>
          <w:t>AMR</w:t>
        </w:r>
      </w:smartTag>
      <w:r w:rsidR="009E159D" w:rsidRPr="003676DE">
        <w:rPr>
          <w:rFonts w:asciiTheme="majorHAnsi" w:hAnsiTheme="majorHAnsi" w:cs="Arial Narrow"/>
        </w:rPr>
        <w:t xml:space="preserve">.746.186 (ISSN: 1022-6680),  </w:t>
      </w:r>
    </w:p>
    <w:p w:rsidR="009E159D" w:rsidRPr="003676DE" w:rsidRDefault="009E159D" w:rsidP="00BA2084">
      <w:pPr>
        <w:pStyle w:val="ListParagraph"/>
        <w:jc w:val="both"/>
        <w:rPr>
          <w:rFonts w:asciiTheme="majorHAnsi" w:hAnsiTheme="majorHAnsi"/>
        </w:rPr>
      </w:pPr>
    </w:p>
    <w:p w:rsidR="00D7207F" w:rsidRPr="005D7CE6" w:rsidRDefault="00D7207F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</w:rPr>
        <w:t>vr;.V.ehfe;jyNf&gt;</w:t>
      </w: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  <w:bCs/>
          <w:iCs/>
        </w:rPr>
        <w:t>gp.b. kJug;ngUk&gt;gP.[p. Xlh;&gt;</w:t>
      </w:r>
      <w:r w:rsidRPr="005D7CE6">
        <w:rPr>
          <w:rFonts w:ascii="Bamini" w:hAnsi="Bamini"/>
        </w:rPr>
        <w:t>(2013). ,yq;if &gt; nfhOk;Gg; gy;fiyf;fof Kjyhk; Mz;L khzth;fspd; cstpay; hPjpahd JauKk; mjNdhL ,ize;j fhuzpfSk;&gt;</w:t>
      </w:r>
      <w:r w:rsidR="00FC6BDD" w:rsidRPr="005D7CE6">
        <w:rPr>
          <w:rFonts w:ascii="Bamini" w:hAnsi="Bamini"/>
        </w:rPr>
        <w:t xml:space="preserve">fl;Lk; gpizg;Gf;fs;: r%f Muha;r;rp Kiwfs;&gt; vd;.b.v];.A Qhgfhh;j;j xd;wpak;&gt; mnkhpf;fh&gt; 2013 khh;r; 01&gt; (Ma;Tf; fl;Liu rkh;g;gpf;fg;gl;lJld; RUf;fk; ntspaplg;gl;lJ) </w:t>
      </w:r>
    </w:p>
    <w:p w:rsidR="009F18CA" w:rsidRPr="005D7CE6" w:rsidRDefault="009F18CA" w:rsidP="00BA2084">
      <w:pPr>
        <w:suppressAutoHyphens w:val="0"/>
        <w:ind w:left="180"/>
        <w:jc w:val="both"/>
        <w:rPr>
          <w:rFonts w:ascii="Bamini" w:hAnsi="Bamini"/>
        </w:rPr>
      </w:pPr>
    </w:p>
    <w:p w:rsidR="00EF6293" w:rsidRPr="005D7CE6" w:rsidRDefault="00EF6293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  <w:bCs/>
          <w:iCs/>
        </w:rPr>
        <w:t>[p. nrdtpuj;d&gt; Gj;jpf kJug;ngUk&gt;gPl;lh; Xlh;&gt;</w:t>
      </w:r>
      <w:r w:rsidRPr="005D7CE6">
        <w:rPr>
          <w:rFonts w:ascii="Bamini" w:hAnsi="Bamini"/>
        </w:rPr>
        <w:t>(2013). &lt;utyaf; fhLfis tpl cyh; tyaf; fhLfs; fhyepiy ,lhpid mjpfsT czuf;$badth?&gt;&lt;uepy tpQ;Qhdpfs; rq;fj;jpd; tUlhe;j $l;lk; 2013&gt; JYj; kpd;dN]hl;lh&gt; mnkhpf;fh&gt; 2013 [_d; 2-6&gt; (rkh;g;gpf;fg;gl;l Rtnuhl;bAk; ntspaplg;gl;l RUf;fKk;)</w:t>
      </w:r>
      <w:r w:rsidR="003C44DE" w:rsidRPr="005D7CE6">
        <w:rPr>
          <w:rFonts w:ascii="Bamini" w:hAnsi="Bamini"/>
        </w:rPr>
        <w:t xml:space="preserve">. </w:t>
      </w:r>
    </w:p>
    <w:p w:rsidR="0059765A" w:rsidRPr="005D7CE6" w:rsidRDefault="003C44DE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Cs/>
          <w:iCs/>
        </w:rPr>
        <w:t>kJug;ngUk gp.b.&gt; gP.[p. Xlh;&gt;</w:t>
      </w:r>
      <w:r w:rsidRPr="005D7CE6">
        <w:rPr>
          <w:rFonts w:ascii="Bamini" w:hAnsi="Bamini"/>
        </w:rPr>
        <w:t xml:space="preserve"> vy;.V. nfhr;kd;&gt;</w:t>
      </w: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</w:rPr>
        <w:t xml:space="preserve">(2013). </w:t>
      </w:r>
      <w:r w:rsidR="0060229E" w:rsidRPr="005D7CE6">
        <w:rPr>
          <w:rFonts w:ascii="Bamini" w:hAnsi="Bamini"/>
        </w:rPr>
        <w:t xml:space="preserve">Mw;wq;fiu td tpspk;gpNy </w:t>
      </w:r>
      <w:r w:rsidR="009E365A" w:rsidRPr="005D7CE6">
        <w:rPr>
          <w:rFonts w:ascii="Bamini" w:hAnsi="Bamini"/>
        </w:rPr>
        <w:t>may;</w:t>
      </w:r>
      <w:r w:rsidR="0060229E" w:rsidRPr="005D7CE6">
        <w:rPr>
          <w:rFonts w:ascii="Bamini" w:hAnsi="Bamini"/>
        </w:rPr>
        <w:t xml:space="preserve">tuTMjpf;fj;Jld; ,ize;j #oypay; nry;thf;Ffs;&gt;&lt;uepy tpQ;Qhdpfs; rq;fj;jpd; tUlhe;j $l;lk; 2013&gt; JYj; kpd;dN]hl;lh&gt; mnkhpf;fh&gt; 2013 [_d; 2-6&gt; (rkh;g;gpf;fg;gl;l Ma;Tf;fl;LiuAk; ntspaplg;gl;l RUf;fKk;). </w:t>
      </w:r>
    </w:p>
    <w:p w:rsidR="0059765A" w:rsidRPr="005D7CE6" w:rsidRDefault="0059765A" w:rsidP="00BA2084">
      <w:pPr>
        <w:pStyle w:val="ListParagraph"/>
        <w:jc w:val="both"/>
        <w:rPr>
          <w:rFonts w:ascii="Bamini" w:hAnsi="Bamini"/>
          <w:bCs/>
          <w:iCs/>
        </w:rPr>
      </w:pPr>
    </w:p>
    <w:p w:rsidR="003C44DE" w:rsidRPr="005D7CE6" w:rsidRDefault="0060229E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Cs/>
          <w:iCs/>
        </w:rPr>
        <w:t>kJug;ngUk gp.b.&gt; gP.[p. Xlh;&gt;</w:t>
      </w:r>
      <w:r w:rsidRPr="005D7CE6">
        <w:rPr>
          <w:rFonts w:ascii="Bamini" w:hAnsi="Bamini"/>
        </w:rPr>
        <w:t xml:space="preserve"> vy;.V. nfhr;kd;&gt;</w:t>
      </w: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</w:rPr>
        <w:t>(2013).</w:t>
      </w:r>
      <w:r w:rsidR="00BD3FDB" w:rsidRPr="005D7CE6">
        <w:rPr>
          <w:rFonts w:ascii="Bamini" w:hAnsi="Bamini"/>
        </w:rPr>
        <w:t xml:space="preserve"> G+Nfhs epiyg;gLj;jy; Kiwikrhuh epGzh;fSf;fhf </w:t>
      </w:r>
      <w:r w:rsidR="00A250AC" w:rsidRPr="005D7CE6">
        <w:rPr>
          <w:rFonts w:ascii="Bamini" w:hAnsi="Bamini"/>
        </w:rPr>
        <w:t xml:space="preserve">,izaj;ij mbg;gilahff; nfhz;L tiuAk; js Nkilfspd;  nefpo;r;rpj;jd;ik&gt; 5MtJ tUlhe;j gl;ljhhp khzth; Muha;r;rp kw;Wk; fiy kd;wk;&gt; tl lNfhl;lh mur gy;fiyf;fofk;&gt; mnkhpf;fh&gt; 2013 Vg;uy; 11&gt; gf;. 18   (rkh;g;gpf;fg;gl;l Rtnuhl;bAk;  ntspaplg;gl;l RUf;fKk;). </w:t>
      </w:r>
    </w:p>
    <w:p w:rsidR="0059765A" w:rsidRPr="005D7CE6" w:rsidRDefault="0059765A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Cs/>
          <w:iCs/>
        </w:rPr>
        <w:t>kJug;ngUk gp.b.&gt; gP.[p. Xlh;&gt;</w:t>
      </w:r>
      <w:r w:rsidRPr="005D7CE6">
        <w:rPr>
          <w:rFonts w:ascii="Bamini" w:hAnsi="Bamini"/>
        </w:rPr>
        <w:t xml:space="preserve"> vy;.V. nfhr;kd;&gt;</w:t>
      </w: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</w:rPr>
        <w:t xml:space="preserve">(2013). nkf;fpsPd; nfsz;bapy; </w:t>
      </w:r>
      <w:r w:rsidR="00054B84" w:rsidRPr="005D7CE6">
        <w:rPr>
          <w:rFonts w:ascii="Bamini" w:hAnsi="Bamini"/>
        </w:rPr>
        <w:t xml:space="preserve">tdg; ghJfhg;G ,af;fhw;wiyf; fz;Lgpbg;gjw;fhd gpf;]y; - it]; khw;W khjphpfs;&gt;5MtJ tUlhe;j gl;ljhhp khzth; Muha;r;rp kw;Wk; fiy kd;wk;&gt; tl lNfhl;lh mur gy;fiyf;fofk;&gt; mnkhpf;fh&gt; 2013 Vg;uy; 11&gt; gf;. 19 (rkh;g;gpf;fg;gl;l Rtnuhl;bAk;  ntspaplg;gl;l RUf;fKk;). </w:t>
      </w:r>
    </w:p>
    <w:p w:rsidR="00054B84" w:rsidRPr="005D7CE6" w:rsidRDefault="00054B84" w:rsidP="00BA2084">
      <w:pPr>
        <w:suppressAutoHyphens w:val="0"/>
        <w:ind w:left="180"/>
        <w:jc w:val="both"/>
        <w:rPr>
          <w:rFonts w:ascii="Bamini" w:hAnsi="Bamini"/>
        </w:rPr>
      </w:pPr>
    </w:p>
    <w:p w:rsidR="007779BB" w:rsidRPr="003676DE" w:rsidRDefault="00054B84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Theme="majorHAnsi" w:hAnsiTheme="majorHAnsi"/>
        </w:rPr>
      </w:pP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  <w:bCs/>
          <w:iCs/>
        </w:rPr>
        <w:t>[p. nrdtpuj;d&gt;</w:t>
      </w:r>
      <w:r w:rsidR="00F7090A" w:rsidRPr="005D7CE6">
        <w:rPr>
          <w:rFonts w:ascii="Bamini" w:hAnsi="Bamini"/>
          <w:bCs/>
          <w:iCs/>
        </w:rPr>
        <w:t>gp.b.</w:t>
      </w:r>
      <w:r w:rsidRPr="005D7CE6">
        <w:rPr>
          <w:rFonts w:ascii="Bamini" w:hAnsi="Bamini"/>
          <w:bCs/>
          <w:iCs/>
        </w:rPr>
        <w:t>kJug;ngUk</w:t>
      </w:r>
      <w:r w:rsidR="00F7090A" w:rsidRPr="005D7CE6">
        <w:rPr>
          <w:rFonts w:ascii="Bamini" w:hAnsi="Bamini"/>
          <w:bCs/>
          <w:iCs/>
        </w:rPr>
        <w:t>&gt;</w:t>
      </w:r>
      <w:r w:rsidRPr="005D7CE6">
        <w:rPr>
          <w:rFonts w:ascii="Bamini" w:hAnsi="Bamini"/>
          <w:bCs/>
          <w:iCs/>
        </w:rPr>
        <w:t xml:space="preserve"> gP.[p. Xlh;&gt;</w:t>
      </w:r>
      <w:r w:rsidR="00F7090A" w:rsidRPr="005D7CE6">
        <w:rPr>
          <w:rFonts w:ascii="Bamini" w:hAnsi="Bamini"/>
        </w:rPr>
        <w:t>(2013).</w:t>
      </w:r>
      <w:r w:rsidR="00235E4E" w:rsidRPr="005D7CE6">
        <w:rPr>
          <w:rFonts w:ascii="Bamini" w:hAnsi="Bamini"/>
        </w:rPr>
        <w:t>,yq;ifapy; mad tyaf; fhLfspd; fhgidf; ifg;gw;Wfpd;w rhj;jpatsj;ijj; jPh;khdpg;gjw;fhd kz; Nrjd fhgd; Jz;Lfspd; ifkhWk; tPjq;fs;. tl lNfhl;lh</w:t>
      </w:r>
      <w:r w:rsidR="007779BB" w:rsidRPr="005D7CE6">
        <w:rPr>
          <w:rFonts w:ascii="Bamini" w:hAnsi="Bamini"/>
        </w:rPr>
        <w:t xml:space="preserve"> tpQ;Qhd fy;tpf;$lk;&gt; 105MtJ tUlhe;j $l;lf;Fwpg;Gfs;&gt;tl lNfhl;lh tpQ;Qhd fy;tpf;$lj;jpd; eltbf;iff;Fwpg;Gfs;&gt;mnkhpf;fh&gt; thy;. 67&gt; 2013&gt;</w:t>
      </w:r>
      <w:r w:rsidR="007779BB" w:rsidRPr="003676DE">
        <w:rPr>
          <w:rFonts w:asciiTheme="majorHAnsi" w:hAnsiTheme="majorHAnsi"/>
        </w:rPr>
        <w:t xml:space="preserve">(ISBN 0096-9214). </w:t>
      </w:r>
      <w:hyperlink r:id="rId27" w:history="1">
        <w:r w:rsidR="007779BB" w:rsidRPr="003676DE">
          <w:rPr>
            <w:rStyle w:val="Hyperlink"/>
            <w:rFonts w:asciiTheme="majorHAnsi" w:hAnsiTheme="majorHAnsi"/>
          </w:rPr>
          <w:t>http://www.ndacadsci.org/annual-meeting</w:t>
        </w:r>
      </w:hyperlink>
    </w:p>
    <w:p w:rsidR="007779BB" w:rsidRPr="005D7CE6" w:rsidRDefault="007779BB" w:rsidP="00BA2084">
      <w:pPr>
        <w:pStyle w:val="ListParagraph"/>
        <w:jc w:val="both"/>
        <w:rPr>
          <w:rFonts w:ascii="Bamini" w:hAnsi="Bamini"/>
        </w:rPr>
      </w:pPr>
    </w:p>
    <w:p w:rsidR="00402C62" w:rsidRPr="005D7CE6" w:rsidRDefault="00402C62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  <w:b/>
          <w:bCs/>
          <w:iCs/>
        </w:rPr>
      </w:pPr>
      <w:r w:rsidRPr="005D7CE6">
        <w:rPr>
          <w:rFonts w:ascii="Bamini" w:hAnsi="Bamini"/>
          <w:bCs/>
          <w:iCs/>
        </w:rPr>
        <w:t>vr;.V.ehfe;jyNf&gt;</w:t>
      </w: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  <w:bCs/>
          <w:iCs/>
        </w:rPr>
        <w:t>gp.b.kJug;ngUk&gt;</w:t>
      </w:r>
      <w:r w:rsidRPr="005D7CE6">
        <w:rPr>
          <w:rFonts w:ascii="Bamini" w:hAnsi="Bamini"/>
        </w:rPr>
        <w:t>(2013). fy;Y}hpapy; mtjhdpf;fg;gl;l Jd;gk;: r%f&gt; fyhrhu #oypy; rPuhf;Ftjpy; cs;s gpur;rpid&gt; 2MtJ rh;tNjr  r%f  tpQ;Qhd khehL&gt; fsdp gy;fiyf;fofk;&gt; ,yq;if</w:t>
      </w:r>
      <w:hyperlink r:id="rId28" w:history="1">
        <w:r w:rsidR="003A1D20" w:rsidRPr="003676DE">
          <w:rPr>
            <w:rStyle w:val="Hyperlink"/>
            <w:rFonts w:asciiTheme="majorHAnsi" w:hAnsiTheme="majorHAnsi"/>
          </w:rPr>
          <w:t>http://www.kln.ac.lk/socialsciences/web/ICSS2013/)(Accepted)</w:t>
        </w:r>
      </w:hyperlink>
      <w:r w:rsidR="003A1D20" w:rsidRPr="005D7CE6">
        <w:rPr>
          <w:rStyle w:val="Hyperlink"/>
          <w:rFonts w:ascii="Bamini" w:hAnsi="Bamini"/>
          <w:color w:val="auto"/>
          <w:u w:val="none"/>
        </w:rPr>
        <w:t xml:space="preserve">RUf;fk; rkh;g;gpf;fg;gl;lJ </w:t>
      </w:r>
    </w:p>
    <w:p w:rsidR="00402C62" w:rsidRPr="005D7CE6" w:rsidRDefault="00402C62" w:rsidP="00BA2084">
      <w:pPr>
        <w:suppressAutoHyphens w:val="0"/>
        <w:jc w:val="both"/>
        <w:rPr>
          <w:rFonts w:ascii="Bamini" w:hAnsi="Bamini"/>
        </w:rPr>
      </w:pPr>
    </w:p>
    <w:p w:rsidR="003A1D20" w:rsidRPr="005D7CE6" w:rsidRDefault="003A1D20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Style w:val="style22"/>
          <w:rFonts w:ascii="Bamini" w:hAnsi="Bamini"/>
          <w:bCs/>
        </w:rPr>
      </w:pPr>
      <w:r w:rsidRPr="005D7CE6">
        <w:rPr>
          <w:rStyle w:val="style22"/>
          <w:rFonts w:ascii="Bamini" w:hAnsi="Bamini"/>
        </w:rPr>
        <w:t>tPuf;Nfhd; v];.Mh;.&gt; tpN[uj;d Mh;[p.b.&gt; Nrhkuj;d v];. (2013).</w:t>
      </w:r>
      <w:r w:rsidR="009B360C" w:rsidRPr="005D7CE6">
        <w:rPr>
          <w:rStyle w:val="style22"/>
          <w:rFonts w:ascii="Bamini" w:hAnsi="Bamini"/>
        </w:rPr>
        <w:t xml:space="preserve"> ,yq;ifapy; gaphplg;gl;l </w:t>
      </w:r>
      <w:r w:rsidRPr="005D7CE6">
        <w:rPr>
          <w:rStyle w:val="style22"/>
          <w:rFonts w:ascii="Bamini" w:hAnsi="Bamini"/>
        </w:rPr>
        <w:t xml:space="preserve"> ghuk;ghpa kw;Wk; tpUj;jpnra;ag;gl;l </w:t>
      </w:r>
      <w:r w:rsidR="009B360C" w:rsidRPr="005D7CE6">
        <w:rPr>
          <w:rStyle w:val="style22"/>
          <w:rFonts w:ascii="Bamini" w:hAnsi="Bamini"/>
        </w:rPr>
        <w:t>ney; th;f;fq;fSf;F kj;jpapy; ( xwp]h rl;bth vy;.) ,aw;if fisf;nfhy;ypapd; vjph;g;Gj; jd;ik</w:t>
      </w:r>
      <w:r w:rsidR="002D6C1D" w:rsidRPr="005D7CE6">
        <w:rPr>
          <w:rStyle w:val="style22"/>
          <w:rFonts w:ascii="Bamini" w:hAnsi="Bamini"/>
        </w:rPr>
        <w:t>&gt; ,urhad khw;wpfisf; nfhz;L J}z;Ljy;</w:t>
      </w:r>
      <w:r w:rsidR="009B360C" w:rsidRPr="005D7CE6">
        <w:rPr>
          <w:rStyle w:val="style22"/>
          <w:rFonts w:ascii="Bamini" w:hAnsi="Bamini"/>
        </w:rPr>
        <w:t xml:space="preserve">  gw;wpa Ma;</w:t>
      </w:r>
      <w:r w:rsidR="009B360C" w:rsidRPr="003676DE">
        <w:rPr>
          <w:rStyle w:val="style22"/>
          <w:rFonts w:ascii="Bamini" w:hAnsi="Bamini"/>
        </w:rPr>
        <w:t>Tfs</w:t>
      </w:r>
      <w:r w:rsidR="003676DE">
        <w:rPr>
          <w:rStyle w:val="style22"/>
          <w:rFonts w:ascii="Bamini" w:hAnsi="Bamini"/>
        </w:rPr>
        <w:t xml:space="preserve">;&gt; </w:t>
      </w:r>
      <w:r w:rsidR="003676DE" w:rsidRPr="003676DE">
        <w:rPr>
          <w:rFonts w:asciiTheme="majorHAnsi" w:hAnsiTheme="majorHAnsi"/>
          <w:bCs/>
        </w:rPr>
        <w:t>NaN</w:t>
      </w:r>
      <w:r w:rsidR="003676DE" w:rsidRPr="003676DE">
        <w:rPr>
          <w:rFonts w:asciiTheme="majorHAnsi" w:hAnsiTheme="majorHAnsi"/>
          <w:bCs/>
          <w:vertAlign w:val="subscript"/>
        </w:rPr>
        <w:t>3</w:t>
      </w:r>
      <w:r w:rsidR="003676DE">
        <w:rPr>
          <w:rFonts w:asciiTheme="majorHAnsi" w:hAnsiTheme="majorHAnsi"/>
          <w:bCs/>
          <w:vertAlign w:val="subscript"/>
        </w:rPr>
        <w:t xml:space="preserve">, </w:t>
      </w:r>
      <w:r w:rsidR="003676DE">
        <w:rPr>
          <w:rStyle w:val="style22"/>
          <w:rFonts w:ascii="Bamini" w:hAnsi="Bamini"/>
        </w:rPr>
        <w:t>&lt;.</w:t>
      </w:r>
      <w:r w:rsidR="002D6C1D" w:rsidRPr="005D7CE6">
        <w:rPr>
          <w:rStyle w:val="style22"/>
          <w:rFonts w:ascii="Bamini" w:hAnsi="Bamini"/>
        </w:rPr>
        <w:t xml:space="preserve">vk;.v];.. </w:t>
      </w:r>
      <w:r w:rsidR="002D6C1D" w:rsidRPr="005D7CE6">
        <w:rPr>
          <w:rStyle w:val="style22"/>
          <w:rFonts w:ascii="Bamini" w:hAnsi="Bamini"/>
          <w:i/>
        </w:rPr>
        <w:t>4MtJ mad tya fis tpQ;Qhd khehL&gt; rpahq; kha;&gt; jha;yhe;J&gt; 2013 [dthp 23-25&gt;</w:t>
      </w:r>
      <w:r w:rsidR="002D6C1D" w:rsidRPr="005D7CE6">
        <w:rPr>
          <w:rStyle w:val="style22"/>
          <w:rFonts w:ascii="Bamini" w:hAnsi="Bamini"/>
        </w:rPr>
        <w:t>gf;. 27.</w:t>
      </w:r>
    </w:p>
    <w:p w:rsidR="003A1D20" w:rsidRPr="005D7CE6" w:rsidRDefault="003A1D20" w:rsidP="00BA2084">
      <w:pPr>
        <w:suppressAutoHyphens w:val="0"/>
        <w:ind w:left="180"/>
        <w:jc w:val="both"/>
        <w:rPr>
          <w:rStyle w:val="style22"/>
          <w:rFonts w:ascii="Bamini" w:hAnsi="Bamini"/>
          <w:bCs/>
        </w:rPr>
      </w:pPr>
    </w:p>
    <w:p w:rsidR="002B6090" w:rsidRPr="005D7CE6" w:rsidRDefault="002B6090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  <w:bCs/>
        </w:rPr>
      </w:pPr>
      <w:r w:rsidRPr="005D7CE6">
        <w:rPr>
          <w:rFonts w:ascii="Bamini" w:hAnsi="Bamini"/>
        </w:rPr>
        <w:t>Gj;jpf b.&gt;</w:t>
      </w:r>
      <w:r w:rsidRPr="005D7CE6">
        <w:rPr>
          <w:rFonts w:ascii="Bamini" w:hAnsi="Bamini"/>
          <w:bCs/>
          <w:iCs/>
        </w:rPr>
        <w:t>kJug;ngUk&gt;</w:t>
      </w:r>
      <w:r w:rsidR="003676DE">
        <w:rPr>
          <w:rFonts w:ascii="Bamini" w:hAnsi="Bamini"/>
          <w:bCs/>
          <w:iCs/>
        </w:rPr>
        <w:t xml:space="preserve"> </w:t>
      </w:r>
      <w:r w:rsidRPr="005D7CE6">
        <w:rPr>
          <w:rFonts w:ascii="Bamini" w:hAnsi="Bamini"/>
          <w:b/>
          <w:bCs/>
          <w:iCs/>
        </w:rPr>
        <w:t>Nf.V.N[.vk;. FWg;GMur;rp&gt;</w:t>
      </w:r>
      <w:r w:rsidR="003676DE">
        <w:rPr>
          <w:rFonts w:ascii="Bamini" w:hAnsi="Bamini"/>
          <w:b/>
          <w:bCs/>
          <w:iCs/>
        </w:rPr>
        <w:t xml:space="preserve"> </w:t>
      </w:r>
      <w:r w:rsidRPr="005D7CE6">
        <w:rPr>
          <w:rFonts w:ascii="Bamini" w:hAnsi="Bamini"/>
          <w:bCs/>
          <w:iCs/>
        </w:rPr>
        <w:t>N[.A. Kdrpq;f&gt; [p. nrdtpuj;d</w:t>
      </w:r>
      <w:r w:rsidRPr="005D7CE6">
        <w:rPr>
          <w:rFonts w:ascii="Bamini" w:hAnsi="Bamini"/>
        </w:rPr>
        <w:t>(2013).</w:t>
      </w:r>
      <w:r w:rsidR="00EF772D" w:rsidRPr="005D7CE6">
        <w:rPr>
          <w:rStyle w:val="style22"/>
          <w:rFonts w:ascii="Bamini" w:hAnsi="Bamini"/>
        </w:rPr>
        <w:t>,yq;ifapy; kp`pe;jiy nrayfj;jpNy hP.vk;. juTfisg; gad;gLj;jp jhtu tsh;r;</w:t>
      </w:r>
      <w:r w:rsidR="003676DE">
        <w:rPr>
          <w:rStyle w:val="style22"/>
          <w:rFonts w:ascii="Bamini" w:hAnsi="Bamini"/>
        </w:rPr>
        <w:t>rpapd; fhy khw;wpfis kjpg;gpLjy;&gt;</w:t>
      </w:r>
      <w:r w:rsidR="00EF772D" w:rsidRPr="005D7CE6">
        <w:rPr>
          <w:rStyle w:val="style22"/>
          <w:rFonts w:ascii="Bamini" w:hAnsi="Bamini"/>
        </w:rPr>
        <w:t xml:space="preserve"> tho;thjhuq;fs;&gt;</w:t>
      </w:r>
      <w:r w:rsidR="009C4BCD" w:rsidRPr="005D7CE6">
        <w:rPr>
          <w:rStyle w:val="style22"/>
          <w:rFonts w:ascii="Bamini" w:hAnsi="Bamini"/>
        </w:rPr>
        <w:t xml:space="preserve">caphpay; gy;tifj;jd;ik&gt; #oy;njhFjpr; Nritfs; njhlh;ghd Njrpa khehL&gt; 2013 nrg;jk;gh; 26-27&gt; ,yq;if kd;w epWtfk;&gt; nfhOk;G 07&gt; I.A.rP.vd;. kw;Wk; Rw;why;&gt; GJg;gpf;fj;jf;f rf;jp ts caphpay; gy;tif nrayfk; Mfpad elhj;jpd. </w:t>
      </w:r>
    </w:p>
    <w:p w:rsidR="002B6090" w:rsidRPr="005D7CE6" w:rsidRDefault="002B6090" w:rsidP="00BA2084">
      <w:pPr>
        <w:pStyle w:val="ListParagraph"/>
        <w:jc w:val="both"/>
        <w:rPr>
          <w:rFonts w:ascii="Bamini" w:hAnsi="Bamini"/>
        </w:rPr>
      </w:pPr>
    </w:p>
    <w:p w:rsidR="000E66E1" w:rsidRPr="005D7CE6" w:rsidRDefault="000E66E1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  <w:bCs/>
        </w:rPr>
      </w:pPr>
      <w:r w:rsidRPr="005D7CE6">
        <w:rPr>
          <w:rFonts w:ascii="Bamini" w:hAnsi="Bamini"/>
          <w:bCs/>
          <w:iCs/>
        </w:rPr>
        <w:t>vr;.V.ehfe;jyNf&gt;</w:t>
      </w: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  <w:bCs/>
          <w:iCs/>
        </w:rPr>
        <w:t>gp.b.kJug;ngUk&gt;</w:t>
      </w:r>
      <w:r w:rsidRPr="005D7CE6">
        <w:rPr>
          <w:rFonts w:ascii="Bamini" w:hAnsi="Bamini"/>
        </w:rPr>
        <w:t>(2013). fy;Y}hpapy; mtjhdpf;fg;gl;l Jd;gk;: r%f&gt; fyhrhu #oypy; rPuhf;Ftjpy; cs;s gpur;rpid&gt; 2MtJ rh;tNjr  r%f  tpQ;Qhd khehL (r.r.tpQ;.kh)&gt; fsdp gy;fiyf;fofk;&gt; ,yq;if&gt; 2013 etk;gh; 22-23.</w:t>
      </w:r>
    </w:p>
    <w:p w:rsidR="000E66E1" w:rsidRPr="005D7CE6" w:rsidRDefault="000E66E1" w:rsidP="00BA2084">
      <w:pPr>
        <w:pStyle w:val="ListParagraph"/>
        <w:jc w:val="both"/>
        <w:rPr>
          <w:rFonts w:ascii="Bamini" w:hAnsi="Bamini"/>
        </w:rPr>
      </w:pPr>
    </w:p>
    <w:p w:rsidR="000E66E1" w:rsidRPr="005D7CE6" w:rsidRDefault="000E66E1" w:rsidP="00BA2084">
      <w:pPr>
        <w:suppressAutoHyphens w:val="0"/>
        <w:ind w:left="180"/>
        <w:jc w:val="both"/>
        <w:rPr>
          <w:rStyle w:val="style22"/>
          <w:rFonts w:ascii="Bamini" w:hAnsi="Bamini"/>
          <w:bCs/>
        </w:rPr>
      </w:pPr>
      <w:r w:rsidRPr="005D7CE6">
        <w:rPr>
          <w:rStyle w:val="style22"/>
          <w:rFonts w:ascii="Bamini" w:hAnsi="Bamini"/>
        </w:rPr>
        <w:t>B. tpN[uj;d&gt; lgps;A.N[. epke;jpfh&gt;</w:t>
      </w:r>
      <w:r w:rsidRPr="005D7CE6">
        <w:rPr>
          <w:rFonts w:ascii="Bamini" w:hAnsi="Bamini"/>
          <w:b/>
          <w:bCs/>
          <w:iCs/>
        </w:rPr>
        <w:t>Nf.V.N[.vk;. FWg;GMur;rp&gt;</w:t>
      </w:r>
      <w:r w:rsidRPr="005D7CE6">
        <w:rPr>
          <w:rFonts w:ascii="Bamini" w:hAnsi="Bamini"/>
          <w:bCs/>
          <w:iCs/>
        </w:rPr>
        <w:t>gp.b.kJug;ngUk&gt;</w:t>
      </w:r>
      <w:r w:rsidRPr="005D7CE6">
        <w:rPr>
          <w:rFonts w:ascii="Bamini" w:hAnsi="Bamini"/>
        </w:rPr>
        <w:t xml:space="preserve">(2013).,yq;if jpwe;j </w:t>
      </w:r>
      <w:r w:rsidR="00743915" w:rsidRPr="005D7CE6">
        <w:rPr>
          <w:rFonts w:ascii="Bamini" w:hAnsi="Bamini"/>
        </w:rPr>
        <w:t>gy;fiyf;fof tshfj;jpd; kyh;rhh; gy;tifj;jd;ik&gt; ENfnfhl&gt; 33tJ tUlhe;j mkh;Tfspd; eltbf;iff;Fwpg;Gfs;&gt;,yq;if caphpay; epWtfk;&gt; 2013 nrg;jk;gh; 27&gt; nfhOk;G&gt;,yq;if</w:t>
      </w:r>
    </w:p>
    <w:p w:rsidR="000E66E1" w:rsidRPr="005D7CE6" w:rsidRDefault="000E66E1" w:rsidP="00BA2084">
      <w:pPr>
        <w:jc w:val="both"/>
        <w:rPr>
          <w:rFonts w:ascii="Bamini" w:hAnsi="Bamini"/>
          <w:bCs/>
          <w:iCs/>
        </w:rPr>
      </w:pPr>
    </w:p>
    <w:p w:rsidR="00C46AAD" w:rsidRPr="005D7CE6" w:rsidRDefault="00743915" w:rsidP="00BA2084">
      <w:pPr>
        <w:numPr>
          <w:ilvl w:val="0"/>
          <w:numId w:val="7"/>
        </w:numPr>
        <w:suppressAutoHyphens w:val="0"/>
        <w:ind w:left="180" w:hanging="180"/>
        <w:contextualSpacing/>
        <w:jc w:val="both"/>
        <w:rPr>
          <w:rFonts w:ascii="Bamini" w:hAnsi="Bamini"/>
          <w:sz w:val="22"/>
          <w:szCs w:val="22"/>
          <w:lang w:bidi="ta-IN"/>
        </w:rPr>
      </w:pPr>
      <w:r w:rsidRPr="005D7CE6">
        <w:rPr>
          <w:rFonts w:ascii="Bamini" w:hAnsi="Bamini"/>
        </w:rPr>
        <w:t>Gj;jpf b.&gt;</w:t>
      </w:r>
      <w:r w:rsidRPr="005D7CE6">
        <w:rPr>
          <w:rFonts w:ascii="Bamini" w:hAnsi="Bamini"/>
          <w:bCs/>
          <w:iCs/>
        </w:rPr>
        <w:t>kJug;ngUk&gt;gPl;lh; [p. Xlh;&gt; yhwp V. nfhr;kd;&gt;</w:t>
      </w:r>
      <w:r w:rsidR="0072540C" w:rsidRPr="005D7CE6">
        <w:rPr>
          <w:rFonts w:ascii="Bamini" w:hAnsi="Bamini"/>
          <w:b/>
          <w:bCs/>
          <w:iCs/>
        </w:rPr>
        <w:t xml:space="preserve">[hdf vk;. FWg;GMur;rp </w:t>
      </w:r>
      <w:r w:rsidR="0072540C" w:rsidRPr="005D7CE6">
        <w:rPr>
          <w:rFonts w:ascii="Bamini" w:hAnsi="Bamini"/>
        </w:rPr>
        <w:t xml:space="preserve">(2013). </w:t>
      </w:r>
      <w:r w:rsidR="00BF2DFB" w:rsidRPr="005D7CE6">
        <w:rPr>
          <w:rFonts w:ascii="Bamini" w:hAnsi="Bamini"/>
        </w:rPr>
        <w:t xml:space="preserve">V.v];.b. gPy;l; ];ngf; 4 i`-nw]; tz;zg;gl;il fjphpaf;fkhdpiag; gad;gLj;jp  </w:t>
      </w:r>
      <w:r w:rsidR="009D00F2" w:rsidRPr="005D7CE6">
        <w:rPr>
          <w:rFonts w:ascii="Bamini" w:hAnsi="Bamini"/>
        </w:rPr>
        <w:t xml:space="preserve">%d;W vypf;dhrpah ,dq;fspd; </w:t>
      </w:r>
      <w:r w:rsidR="0072540C" w:rsidRPr="005D7CE6">
        <w:rPr>
          <w:rFonts w:ascii="Bamini" w:hAnsi="Bamini"/>
        </w:rPr>
        <w:t xml:space="preserve">tz;zg;gl;il </w:t>
      </w:r>
      <w:r w:rsidR="009D00F2" w:rsidRPr="005D7CE6">
        <w:rPr>
          <w:rFonts w:ascii="Bamini" w:hAnsi="Bamini"/>
        </w:rPr>
        <w:t>milahsq;fis xg;gpLjy;</w:t>
      </w:r>
      <w:r w:rsidR="00BF2DFB" w:rsidRPr="005D7CE6">
        <w:rPr>
          <w:rFonts w:ascii="Bamini" w:hAnsi="Bamini"/>
        </w:rPr>
        <w:t>. tl lNfhl;lh [p.I.v];. ghtidahsh; khehL&gt; 2013. 2013 nrg;jk;gh; 10-12&gt; mnyW]; epiyak;&gt; fpuhz;l; Nghf;];&gt; tl lNfhl;lh&gt; mnkhpf;fh (rkh;g;gpf;fg;gl;l Rtnuhl</w:t>
      </w:r>
      <w:r w:rsidR="007D7011" w:rsidRPr="005D7CE6">
        <w:rPr>
          <w:rFonts w:ascii="Bamini" w:hAnsi="Bamini"/>
        </w:rPr>
        <w:t>;bAk;  ntspaplg;gl;l RUf;fKk;).</w:t>
      </w:r>
    </w:p>
    <w:p w:rsidR="00B457FF" w:rsidRPr="005D7CE6" w:rsidRDefault="00B457FF" w:rsidP="00BA2084">
      <w:pPr>
        <w:suppressAutoHyphens w:val="0"/>
        <w:ind w:left="180"/>
        <w:contextualSpacing/>
        <w:jc w:val="both"/>
        <w:rPr>
          <w:rFonts w:ascii="Bamini" w:hAnsi="Bamini"/>
          <w:sz w:val="22"/>
          <w:szCs w:val="22"/>
          <w:lang w:bidi="ta-IN"/>
        </w:rPr>
      </w:pPr>
    </w:p>
    <w:p w:rsidR="00C46AAD" w:rsidRPr="005D7CE6" w:rsidRDefault="00C46AAD" w:rsidP="00BA2084">
      <w:pPr>
        <w:pStyle w:val="ListParagraph"/>
        <w:numPr>
          <w:ilvl w:val="0"/>
          <w:numId w:val="7"/>
        </w:numPr>
        <w:suppressAutoHyphens w:val="0"/>
        <w:ind w:left="180" w:hanging="180"/>
        <w:contextualSpacing/>
        <w:jc w:val="both"/>
        <w:rPr>
          <w:rFonts w:ascii="Bamini" w:hAnsi="Bamini"/>
          <w:sz w:val="22"/>
          <w:szCs w:val="22"/>
          <w:lang w:bidi="ta-IN"/>
        </w:rPr>
      </w:pPr>
      <w:r w:rsidRPr="005D7CE6">
        <w:rPr>
          <w:rFonts w:ascii="Bamini" w:hAnsi="Bamini"/>
          <w:b/>
          <w:sz w:val="22"/>
          <w:szCs w:val="22"/>
        </w:rPr>
        <w:t>NrdhjPu gP&gt;</w:t>
      </w:r>
      <w:r w:rsidRPr="005D7CE6">
        <w:rPr>
          <w:rFonts w:ascii="Bamini" w:hAnsi="Bamini"/>
          <w:sz w:val="22"/>
          <w:szCs w:val="22"/>
        </w:rPr>
        <w:t>FyNrfu [p.A.&gt; tj;NjtpjhdNf N[.&gt;</w:t>
      </w:r>
      <w:r w:rsidRPr="005D7CE6">
        <w:rPr>
          <w:rFonts w:ascii="Bamini" w:hAnsi="Bamini"/>
          <w:b/>
          <w:sz w:val="22"/>
          <w:szCs w:val="22"/>
        </w:rPr>
        <w:t>ngNuuh gP.&gt;</w:t>
      </w:r>
      <w:r w:rsidRPr="005D7CE6">
        <w:rPr>
          <w:rFonts w:ascii="Bamini" w:hAnsi="Bamini"/>
          <w:sz w:val="22"/>
          <w:szCs w:val="22"/>
        </w:rPr>
        <w:t xml:space="preserve"> nrdtpuj;d vk;.V.gP.Nf.&gt; gpugh\; b.&gt; FkhuRthkp A.&gt; : r%f fw;wy; %yjdj;ij fl;bnaOg;Gjiy Nehf;fp tptrha tphpthf;fy; mYtyh;fspdJk; tptrhapfspdJk; jfty; njhopy;El;gj; jpwd;fspyhd Mw;wiyf; fl;bnaOg;Gjy;</w:t>
      </w:r>
      <w:r w:rsidR="007D7011" w:rsidRPr="005D7CE6">
        <w:rPr>
          <w:rFonts w:ascii="Bamini" w:hAnsi="Bamini"/>
          <w:sz w:val="22"/>
          <w:szCs w:val="22"/>
        </w:rPr>
        <w:t xml:space="preserve">. jpwe;j fw;wy; njhlh;ghd VohtJ nghJeythak; midtUf;Fkhd kd;wk;&gt;; 2013 brk;gh;&gt; mG[h&gt; ie[Phpah. </w:t>
      </w:r>
    </w:p>
    <w:p w:rsidR="00C46AAD" w:rsidRPr="005D7CE6" w:rsidRDefault="00C46AAD" w:rsidP="00BA2084">
      <w:pPr>
        <w:pStyle w:val="ListParagraph"/>
        <w:suppressAutoHyphens w:val="0"/>
        <w:ind w:left="180"/>
        <w:contextualSpacing/>
        <w:jc w:val="both"/>
        <w:rPr>
          <w:rFonts w:ascii="Bamini" w:hAnsi="Bamini"/>
          <w:sz w:val="22"/>
          <w:szCs w:val="22"/>
          <w:lang w:bidi="ta-IN"/>
        </w:rPr>
      </w:pPr>
    </w:p>
    <w:p w:rsidR="009710BB" w:rsidRPr="005D7CE6" w:rsidRDefault="007D7011" w:rsidP="00BA2084">
      <w:pPr>
        <w:pStyle w:val="ListParagraph"/>
        <w:numPr>
          <w:ilvl w:val="0"/>
          <w:numId w:val="7"/>
        </w:numPr>
        <w:suppressAutoHyphens w:val="0"/>
        <w:ind w:left="180" w:hanging="180"/>
        <w:contextualSpacing/>
        <w:jc w:val="both"/>
        <w:rPr>
          <w:rFonts w:ascii="Bamini" w:hAnsi="Bamini"/>
          <w:sz w:val="22"/>
          <w:szCs w:val="22"/>
          <w:lang w:bidi="ta-IN"/>
        </w:rPr>
      </w:pPr>
      <w:r w:rsidRPr="005D7CE6">
        <w:rPr>
          <w:rFonts w:ascii="Bamini" w:hAnsi="Bamini"/>
          <w:b/>
          <w:sz w:val="22"/>
          <w:szCs w:val="22"/>
        </w:rPr>
        <w:t>NrdhjPu gP&gt;</w:t>
      </w:r>
      <w:r w:rsidR="00B457FF" w:rsidRPr="005D7CE6">
        <w:rPr>
          <w:rFonts w:ascii="Bamini" w:hAnsi="Bamini"/>
          <w:sz w:val="22"/>
          <w:szCs w:val="22"/>
        </w:rPr>
        <w:t xml:space="preserve">jphpkhd;Nd hP.vy;.v];.&gt; rpq;` Mh;.Nf.&gt; khJap]; vg;.N[.vk;.&gt; mNgrphpth;jd b.v];.&gt;j ,rl;. : cth; jifg;Gf;F gjpyspf;Fk; tifapy; </w:t>
      </w:r>
      <w:r w:rsidR="003676DE">
        <w:rPr>
          <w:rFonts w:asciiTheme="majorHAnsi" w:hAnsiTheme="majorHAnsi"/>
          <w:sz w:val="22"/>
          <w:szCs w:val="22"/>
        </w:rPr>
        <w:t xml:space="preserve">Na, </w:t>
      </w:r>
      <w:r w:rsidR="00B457FF" w:rsidRPr="003676DE">
        <w:rPr>
          <w:rFonts w:asciiTheme="majorHAnsi" w:hAnsiTheme="majorHAnsi"/>
          <w:sz w:val="22"/>
          <w:szCs w:val="22"/>
        </w:rPr>
        <w:t>K</w:t>
      </w:r>
      <w:r w:rsidR="006A19BF">
        <w:rPr>
          <w:rFonts w:asciiTheme="majorHAnsi" w:hAnsiTheme="majorHAnsi"/>
          <w:sz w:val="22"/>
          <w:szCs w:val="22"/>
        </w:rPr>
        <w:t xml:space="preserve"> </w:t>
      </w:r>
      <w:r w:rsidR="00B457FF" w:rsidRPr="005D7CE6">
        <w:rPr>
          <w:rFonts w:ascii="Bamini" w:hAnsi="Bamini"/>
          <w:sz w:val="22"/>
          <w:szCs w:val="22"/>
        </w:rPr>
        <w:t xml:space="preserve">Mfpatw;wpd; ,af;ftpay;fspdhy; njhptpf;fg;gl;lthW new; gaphpy; fhzg;gLk; </w:t>
      </w:r>
      <w:r w:rsidR="009710BB" w:rsidRPr="005D7CE6">
        <w:rPr>
          <w:rFonts w:ascii="Bamini" w:hAnsi="Bamini"/>
          <w:sz w:val="22"/>
          <w:szCs w:val="22"/>
        </w:rPr>
        <w:t xml:space="preserve">cth;j; jd;ikia rfpj;Jf;nfhs;sf;$ba ntt;NtW tifahd nghwpKiwfs;&gt; ney; fUts Ma;Tf; fUj;juq;F&gt; r.ne.M.ep.&gt; 2013 etk;gh;&gt; kdpyh&gt; gpypg;igd;.  </w:t>
      </w:r>
    </w:p>
    <w:p w:rsidR="009710BB" w:rsidRPr="005D7CE6" w:rsidRDefault="009710BB" w:rsidP="00BA2084">
      <w:pPr>
        <w:pStyle w:val="ListParagraph"/>
        <w:jc w:val="both"/>
        <w:rPr>
          <w:rFonts w:ascii="Bamini" w:hAnsi="Bamini"/>
          <w:b/>
          <w:sz w:val="22"/>
          <w:szCs w:val="22"/>
        </w:rPr>
      </w:pPr>
    </w:p>
    <w:p w:rsidR="00CB01EE" w:rsidRPr="005D7CE6" w:rsidRDefault="00CB01EE" w:rsidP="00BA2084">
      <w:pPr>
        <w:pStyle w:val="ListParagraph"/>
        <w:numPr>
          <w:ilvl w:val="0"/>
          <w:numId w:val="7"/>
        </w:numPr>
        <w:suppressAutoHyphens w:val="0"/>
        <w:ind w:left="180" w:hanging="180"/>
        <w:contextualSpacing/>
        <w:jc w:val="both"/>
        <w:rPr>
          <w:rFonts w:ascii="Bamini" w:hAnsi="Bamini"/>
          <w:sz w:val="22"/>
          <w:szCs w:val="22"/>
          <w:lang w:bidi="ta-IN"/>
        </w:rPr>
      </w:pPr>
      <w:r w:rsidRPr="005D7CE6">
        <w:rPr>
          <w:rFonts w:ascii="Bamini" w:hAnsi="Bamini"/>
          <w:b/>
          <w:sz w:val="22"/>
          <w:szCs w:val="22"/>
        </w:rPr>
        <w:t>NrdhjPu gP&gt;</w:t>
      </w:r>
      <w:r w:rsidRPr="005D7CE6">
        <w:rPr>
          <w:rFonts w:ascii="Bamini" w:hAnsi="Bamini"/>
          <w:sz w:val="22"/>
          <w:szCs w:val="22"/>
        </w:rPr>
        <w:t>FyNrfu [p.A.&gt; nrdtpuj;d vk;.V.gP.Nf.&gt;</w:t>
      </w:r>
      <w:r w:rsidRPr="005D7CE6">
        <w:rPr>
          <w:rFonts w:ascii="Bamini" w:hAnsi="Bamini"/>
          <w:b/>
          <w:sz w:val="22"/>
          <w:szCs w:val="22"/>
        </w:rPr>
        <w:t>ngNuuh gP.&gt;</w:t>
      </w:r>
      <w:r w:rsidRPr="005D7CE6">
        <w:rPr>
          <w:rFonts w:ascii="Bamini" w:hAnsi="Bamini"/>
          <w:sz w:val="22"/>
          <w:szCs w:val="22"/>
        </w:rPr>
        <w:t>ypadNf b.&gt; tj;NjtpjhdNf N[.: tho;ehs; fw;wiy mbg;gilahff; nfhz;l r%f mgptpUj;jp mZFKiwapd; gu];gu mwpT tYT+l;ly; nrad;Kiw</w:t>
      </w:r>
      <w:r w:rsidR="00091EF8" w:rsidRPr="005D7CE6">
        <w:rPr>
          <w:rFonts w:ascii="Bamini" w:hAnsi="Bamini"/>
          <w:sz w:val="22"/>
          <w:szCs w:val="22"/>
        </w:rPr>
        <w:t>&gt;;</w:t>
      </w:r>
      <w:r w:rsidR="009F2F71" w:rsidRPr="005D7CE6">
        <w:rPr>
          <w:rFonts w:ascii="Bamini" w:hAnsi="Bamini"/>
          <w:sz w:val="22"/>
          <w:szCs w:val="22"/>
        </w:rPr>
        <w:t xml:space="preserve"> tptrhaj;Jld; njhlh;ghd RNjr mwptpid kjpg;gpLtjw;fhd Xh; fl;likg;G. ,e;jpa njhiyf; fy;tpr; rq;fj;jpd; tUlhe;j khehL&gt; 2013 Vg;uy;&gt; i`jughj;&gt; ,e;jpah.</w:t>
      </w:r>
    </w:p>
    <w:p w:rsidR="00CB01EE" w:rsidRPr="005D7CE6" w:rsidRDefault="00CB01EE" w:rsidP="00BA2084">
      <w:pPr>
        <w:suppressAutoHyphens w:val="0"/>
        <w:contextualSpacing/>
        <w:jc w:val="both"/>
        <w:rPr>
          <w:rFonts w:ascii="Bamini" w:hAnsi="Bamini"/>
          <w:sz w:val="22"/>
          <w:szCs w:val="22"/>
          <w:lang w:bidi="ta-IN"/>
        </w:rPr>
      </w:pPr>
    </w:p>
    <w:p w:rsidR="009F2F71" w:rsidRPr="005D7CE6" w:rsidRDefault="009F2F71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ep];]q;f vd;.vk;.N[.&gt;</w:t>
      </w:r>
      <w:r w:rsidRPr="005D7CE6">
        <w:rPr>
          <w:rFonts w:ascii="Bamini" w:hAnsi="Bamini"/>
          <w:b/>
          <w:sz w:val="22"/>
          <w:szCs w:val="22"/>
        </w:rPr>
        <w:t>tPurpq;f hP.Nf.&gt;</w:t>
      </w:r>
      <w:r w:rsidR="00CD288B" w:rsidRPr="005D7CE6">
        <w:rPr>
          <w:rFonts w:ascii="Bamini" w:hAnsi="Bamini"/>
          <w:sz w:val="22"/>
          <w:szCs w:val="22"/>
        </w:rPr>
        <w:t>gpNukrpwp vr;.b.v];. (2013). mkpy kio Ma;TfspD}lhf fz;b efhpy; tsp khriltJ njhlh;ghd Xh; Muk;g Ma;T. caphpay; epWtfj;jpd; eltbf;iff;Fwpg;Gfspy; RUf;fk; ntspaplg;gl;lJ&gt; nrg;jk;gh; 27&gt; ,y.ep.m.ep.</w:t>
      </w:r>
    </w:p>
    <w:p w:rsidR="009F2F71" w:rsidRPr="005D7CE6" w:rsidRDefault="009F2F71" w:rsidP="00BA2084">
      <w:pPr>
        <w:pStyle w:val="Standard"/>
        <w:ind w:left="180"/>
        <w:jc w:val="both"/>
        <w:rPr>
          <w:rFonts w:ascii="Bamini" w:hAnsi="Bamini"/>
          <w:sz w:val="22"/>
          <w:szCs w:val="22"/>
        </w:rPr>
      </w:pPr>
    </w:p>
    <w:p w:rsidR="00CD288B" w:rsidRPr="005D7CE6" w:rsidRDefault="00CD288B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rpe;jf &lt;.vr;.vk;.&gt;</w:t>
      </w:r>
      <w:r w:rsidRPr="005D7CE6">
        <w:rPr>
          <w:rFonts w:ascii="Bamini" w:hAnsi="Bamini"/>
          <w:b/>
          <w:sz w:val="22"/>
          <w:szCs w:val="22"/>
        </w:rPr>
        <w:t>tPurpq;f hP.Nf.&gt;</w:t>
      </w:r>
      <w:r w:rsidRPr="005D7CE6">
        <w:rPr>
          <w:rFonts w:ascii="Bamini" w:hAnsi="Bamini"/>
          <w:sz w:val="22"/>
          <w:szCs w:val="22"/>
        </w:rPr>
        <w:t xml:space="preserve">(2013).  </w:t>
      </w:r>
      <w:r w:rsidR="00463759" w:rsidRPr="005D7CE6">
        <w:rPr>
          <w:rFonts w:ascii="Bamini" w:hAnsi="Bamini"/>
          <w:sz w:val="22"/>
          <w:szCs w:val="22"/>
        </w:rPr>
        <w:t>Kiwahd fopT ePh; ghpfuz ,ae;jpuj;ij jd;dpaf;f elkhLk; Nrit epiyaq;fspy; guhkhpg;gjd; Kf;fpaj;Jtj;ijg; gw;wp Muha;jy;&gt; ,yq;if jpwe;j gy;fiyf;fofj;jpd; tUlhe;j fy;tprhh; mkh;Tfspd; eltbf;iff;Fwpg;Gfs;&gt; 2013.</w:t>
      </w:r>
    </w:p>
    <w:p w:rsidR="00E2590A" w:rsidRPr="005D7CE6" w:rsidRDefault="00E2590A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E2590A" w:rsidRPr="007135C9" w:rsidRDefault="009B7858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yf;Wtd; Nf.V.v];.&gt;</w:t>
      </w:r>
      <w:r w:rsidR="00E2590A" w:rsidRPr="005D7CE6">
        <w:rPr>
          <w:rFonts w:ascii="Bamini" w:hAnsi="Bamini"/>
          <w:b/>
          <w:sz w:val="22"/>
          <w:szCs w:val="22"/>
        </w:rPr>
        <w:t>tPurpq;f hP.Nf.&gt;</w:t>
      </w:r>
      <w:r w:rsidR="00E2590A" w:rsidRPr="005D7CE6">
        <w:rPr>
          <w:rFonts w:ascii="Bamini" w:hAnsi="Bamini"/>
          <w:sz w:val="22"/>
          <w:szCs w:val="22"/>
        </w:rPr>
        <w:t>(2013). ,yq;ifapy; ngw;Nwhy; thfdk; ntspapLk; thA kl;lq;fs; gw;wpa Ma;T&gt; ,yq;if jpwe;j gy;fiyf;fofj;jpd; tUlhe;j fy;tprhh; mkh;Tfspd; eltbf;iff;Fwpg;Gfs;&gt; 2013</w:t>
      </w:r>
    </w:p>
    <w:p w:rsidR="00E2590A" w:rsidRPr="005D7CE6" w:rsidRDefault="00E2590A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/>
          <w:sz w:val="22"/>
          <w:szCs w:val="22"/>
        </w:rPr>
        <w:t>tPurpq;f hP.Nf.&gt;</w:t>
      </w:r>
      <w:r w:rsidRPr="005D7CE6">
        <w:rPr>
          <w:rFonts w:ascii="Bamini" w:hAnsi="Bamini"/>
          <w:sz w:val="22"/>
          <w:szCs w:val="22"/>
        </w:rPr>
        <w:t xml:space="preserve"> vjphprpq;f &lt;.V.b.vd;.&gt; erhh; vg;.vd;.(2013). rpy kz; gjhh;j;jq;fspD}lhf epyg; gad;ghl;L khw;wq;fspdhy; Vw;gLk; jhf;fq;fs; gw;wpa Muk;g Ma;T&gt; Njrpa kz; Ma;tuq;F 2013 ,d; eltbf;iff;Fwpg;Gfspy; KOikahd Ma;Tf; fl;Liu rkh;g;gpf;fg;gl;lJ</w:t>
      </w:r>
      <w:r w:rsidR="00ED3F4F" w:rsidRPr="005D7CE6">
        <w:rPr>
          <w:rFonts w:ascii="Bamini" w:hAnsi="Bamini"/>
          <w:sz w:val="22"/>
          <w:szCs w:val="22"/>
        </w:rPr>
        <w:t xml:space="preserve">&gt; caphpay; gy;tifj;jd;ik nrayfk;&gt; Rw;whly; mikr;R&gt; ,yq;if. </w:t>
      </w:r>
    </w:p>
    <w:p w:rsidR="009F18CA" w:rsidRPr="005D7CE6" w:rsidRDefault="009F18CA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ED3F4F" w:rsidRPr="005D7CE6" w:rsidRDefault="00ED3F4F" w:rsidP="00BA2084">
      <w:pPr>
        <w:pStyle w:val="Standard"/>
        <w:numPr>
          <w:ilvl w:val="0"/>
          <w:numId w:val="7"/>
        </w:numPr>
        <w:suppressAutoHyphens w:val="0"/>
        <w:ind w:left="180" w:hanging="180"/>
        <w:contextualSpacing/>
        <w:jc w:val="both"/>
        <w:rPr>
          <w:rFonts w:ascii="Bamini" w:hAnsi="Bamini"/>
          <w:sz w:val="22"/>
          <w:szCs w:val="22"/>
          <w:lang w:bidi="ta-IN"/>
        </w:rPr>
      </w:pPr>
      <w:r w:rsidRPr="005D7CE6">
        <w:rPr>
          <w:rFonts w:ascii="Bamini" w:hAnsi="Bamini"/>
          <w:b/>
          <w:sz w:val="22"/>
          <w:szCs w:val="22"/>
        </w:rPr>
        <w:t>tPuN`th vr;.vy;.b.&gt;</w:t>
      </w:r>
      <w:r w:rsidRPr="005D7CE6">
        <w:rPr>
          <w:rFonts w:ascii="Bamini" w:hAnsi="Bamini"/>
          <w:sz w:val="22"/>
          <w:szCs w:val="22"/>
        </w:rPr>
        <w:t xml:space="preserve">(2013). </w:t>
      </w:r>
      <w:r w:rsidR="00AE202E" w:rsidRPr="005D7CE6">
        <w:rPr>
          <w:rFonts w:ascii="Bamini" w:hAnsi="Bamini"/>
          <w:sz w:val="22"/>
          <w:szCs w:val="22"/>
        </w:rPr>
        <w:t xml:space="preserve">nlz;l;Nwhgpad; ,dj;jpd; tsh;r;rp&gt; kyh;rhh; jug; gz;Gfs; Mfpatw;wpd; kPJ VNwhnghdpf;]; Kiwikiag; gad;gLj;jy; kw;Wk; rpypf;fid </w:t>
      </w:r>
      <w:r w:rsidR="008603A4" w:rsidRPr="005D7CE6">
        <w:rPr>
          <w:rFonts w:ascii="Bamini" w:hAnsi="Bamini"/>
          <w:sz w:val="22"/>
          <w:szCs w:val="22"/>
        </w:rPr>
        <w:t>Jizahjuthf toq;fypd; nghUj;jg;ghL&gt;tUlhe;j Muha;r;rp  mkh;Tfspd; eltbf;iff;Fwpg;Gfs;&gt; ,yq;if jpwe;j gy;fiyf;fofj;jpd; 2013&gt; 431-435.</w:t>
      </w:r>
    </w:p>
    <w:p w:rsidR="00ED3F4F" w:rsidRPr="005D7CE6" w:rsidRDefault="00ED3F4F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C30FD5" w:rsidRPr="005D7CE6" w:rsidRDefault="00C30FD5" w:rsidP="00BA2084">
      <w:pPr>
        <w:pStyle w:val="Standard"/>
        <w:numPr>
          <w:ilvl w:val="0"/>
          <w:numId w:val="7"/>
        </w:numPr>
        <w:suppressAutoHyphens w:val="0"/>
        <w:ind w:left="180" w:hanging="180"/>
        <w:contextualSpacing/>
        <w:jc w:val="both"/>
        <w:rPr>
          <w:rFonts w:ascii="Bamini" w:hAnsi="Bamini"/>
          <w:sz w:val="22"/>
          <w:szCs w:val="22"/>
          <w:lang w:bidi="ta-IN"/>
        </w:rPr>
      </w:pPr>
      <w:r w:rsidRPr="005D7CE6">
        <w:rPr>
          <w:rFonts w:ascii="Bamini" w:hAnsi="Bamini"/>
          <w:b/>
          <w:sz w:val="22"/>
          <w:szCs w:val="22"/>
        </w:rPr>
        <w:t>tPuN`th vr;.vy;.b.&gt; [anfhb vy;.Nf.Mh;.Mh;.&gt;</w:t>
      </w:r>
      <w:r w:rsidRPr="005D7CE6">
        <w:rPr>
          <w:rFonts w:ascii="Bamini" w:hAnsi="Bamini"/>
          <w:sz w:val="22"/>
          <w:szCs w:val="22"/>
        </w:rPr>
        <w:t xml:space="preserve">ngNuuh v];.V.hP.V.&gt; N]hkuj;d v];. (2013).rpypf;fd; JizahjutpD}lhf </w:t>
      </w:r>
      <w:r w:rsidR="00DB64CE" w:rsidRPr="005D7CE6">
        <w:rPr>
          <w:rFonts w:ascii="Bamini" w:hAnsi="Bamini"/>
          <w:sz w:val="22"/>
          <w:szCs w:val="22"/>
        </w:rPr>
        <w:t xml:space="preserve">kz;zpyp hPjpahf tsh;f;fg;gl;l jf;fhspapd; (iyNfhNgrpfd; v];Fnyz;lk; vy;) Kd;Ndw;wfukhd Neha; vjph;g;Gj;jd;ikAk; juKk;. 33tJtUlhe;j mkh;Tfspd;  eltbf;iff;Fwpg;Gfs;&gt; caphpay; epWtfk;&gt; gf;. 40. </w:t>
      </w:r>
    </w:p>
    <w:p w:rsidR="00C30FD5" w:rsidRPr="005D7CE6" w:rsidRDefault="00C30FD5" w:rsidP="00BA2084">
      <w:pPr>
        <w:pStyle w:val="ListParagraph"/>
        <w:jc w:val="both"/>
        <w:rPr>
          <w:rFonts w:ascii="Bamini" w:hAnsi="Bamini"/>
          <w:b/>
          <w:sz w:val="22"/>
          <w:szCs w:val="22"/>
        </w:rPr>
      </w:pPr>
    </w:p>
    <w:p w:rsidR="00C8286E" w:rsidRPr="005D7CE6" w:rsidRDefault="00913898" w:rsidP="00BA2084">
      <w:pPr>
        <w:pStyle w:val="Standard"/>
        <w:numPr>
          <w:ilvl w:val="0"/>
          <w:numId w:val="7"/>
        </w:numPr>
        <w:suppressAutoHyphens w:val="0"/>
        <w:ind w:left="180" w:hanging="180"/>
        <w:contextualSpacing/>
        <w:jc w:val="both"/>
        <w:rPr>
          <w:rFonts w:ascii="Bamini" w:hAnsi="Bamini"/>
          <w:bCs/>
          <w:sz w:val="22"/>
          <w:szCs w:val="22"/>
          <w:lang w:bidi="ta-IN"/>
        </w:rPr>
      </w:pPr>
      <w:r w:rsidRPr="005D7CE6">
        <w:rPr>
          <w:rFonts w:ascii="Bamini" w:hAnsi="Bamini"/>
          <w:bCs/>
        </w:rPr>
        <w:lastRenderedPageBreak/>
        <w:t>Wi]dh vk;.vr;.&gt;</w:t>
      </w:r>
      <w:r w:rsidRPr="005D7CE6">
        <w:rPr>
          <w:rFonts w:ascii="Bamini" w:hAnsi="Bamini"/>
          <w:b/>
          <w:bCs/>
        </w:rPr>
        <w:t>tPuNfhd; v];.Mh;.&gt;</w:t>
      </w:r>
      <w:r w:rsidRPr="005D7CE6">
        <w:rPr>
          <w:rFonts w:ascii="Bamini" w:hAnsi="Bamini"/>
          <w:bCs/>
        </w:rPr>
        <w:t>w];kp V.vk;.</w:t>
      </w:r>
      <w:r w:rsidRPr="005D7CE6">
        <w:rPr>
          <w:rFonts w:ascii="Bamini" w:hAnsi="Bamini"/>
          <w:sz w:val="22"/>
          <w:szCs w:val="22"/>
        </w:rPr>
        <w:t xml:space="preserve"> (2013). ,yq;if mk;ghiu khtl;lj;jpy; jPtpu new;nra;iff;fhf ,r;Nrhdpah fpw];]png];]pidf; nfhz;L jahhpf;fg;gl;l $l;nlUtpid mNrjdg; grisf;F khw;wPL </w:t>
      </w:r>
      <w:r w:rsidR="00C8286E" w:rsidRPr="005D7CE6">
        <w:rPr>
          <w:rFonts w:ascii="Bamini" w:hAnsi="Bamini"/>
          <w:sz w:val="22"/>
          <w:szCs w:val="22"/>
        </w:rPr>
        <w:t xml:space="preserve">nra;tjw;fhd rhj;jpag;ghL.,yq;if caphpay; epWtfk;&gt; 33tJ tUlhe;j mkh;Tfs;:35.    </w:t>
      </w:r>
    </w:p>
    <w:p w:rsidR="00913898" w:rsidRPr="005D7CE6" w:rsidRDefault="00913898" w:rsidP="00BA2084">
      <w:pPr>
        <w:pStyle w:val="ListParagraph"/>
        <w:jc w:val="both"/>
        <w:rPr>
          <w:rFonts w:ascii="Bamini" w:hAnsi="Bamini"/>
          <w:bCs/>
        </w:rPr>
      </w:pPr>
    </w:p>
    <w:p w:rsidR="00C8286E" w:rsidRPr="005D7CE6" w:rsidRDefault="00C8286E" w:rsidP="00BA2084">
      <w:pPr>
        <w:pStyle w:val="Standard"/>
        <w:suppressAutoHyphens w:val="0"/>
        <w:ind w:left="180"/>
        <w:contextualSpacing/>
        <w:jc w:val="both"/>
        <w:rPr>
          <w:rFonts w:ascii="Bamini" w:hAnsi="Bamini"/>
          <w:bCs/>
          <w:sz w:val="22"/>
          <w:szCs w:val="22"/>
          <w:lang w:bidi="ta-IN"/>
        </w:rPr>
      </w:pPr>
      <w:r w:rsidRPr="005D7CE6">
        <w:rPr>
          <w:rFonts w:ascii="Bamini" w:hAnsi="Bamini"/>
          <w:bCs/>
        </w:rPr>
        <w:t>rpwpth;jd Nf.[p.b.I&gt;</w:t>
      </w:r>
      <w:r w:rsidRPr="005D7CE6">
        <w:rPr>
          <w:rFonts w:ascii="Bamini" w:hAnsi="Bamini"/>
          <w:b/>
          <w:bCs/>
        </w:rPr>
        <w:t>tPuNfhd; v];.Mh;.&gt;</w:t>
      </w:r>
      <w:r w:rsidRPr="005D7CE6">
        <w:rPr>
          <w:rFonts w:ascii="Bamini" w:hAnsi="Bamini"/>
          <w:b/>
          <w:sz w:val="22"/>
          <w:szCs w:val="22"/>
        </w:rPr>
        <w:t>N]hkuj;d v];.</w:t>
      </w:r>
      <w:r w:rsidRPr="005D7CE6">
        <w:rPr>
          <w:rFonts w:ascii="Bamini" w:hAnsi="Bamini"/>
          <w:sz w:val="22"/>
          <w:szCs w:val="22"/>
        </w:rPr>
        <w:t>(2013).</w:t>
      </w:r>
      <w:r w:rsidR="00C007E6" w:rsidRPr="005D7CE6">
        <w:rPr>
          <w:rFonts w:ascii="Bamini" w:hAnsi="Bamini"/>
          <w:sz w:val="22"/>
          <w:szCs w:val="22"/>
        </w:rPr>
        <w:t xml:space="preserve">,yq;if khj;jiw khtl;lj;jpy; fis ney; (xwp]h rl;bth vg; ];nghz;lhdpah) ,dq;fSf;F kj;jpapYs;s tptrha </w:t>
      </w:r>
      <w:r w:rsidR="00C007E6" w:rsidRPr="005D7CE6">
        <w:rPr>
          <w:rFonts w:cs="Times New Roman"/>
          <w:sz w:val="22"/>
          <w:szCs w:val="22"/>
        </w:rPr>
        <w:t>–</w:t>
      </w:r>
      <w:r w:rsidR="00C007E6" w:rsidRPr="005D7CE6">
        <w:rPr>
          <w:rFonts w:ascii="Bamini" w:hAnsi="Bamini"/>
          <w:sz w:val="22"/>
          <w:szCs w:val="22"/>
        </w:rPr>
        <w:t xml:space="preserve"> tbt mikg;gpay; NtWghLfs; gw;wpa xg;gPl;L Ma;T. ,yq;if caphpay; epWtfk;&gt; 33tJ tUlhe;j mkh;Tfs;: 36.</w:t>
      </w:r>
    </w:p>
    <w:p w:rsidR="00C8286E" w:rsidRPr="005D7CE6" w:rsidRDefault="00C8286E" w:rsidP="00BA2084">
      <w:pPr>
        <w:pStyle w:val="ListParagraph"/>
        <w:jc w:val="both"/>
        <w:rPr>
          <w:rFonts w:ascii="Bamini" w:hAnsi="Bamini"/>
          <w:bCs/>
        </w:rPr>
      </w:pPr>
    </w:p>
    <w:p w:rsidR="0054725F" w:rsidRPr="005D7CE6" w:rsidRDefault="0054725F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/>
          <w:bCs/>
        </w:rPr>
        <w:t>tPuNfhd; v];.Mh;.&gt;</w:t>
      </w:r>
      <w:r w:rsidRPr="005D7CE6">
        <w:rPr>
          <w:rFonts w:ascii="Bamini" w:hAnsi="Bamini"/>
          <w:bCs/>
        </w:rPr>
        <w:t xml:space="preserve"> Vfehaf;f &lt;.vk;.v];.I.&gt;</w:t>
      </w:r>
      <w:r w:rsidRPr="005D7CE6">
        <w:rPr>
          <w:rFonts w:ascii="Bamini" w:hAnsi="Bamini"/>
          <w:b/>
          <w:sz w:val="22"/>
          <w:szCs w:val="22"/>
        </w:rPr>
        <w:t>N]hkuj;d v];.&gt;</w:t>
      </w:r>
      <w:r w:rsidRPr="005D7CE6">
        <w:rPr>
          <w:rFonts w:ascii="Bamini" w:hAnsi="Bamini"/>
          <w:sz w:val="22"/>
          <w:szCs w:val="22"/>
        </w:rPr>
        <w:t xml:space="preserve"> tpN[uj;d Mh;.[p.b.(2013). ,urhad tpfhukhw;wpfs;&gt;</w:t>
      </w:r>
      <w:r w:rsidRPr="006A19BF">
        <w:rPr>
          <w:rFonts w:asciiTheme="majorHAnsi" w:hAnsiTheme="majorHAnsi"/>
          <w:spacing w:val="-1"/>
        </w:rPr>
        <w:t>NaN</w:t>
      </w:r>
      <w:r w:rsidRPr="006A19BF">
        <w:rPr>
          <w:rFonts w:asciiTheme="majorHAnsi" w:hAnsiTheme="majorHAnsi"/>
          <w:spacing w:val="-1"/>
          <w:vertAlign w:val="subscript"/>
        </w:rPr>
        <w:t>3</w:t>
      </w:r>
      <w:r w:rsidRPr="005D7CE6">
        <w:rPr>
          <w:rFonts w:ascii="Bamini" w:hAnsi="Bamini"/>
          <w:sz w:val="22"/>
          <w:szCs w:val="22"/>
          <w:lang w:bidi="ta-IN"/>
        </w:rPr>
        <w:t>&gt;&lt;.vk;.v];. Mfpatw;iwg; gad;gLj;jp ,yq;if ney; th;f;fq;fspNy fisf;nfhy;yp vjph;g;Gj;jd;ikia</w:t>
      </w:r>
      <w:r w:rsidR="00262494" w:rsidRPr="005D7CE6">
        <w:rPr>
          <w:rFonts w:ascii="Bamini" w:hAnsi="Bamini"/>
          <w:sz w:val="22"/>
          <w:szCs w:val="22"/>
          <w:lang w:bidi="ta-IN"/>
        </w:rPr>
        <w:t xml:space="preserve"> J}z;Ljy; njhlh;ghd Muk;g Ma;Tfs;. </w:t>
      </w:r>
      <w:r w:rsidR="00262494" w:rsidRPr="005D7CE6">
        <w:rPr>
          <w:rFonts w:ascii="Bamini" w:hAnsi="Bamini"/>
          <w:sz w:val="22"/>
          <w:szCs w:val="22"/>
        </w:rPr>
        <w:t>tUlhe;j Muha;r;rp  mkh;Tfs; &gt; ,yq;if jpwe;j gy;fiyf;fofk;&gt; 2013. gf;. 426-430.</w:t>
      </w:r>
    </w:p>
    <w:p w:rsidR="0054725F" w:rsidRPr="005D7CE6" w:rsidRDefault="0054725F" w:rsidP="00BA2084">
      <w:pPr>
        <w:suppressAutoHyphens w:val="0"/>
        <w:ind w:left="180"/>
        <w:jc w:val="both"/>
        <w:rPr>
          <w:rFonts w:ascii="Bamini" w:hAnsi="Bamini"/>
          <w:lang w:bidi="ta-IN"/>
        </w:rPr>
      </w:pPr>
    </w:p>
    <w:p w:rsidR="00262494" w:rsidRPr="005D7CE6" w:rsidRDefault="00262494" w:rsidP="00BA2084">
      <w:pPr>
        <w:numPr>
          <w:ilvl w:val="0"/>
          <w:numId w:val="7"/>
        </w:numPr>
        <w:suppressAutoHyphens w:val="0"/>
        <w:ind w:left="180" w:hanging="180"/>
        <w:jc w:val="both"/>
        <w:rPr>
          <w:rFonts w:ascii="Bamini" w:hAnsi="Bamini"/>
          <w:lang w:bidi="ta-IN"/>
        </w:rPr>
      </w:pPr>
      <w:r w:rsidRPr="005D7CE6">
        <w:rPr>
          <w:rFonts w:ascii="Bamini" w:hAnsi="Bamini"/>
        </w:rPr>
        <w:t>n`l;bMur;rp b.Nf.&gt;</w:t>
      </w:r>
      <w:r w:rsidRPr="005D7CE6">
        <w:rPr>
          <w:rFonts w:ascii="Bamini" w:hAnsi="Bamini"/>
          <w:b/>
        </w:rPr>
        <w:t>fUzhehaf;f Nf.X.vy;.rP.&gt;</w:t>
      </w:r>
      <w:r w:rsidRPr="005D7CE6">
        <w:rPr>
          <w:rFonts w:ascii="Bamini" w:hAnsi="Bamini"/>
          <w:sz w:val="22"/>
          <w:szCs w:val="22"/>
        </w:rPr>
        <w:t xml:space="preserve">2013. </w:t>
      </w:r>
      <w:r w:rsidR="00DF00CA" w:rsidRPr="005D7CE6">
        <w:rPr>
          <w:rFonts w:ascii="Bamini" w:hAnsi="Bamini"/>
          <w:sz w:val="22"/>
          <w:szCs w:val="22"/>
        </w:rPr>
        <w:t xml:space="preserve">epiyahd gad;gLj;jypD}lhf fpuhkpaf; Fsq;fisg; guhkhpg;gjd; rhj;jpa tsKk; ePhpay; jhtuq;fspd; gy;tifj;jd;ikAk; - mDuhjGu khtl;l Neubf; fsMa;T. epiyahd mgptpUj;jpf;fhf caphpay; gy;tifj;jd;ikiag; ghJfhj;jy; njhlh;ghd rh;tNjr khehL. </w:t>
      </w:r>
      <w:r w:rsidR="00DF00CA" w:rsidRPr="006A19BF">
        <w:rPr>
          <w:rFonts w:asciiTheme="majorHAnsi" w:hAnsiTheme="majorHAnsi"/>
        </w:rPr>
        <w:t>INCCBSD</w:t>
      </w:r>
      <w:r w:rsidR="00DF00CA" w:rsidRPr="005D7CE6">
        <w:rPr>
          <w:rFonts w:ascii="Bamini" w:hAnsi="Bamini"/>
        </w:rPr>
        <w:t xml:space="preserve"> </w:t>
      </w:r>
      <w:r w:rsidR="00DF00CA" w:rsidRPr="005D7CE6">
        <w:rPr>
          <w:rFonts w:ascii="Bamini" w:hAnsi="Bamini"/>
          <w:sz w:val="22"/>
          <w:szCs w:val="22"/>
        </w:rPr>
        <w:t xml:space="preserve"> 2013. Mf];l; 26-28&gt; xb]h&gt; ,e;jpah&gt; gf;. 20. </w:t>
      </w:r>
    </w:p>
    <w:p w:rsidR="00262494" w:rsidRPr="005D7CE6" w:rsidRDefault="00262494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9F18CA" w:rsidRPr="005D7CE6" w:rsidRDefault="009F18CA" w:rsidP="00BA2084">
      <w:pPr>
        <w:jc w:val="both"/>
        <w:rPr>
          <w:rFonts w:ascii="Bamini" w:hAnsi="Bamini" w:cs="Times New Roman"/>
          <w:b/>
          <w:lang w:bidi="ta-IN"/>
        </w:rPr>
      </w:pPr>
    </w:p>
    <w:p w:rsidR="006C7B03" w:rsidRPr="005D7CE6" w:rsidRDefault="006C7B03" w:rsidP="00BA2084">
      <w:pPr>
        <w:jc w:val="both"/>
        <w:rPr>
          <w:rFonts w:ascii="Bamini" w:hAnsi="Bamini" w:cs="Times New Roman"/>
          <w:b/>
          <w:lang w:bidi="ta-IN"/>
        </w:rPr>
      </w:pPr>
    </w:p>
    <w:p w:rsidR="00F240C6" w:rsidRPr="005D7CE6" w:rsidRDefault="00F240C6" w:rsidP="00BA2084">
      <w:pPr>
        <w:jc w:val="both"/>
        <w:rPr>
          <w:rFonts w:ascii="Bamini" w:hAnsi="Bamini"/>
          <w:b/>
          <w:bCs/>
          <w:i/>
          <w:iCs/>
        </w:rPr>
      </w:pPr>
      <w:r w:rsidRPr="005D7CE6">
        <w:rPr>
          <w:rFonts w:ascii="Bamini" w:hAnsi="Bamini"/>
          <w:b/>
          <w:bCs/>
          <w:i/>
          <w:iCs/>
        </w:rPr>
        <w:t>,urhad Jiw</w:t>
      </w:r>
    </w:p>
    <w:p w:rsidR="009F18CA" w:rsidRPr="005D7CE6" w:rsidRDefault="009F18CA" w:rsidP="00BA2084">
      <w:pPr>
        <w:ind w:left="180"/>
        <w:jc w:val="both"/>
        <w:rPr>
          <w:rFonts w:ascii="Bamini" w:hAnsi="Bamini"/>
          <w:b/>
          <w:i/>
          <w:iCs/>
        </w:rPr>
      </w:pPr>
    </w:p>
    <w:p w:rsidR="005D758A" w:rsidRPr="006A19BF" w:rsidRDefault="003D43CF" w:rsidP="00BA2084">
      <w:pPr>
        <w:numPr>
          <w:ilvl w:val="0"/>
          <w:numId w:val="8"/>
        </w:numPr>
        <w:suppressAutoHyphens w:val="0"/>
        <w:ind w:left="180" w:hanging="180"/>
        <w:jc w:val="both"/>
        <w:rPr>
          <w:rFonts w:asciiTheme="majorHAnsi" w:hAnsiTheme="majorHAnsi"/>
        </w:rPr>
      </w:pPr>
      <w:r w:rsidRPr="005D7CE6">
        <w:rPr>
          <w:rFonts w:ascii="Bamini" w:hAnsi="Bamini"/>
          <w:b/>
          <w:bCs/>
        </w:rPr>
        <w:t>[p.vk;. fky;&gt; gp. FzhN`uj;&gt;</w:t>
      </w:r>
      <w:r w:rsidRPr="005D7CE6">
        <w:rPr>
          <w:rFonts w:ascii="Bamini" w:hAnsi="Bamini"/>
          <w:bCs/>
        </w:rPr>
        <w:t xml:space="preserve">Nkhpypd; hP. kNwhd;&gt;&lt;.vk;. fpj;rpwp tpN[uj;d&gt; Y}f; itl;nry;&gt; V.V. ny];yp Fzjpyf : </w:t>
      </w:r>
      <w:r w:rsidR="00C86AD9" w:rsidRPr="005D7CE6">
        <w:rPr>
          <w:rFonts w:ascii="Bamini" w:hAnsi="Bamini"/>
          <w:bCs/>
        </w:rPr>
        <w:t>rhj;jpakhd ntg;g mjph;r;rp Guj 90 jLg;Gf;fhuzpfshf NehNthgnahrpd;xj;jnghUl;fspd; $l;Lr; Nrh;f;ifAk; caphpay; hPjpahd kjpg;gPLk;</w:t>
      </w:r>
      <w:r w:rsidR="005D758A" w:rsidRPr="005D7CE6">
        <w:rPr>
          <w:rFonts w:ascii="Bamini" w:hAnsi="Bamini"/>
          <w:bCs/>
        </w:rPr>
        <w:t xml:space="preserve">. </w:t>
      </w:r>
      <w:r w:rsidR="005D758A" w:rsidRPr="006A19BF">
        <w:rPr>
          <w:rFonts w:asciiTheme="majorHAnsi" w:hAnsiTheme="majorHAnsi"/>
          <w:i/>
          <w:iCs/>
        </w:rPr>
        <w:t>Bioorg. Med. Chem.</w:t>
      </w:r>
      <w:r w:rsidR="005D758A" w:rsidRPr="006A19BF">
        <w:rPr>
          <w:rFonts w:asciiTheme="majorHAnsi" w:hAnsiTheme="majorHAnsi"/>
        </w:rPr>
        <w:t xml:space="preserve"> 2013, </w:t>
      </w:r>
      <w:r w:rsidR="005D758A" w:rsidRPr="006A19BF">
        <w:rPr>
          <w:rFonts w:asciiTheme="majorHAnsi" w:hAnsiTheme="majorHAnsi"/>
          <w:b/>
          <w:bCs/>
        </w:rPr>
        <w:t>21</w:t>
      </w:r>
      <w:r w:rsidR="005D758A" w:rsidRPr="006A19BF">
        <w:rPr>
          <w:rFonts w:asciiTheme="majorHAnsi" w:hAnsiTheme="majorHAnsi"/>
        </w:rPr>
        <w:t xml:space="preserve">, 5118-5129. </w:t>
      </w:r>
      <w:hyperlink r:id="rId29" w:history="1">
        <w:r w:rsidR="005D758A" w:rsidRPr="006A19BF">
          <w:rPr>
            <w:rStyle w:val="Hyperlink"/>
            <w:rFonts w:asciiTheme="majorHAnsi" w:hAnsiTheme="majorHAnsi"/>
          </w:rPr>
          <w:t>http://dx.doi.org/10.1016/j.bmc.2013.06.042</w:t>
        </w:r>
      </w:hyperlink>
      <w:r w:rsidR="005D758A" w:rsidRPr="006A19BF">
        <w:rPr>
          <w:rStyle w:val="Hyperlink"/>
          <w:rFonts w:asciiTheme="majorHAnsi" w:hAnsiTheme="majorHAnsi"/>
        </w:rPr>
        <w:t xml:space="preserve">. </w:t>
      </w:r>
    </w:p>
    <w:p w:rsidR="003D43CF" w:rsidRPr="005D7CE6" w:rsidRDefault="003D43CF" w:rsidP="00BA2084">
      <w:pPr>
        <w:suppressAutoHyphens w:val="0"/>
        <w:jc w:val="both"/>
        <w:rPr>
          <w:rFonts w:ascii="Bamini" w:hAnsi="Bamini"/>
        </w:rPr>
      </w:pPr>
    </w:p>
    <w:p w:rsidR="001F4F5C" w:rsidRPr="005D7CE6" w:rsidRDefault="005D758A" w:rsidP="00BA2084">
      <w:pPr>
        <w:numPr>
          <w:ilvl w:val="0"/>
          <w:numId w:val="8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Cs/>
        </w:rPr>
        <w:t>khd;rhq; F&gt; ahq;fp A&gt;</w:t>
      </w:r>
      <w:r w:rsidRPr="005D7CE6">
        <w:rPr>
          <w:rFonts w:ascii="Bamini" w:hAnsi="Bamini"/>
          <w:b/>
          <w:bCs/>
        </w:rPr>
        <w:t>[p.vk;. fky;&gt; gp. FzhN`uj;&gt;</w:t>
      </w:r>
      <w:r w:rsidRPr="005D7CE6">
        <w:rPr>
          <w:rFonts w:ascii="Bamini" w:hAnsi="Bamini"/>
          <w:bCs/>
        </w:rPr>
        <w:t xml:space="preserve">V.V. ny];yp Fzjpyf&gt;lngq; yP&gt; lf;rpd; ]d; : </w:t>
      </w:r>
      <w:r w:rsidR="001F4F5C" w:rsidRPr="005D7CE6">
        <w:rPr>
          <w:rFonts w:ascii="Bamini" w:hAnsi="Bamini"/>
          <w:bCs/>
        </w:rPr>
        <w:t xml:space="preserve">Gw;WNehia cUthf;Fk; midj;Jf; fyq;fspNyAk; vr;v];gP90 ,d; nraw;ghl;bw;fhf mjidj; jilnra;tjw;fhd tpjNdhiyl;fspd; fl;likg;G-nraw;ghl;Lj; njhlh;G. </w:t>
      </w:r>
      <w:r w:rsidR="001F4F5C" w:rsidRPr="006A19BF">
        <w:rPr>
          <w:rFonts w:asciiTheme="majorHAnsi" w:hAnsiTheme="majorHAnsi"/>
          <w:i/>
          <w:iCs/>
        </w:rPr>
        <w:t>Invest. New Drugs</w:t>
      </w:r>
      <w:r w:rsidR="001F4F5C" w:rsidRPr="006A19BF">
        <w:rPr>
          <w:rFonts w:asciiTheme="majorHAnsi" w:hAnsiTheme="majorHAnsi"/>
        </w:rPr>
        <w:t>,2013, Doi. 10.1007/s10637-013-9987-y.</w:t>
      </w:r>
      <w:r w:rsidR="001F4F5C" w:rsidRPr="005D7CE6">
        <w:rPr>
          <w:rFonts w:ascii="Bamini" w:hAnsi="Bamini"/>
        </w:rPr>
        <w:t xml:space="preserve"> </w:t>
      </w:r>
    </w:p>
    <w:p w:rsidR="000E6030" w:rsidRPr="005D7CE6" w:rsidRDefault="000E6030" w:rsidP="00BA2084">
      <w:pPr>
        <w:pStyle w:val="ListParagraph"/>
        <w:jc w:val="both"/>
        <w:rPr>
          <w:rFonts w:ascii="Bamini" w:hAnsi="Bamini"/>
        </w:rPr>
      </w:pPr>
    </w:p>
    <w:p w:rsidR="005D758A" w:rsidRPr="005D7CE6" w:rsidRDefault="000E6030" w:rsidP="00BA2084">
      <w:pPr>
        <w:numPr>
          <w:ilvl w:val="0"/>
          <w:numId w:val="8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Cs/>
        </w:rPr>
        <w:t>wpfhNlh V. Gh;jhNlh&gt;</w:t>
      </w:r>
      <w:r w:rsidRPr="005D7CE6">
        <w:rPr>
          <w:rFonts w:ascii="Bamini" w:hAnsi="Bamini"/>
          <w:b/>
          <w:bCs/>
        </w:rPr>
        <w:t>[p.vk;. fky;&gt; gp. FzhN`uj;&gt;</w:t>
      </w:r>
      <w:r w:rsidRPr="005D7CE6">
        <w:rPr>
          <w:rFonts w:ascii="Bamini" w:hAnsi="Bamini"/>
          <w:bCs/>
        </w:rPr>
        <w:t xml:space="preserve">i[Nwh Nf. g];Nuh];&gt; V.V. ny];yp Fzjpyf : </w:t>
      </w:r>
      <w:r w:rsidRPr="005D7CE6">
        <w:rPr>
          <w:rFonts w:ascii="Bamini" w:hAnsi="Bamini"/>
          <w:bCs/>
          <w:i/>
        </w:rPr>
        <w:t>gpA</w:t>
      </w:r>
      <w:r w:rsidR="00305B38" w:rsidRPr="005D7CE6">
        <w:rPr>
          <w:rFonts w:ascii="Bamini" w:hAnsi="Bamini"/>
          <w:bCs/>
          <w:i/>
        </w:rPr>
        <w:t>+Nthpah ry;gpAwnrd;];</w:t>
      </w:r>
      <w:r w:rsidR="00305B38" w:rsidRPr="005D7CE6">
        <w:rPr>
          <w:rFonts w:ascii="Bamini" w:hAnsi="Bamini"/>
          <w:bCs/>
        </w:rPr>
        <w:t xml:space="preserve"> V.hp.rp.rp. %yk; 16V 17-,Nghf;]p-</w:t>
      </w:r>
      <w:r w:rsidR="00305B38" w:rsidRPr="005D7CE6">
        <w:rPr>
          <w:rFonts w:ascii="Bamini" w:hAnsi="Bamini"/>
          <w:bCs/>
          <w:i/>
        </w:rPr>
        <w:t xml:space="preserve">vd;l;-nfsNud;-19-XIrp mkpyj;jpd; </w:t>
      </w:r>
      <w:r w:rsidRPr="005D7CE6">
        <w:rPr>
          <w:rFonts w:ascii="Bamini" w:hAnsi="Bamini"/>
          <w:bCs/>
        </w:rPr>
        <w:t>Ez;Zaphpay; caphpay;cUkhw;wPL</w:t>
      </w:r>
      <w:r w:rsidR="00305B38" w:rsidRPr="005D7CE6">
        <w:rPr>
          <w:rFonts w:ascii="Bamini" w:hAnsi="Bamini"/>
          <w:bCs/>
        </w:rPr>
        <w:t>&gt;</w:t>
      </w:r>
      <w:r w:rsidR="00305B38" w:rsidRPr="005D7CE6">
        <w:rPr>
          <w:rFonts w:ascii="Bamini" w:hAnsi="Bamini"/>
          <w:bCs/>
          <w:i/>
        </w:rPr>
        <w:t>,aw;if cw;gj;jpg;nghUs; njhlh;ghly;fs</w:t>
      </w:r>
      <w:r w:rsidR="00305B38" w:rsidRPr="005D7CE6">
        <w:rPr>
          <w:rFonts w:ascii="Bamini" w:hAnsi="Bamini"/>
          <w:bCs/>
        </w:rPr>
        <w:t>;&gt; 2013&gt; 8&gt; 1041-1044.</w:t>
      </w:r>
    </w:p>
    <w:p w:rsidR="005D758A" w:rsidRPr="005D7CE6" w:rsidRDefault="005D758A" w:rsidP="00BA2084">
      <w:pPr>
        <w:pStyle w:val="ListParagraph"/>
        <w:jc w:val="both"/>
        <w:rPr>
          <w:rFonts w:ascii="Bamini" w:hAnsi="Bamini"/>
          <w:bCs/>
        </w:rPr>
      </w:pPr>
    </w:p>
    <w:p w:rsidR="0025764D" w:rsidRPr="005D7CE6" w:rsidRDefault="0025764D" w:rsidP="00BA2084">
      <w:pPr>
        <w:numPr>
          <w:ilvl w:val="0"/>
          <w:numId w:val="8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Cs/>
        </w:rPr>
        <w:t>gP.Nf. tpdpjh uQ;rp&gt; v];. re;jpuhzp tpN[uj;d&gt; Nf. n`f;lh; [ath;jd &gt;</w:t>
      </w:r>
      <w:r w:rsidRPr="005D7CE6">
        <w:rPr>
          <w:rFonts w:ascii="Bamini" w:hAnsi="Bamini"/>
          <w:b/>
          <w:bCs/>
        </w:rPr>
        <w:t>[p.vk;. fky; gp. FzhN`uj;&gt;</w:t>
      </w:r>
      <w:r w:rsidRPr="005D7CE6">
        <w:rPr>
          <w:rFonts w:ascii="Bamini" w:hAnsi="Bamini"/>
          <w:bCs/>
        </w:rPr>
        <w:t>rpl;wpFNdhd;fshd V. Ak; gp. Ak;.&gt;</w:t>
      </w:r>
      <w:r w:rsidRPr="005D7CE6">
        <w:rPr>
          <w:rFonts w:ascii="Bamini" w:hAnsi="Bamini"/>
          <w:bCs/>
          <w:i/>
        </w:rPr>
        <w:t>ngdprpypak; rpl;wpdj;jp</w:t>
      </w:r>
      <w:r w:rsidRPr="005D7CE6">
        <w:rPr>
          <w:rFonts w:ascii="Bamini" w:hAnsi="Bamini"/>
          <w:bCs/>
        </w:rPr>
        <w:t>ypUe;J  ngd;nrhFNdhd;fs;&gt;</w:t>
      </w:r>
      <w:r w:rsidRPr="005D7CE6">
        <w:rPr>
          <w:rFonts w:ascii="Bamini" w:hAnsi="Bamini"/>
          <w:bCs/>
          <w:i/>
        </w:rPr>
        <w:t>,aw;if cw;gj;jpg;nghUs; njhlh;ghly;fs</w:t>
      </w:r>
      <w:r w:rsidRPr="005D7CE6">
        <w:rPr>
          <w:rFonts w:ascii="Bamini" w:hAnsi="Bamini"/>
          <w:bCs/>
        </w:rPr>
        <w:t xml:space="preserve">;&gt; 2013&gt; 8&gt; 1431-1434. </w:t>
      </w:r>
    </w:p>
    <w:p w:rsidR="008C60AB" w:rsidRPr="005D7CE6" w:rsidRDefault="008C60AB" w:rsidP="00BA2084">
      <w:pPr>
        <w:suppressAutoHyphens w:val="0"/>
        <w:jc w:val="both"/>
        <w:rPr>
          <w:rFonts w:ascii="Bamini" w:hAnsi="Bamini"/>
        </w:rPr>
      </w:pPr>
    </w:p>
    <w:p w:rsidR="0022312C" w:rsidRPr="005D7CE6" w:rsidRDefault="008C60AB" w:rsidP="00BA2084">
      <w:pPr>
        <w:numPr>
          <w:ilvl w:val="0"/>
          <w:numId w:val="8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Cs/>
        </w:rPr>
        <w:t>rp. uzrpq;f&gt; V.vk;. mNgNrfu&gt;</w:t>
      </w:r>
      <w:r w:rsidRPr="005D7CE6">
        <w:rPr>
          <w:rFonts w:ascii="Bamini" w:hAnsi="Bamini"/>
          <w:b/>
          <w:bCs/>
        </w:rPr>
        <w:t xml:space="preserve">[p.vk;. fky; gp. FzhN`uj; : </w:t>
      </w:r>
      <w:r w:rsidRPr="005D7CE6">
        <w:rPr>
          <w:rFonts w:ascii="Bamini" w:hAnsi="Bamini"/>
          <w:bCs/>
        </w:rPr>
        <w:t xml:space="preserve">MAh;Ntj %ypif vz;nza;fs;: </w:t>
      </w:r>
      <w:r w:rsidRPr="005D7CE6">
        <w:rPr>
          <w:rFonts w:ascii="Times New Roman" w:hAnsi="Times New Roman" w:cs="Times New Roman"/>
          <w:bCs/>
        </w:rPr>
        <w:t>‘</w:t>
      </w:r>
      <w:r w:rsidRPr="005D7CE6">
        <w:rPr>
          <w:rFonts w:ascii="Bamini" w:hAnsi="Bamini"/>
          <w:bCs/>
        </w:rPr>
        <w:t xml:space="preserve"> gpz;Nlh vz;nza;</w:t>
      </w:r>
      <w:r w:rsidRPr="005D7CE6">
        <w:rPr>
          <w:rFonts w:ascii="Times New Roman" w:hAnsi="Times New Roman" w:cs="Times New Roman"/>
          <w:bCs/>
        </w:rPr>
        <w:t>’</w:t>
      </w:r>
      <w:r w:rsidRPr="005D7CE6">
        <w:rPr>
          <w:rFonts w:ascii="Bamini" w:hAnsi="Bamini"/>
          <w:bCs/>
        </w:rPr>
        <w:t xml:space="preserve"> apy; me;jpuf;Ndhd;fis </w:t>
      </w:r>
      <w:r w:rsidR="0022312C" w:rsidRPr="005D7CE6">
        <w:rPr>
          <w:rFonts w:ascii="Bamini" w:hAnsi="Bamini"/>
          <w:bCs/>
        </w:rPr>
        <w:t>vr;.gP.vy;.rp. milahsg;gLj;jYf;fhfTk; mstpLtjw;Fkhd Kiwnahd;wpid tpUj;jpnra;jy;&gt;</w:t>
      </w:r>
      <w:r w:rsidR="0022312C" w:rsidRPr="005D7CE6">
        <w:rPr>
          <w:rFonts w:ascii="Bamini" w:hAnsi="Bamini"/>
          <w:bCs/>
          <w:i/>
        </w:rPr>
        <w:t>,yq;ifapy; ,urhadk;&gt;</w:t>
      </w:r>
      <w:r w:rsidR="0022312C" w:rsidRPr="005D7CE6">
        <w:rPr>
          <w:rFonts w:ascii="Bamini" w:hAnsi="Bamini"/>
          <w:bCs/>
        </w:rPr>
        <w:t>2013&gt;</w:t>
      </w:r>
      <w:r w:rsidR="0022312C" w:rsidRPr="005D7CE6">
        <w:rPr>
          <w:rFonts w:ascii="Bamini" w:hAnsi="Bamini"/>
          <w:b/>
          <w:bCs/>
        </w:rPr>
        <w:t>30</w:t>
      </w:r>
      <w:r w:rsidR="0022312C" w:rsidRPr="005D7CE6">
        <w:rPr>
          <w:rFonts w:ascii="Bamini" w:hAnsi="Bamini"/>
          <w:bCs/>
        </w:rPr>
        <w:t>&gt; 41</w:t>
      </w:r>
    </w:p>
    <w:p w:rsidR="0022312C" w:rsidRPr="005D7CE6" w:rsidRDefault="0022312C" w:rsidP="00BA2084">
      <w:pPr>
        <w:pStyle w:val="ListParagraph"/>
        <w:jc w:val="both"/>
        <w:rPr>
          <w:rFonts w:ascii="Bamini" w:hAnsi="Bamini"/>
          <w:b/>
          <w:bCs/>
        </w:rPr>
      </w:pPr>
    </w:p>
    <w:p w:rsidR="000871BD" w:rsidRPr="005D7CE6" w:rsidRDefault="0022312C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/>
          <w:bCs/>
        </w:rPr>
        <w:t>[p.vk;. fky; gp. FzhN`uj;&gt;</w:t>
      </w:r>
      <w:r w:rsidRPr="005D7CE6">
        <w:rPr>
          <w:rFonts w:ascii="Bamini" w:hAnsi="Bamini"/>
          <w:bCs/>
        </w:rPr>
        <w:t xml:space="preserve">V.V. ny];yp Fzjpyf : </w:t>
      </w:r>
      <w:r w:rsidR="004A644F" w:rsidRPr="005D7CE6">
        <w:rPr>
          <w:rFonts w:ascii="Bamini" w:hAnsi="Bamini"/>
          <w:bCs/>
        </w:rPr>
        <w:t xml:space="preserve">kug;ghrp cs;sf gq;fRthd </w:t>
      </w:r>
      <w:r w:rsidR="000871BD" w:rsidRPr="005D7CE6">
        <w:rPr>
          <w:rFonts w:ascii="Bamini" w:hAnsi="Bamini"/>
          <w:bCs/>
          <w:i/>
        </w:rPr>
        <w:t>i`nghf;rpNyhd; nghypNghu];]p</w:t>
      </w:r>
      <w:r w:rsidR="000871BD" w:rsidRPr="005D7CE6">
        <w:rPr>
          <w:rFonts w:ascii="Bamini" w:hAnsi="Bamini"/>
          <w:bCs/>
        </w:rPr>
        <w:t xml:space="preserve">ypUe;J </w:t>
      </w:r>
      <w:r w:rsidR="004A644F" w:rsidRPr="005D7CE6">
        <w:rPr>
          <w:rFonts w:ascii="Bamini" w:hAnsi="Bamini"/>
          <w:bCs/>
        </w:rPr>
        <w:t>caph;ker;R %yf;$Wfs;</w:t>
      </w:r>
      <w:r w:rsidR="000871BD" w:rsidRPr="005D7CE6">
        <w:rPr>
          <w:rFonts w:ascii="Bamini" w:hAnsi="Bamini"/>
          <w:bCs/>
        </w:rPr>
        <w:t>&gt;</w:t>
      </w:r>
      <w:r w:rsidR="000871BD" w:rsidRPr="005D7CE6">
        <w:rPr>
          <w:rFonts w:ascii="Bamini" w:hAnsi="Bamini"/>
          <w:sz w:val="22"/>
          <w:szCs w:val="22"/>
        </w:rPr>
        <w:t xml:space="preserve">,yq;if jpwe;j gy;fiyf;fofj;jpd; tUlhe;j mkh;Tfspd; eltbf;iff;Fwpg;Gfs;&gt; 2013&gt; 392-395. </w:t>
      </w:r>
    </w:p>
    <w:p w:rsidR="000871BD" w:rsidRPr="005D7CE6" w:rsidRDefault="000871BD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7A6F0D" w:rsidRPr="005D7CE6" w:rsidRDefault="000871BD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 xml:space="preserve">lgps;A.A. epye;jp gphpajh;\dp&gt; vk;.Mh;.vk;. </w:t>
      </w:r>
      <w:r w:rsidR="0006666D" w:rsidRPr="005D7CE6">
        <w:rPr>
          <w:rFonts w:ascii="Bamini" w:hAnsi="Bamini"/>
          <w:bCs/>
        </w:rPr>
        <w:t>`dPgh&gt;</w:t>
      </w:r>
      <w:r w:rsidRPr="005D7CE6">
        <w:rPr>
          <w:rFonts w:ascii="Bamini" w:hAnsi="Bamini"/>
          <w:bCs/>
        </w:rPr>
        <w:t>v];. re;jpuhzp tpN[uj;d&gt;</w:t>
      </w:r>
      <w:r w:rsidRPr="005D7CE6">
        <w:rPr>
          <w:rFonts w:ascii="Bamini" w:hAnsi="Bamini"/>
          <w:b/>
          <w:bCs/>
        </w:rPr>
        <w:t>[p.vk;. fky;</w:t>
      </w:r>
      <w:r w:rsidR="0006666D" w:rsidRPr="005D7CE6">
        <w:rPr>
          <w:rFonts w:ascii="Bamini" w:hAnsi="Bamini"/>
          <w:b/>
          <w:bCs/>
        </w:rPr>
        <w:t xml:space="preserve"> gp. FzhN`uj; : </w:t>
      </w:r>
      <w:r w:rsidR="0006666D" w:rsidRPr="005D7CE6">
        <w:rPr>
          <w:rFonts w:ascii="Bamini" w:hAnsi="Bamini"/>
          <w:bCs/>
        </w:rPr>
        <w:t>njhpTnra;ag;gl;l rpy gq;fRf;fs; kuj;J}s; kPJ Vw;gLj;Jk; fz;ziwr; nraw;ghLfs; gw;wpa Muk;g M</w:t>
      </w:r>
      <w:r w:rsidR="007A6F0D" w:rsidRPr="005D7CE6">
        <w:rPr>
          <w:rFonts w:ascii="Bamini" w:hAnsi="Bamini"/>
          <w:bCs/>
        </w:rPr>
        <w:t>a;Tfs;&gt;</w:t>
      </w:r>
      <w:r w:rsidR="007A6F0D" w:rsidRPr="005D7CE6">
        <w:rPr>
          <w:rFonts w:ascii="Bamini" w:hAnsi="Bamini"/>
          <w:i/>
          <w:sz w:val="22"/>
          <w:szCs w:val="22"/>
        </w:rPr>
        <w:t>,yq;if jpwe;j gy;fiyf;foftUlhe;j mkh;Tfspd; eltbf;iff;Fwpg;Gfs</w:t>
      </w:r>
      <w:r w:rsidR="007A6F0D" w:rsidRPr="005D7CE6">
        <w:rPr>
          <w:rFonts w:ascii="Bamini" w:hAnsi="Bamini"/>
          <w:sz w:val="22"/>
          <w:szCs w:val="22"/>
        </w:rPr>
        <w:t>;&gt; 2013&gt; 401-404.</w:t>
      </w:r>
    </w:p>
    <w:p w:rsidR="007A6F0D" w:rsidRPr="005D7CE6" w:rsidRDefault="007A6F0D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25764D" w:rsidRPr="005D7CE6" w:rsidRDefault="00B122D4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b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lastRenderedPageBreak/>
        <w:t xml:space="preserve">iggpwpby; ypfz;bd; Roy; cNyhfkhf;fg;gl;l gPhP </w:t>
      </w:r>
      <w:r w:rsidRPr="006A19BF">
        <w:rPr>
          <w:rFonts w:asciiTheme="majorHAnsi" w:hAnsiTheme="majorHAnsi"/>
          <w:sz w:val="22"/>
          <w:szCs w:val="22"/>
        </w:rPr>
        <w:t>(</w:t>
      </w:r>
      <w:r w:rsidRPr="006A19BF">
        <w:rPr>
          <w:rFonts w:asciiTheme="majorHAnsi" w:hAnsiTheme="majorHAnsi"/>
          <w:bCs/>
        </w:rPr>
        <w:t>II)</w:t>
      </w:r>
      <w:r w:rsidRPr="005D7CE6">
        <w:rPr>
          <w:rFonts w:ascii="Bamini" w:hAnsi="Bamini"/>
          <w:bCs/>
        </w:rPr>
        <w:t xml:space="preserve"> njhFjpfspdJ $l;Lr;Nrh;f;if&gt;</w:t>
      </w:r>
      <w:r w:rsidRPr="005D7CE6">
        <w:rPr>
          <w:rFonts w:ascii="Bamini" w:hAnsi="Bamini"/>
          <w:b/>
          <w:bCs/>
        </w:rPr>
        <w:t>ruj; b ngNuuh&gt;</w:t>
      </w:r>
      <w:r w:rsidRPr="005D7CE6">
        <w:rPr>
          <w:rFonts w:ascii="Bamini" w:hAnsi="Bamini"/>
          <w:bCs/>
        </w:rPr>
        <w:t>,urhad epWtfk;&gt; rpNyhd;&gt; 2013.</w:t>
      </w:r>
    </w:p>
    <w:p w:rsidR="00B122D4" w:rsidRPr="005D7CE6" w:rsidRDefault="00B122D4" w:rsidP="00BA2084">
      <w:pPr>
        <w:pStyle w:val="Standard"/>
        <w:jc w:val="both"/>
        <w:rPr>
          <w:rFonts w:ascii="Bamini" w:hAnsi="Bamini"/>
          <w:b/>
          <w:sz w:val="22"/>
          <w:szCs w:val="22"/>
        </w:rPr>
      </w:pPr>
    </w:p>
    <w:p w:rsidR="00B122D4" w:rsidRPr="005D7CE6" w:rsidRDefault="00854680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gP.Nf.b. rJuq;f&gt; vd;. gphpae;j&gt;</w:t>
      </w:r>
      <w:r w:rsidRPr="005D7CE6">
        <w:rPr>
          <w:rFonts w:ascii="Bamini" w:hAnsi="Bamini"/>
          <w:b/>
          <w:sz w:val="22"/>
          <w:szCs w:val="22"/>
        </w:rPr>
        <w:t>v];.v];. ,f;ghy</w:t>
      </w:r>
      <w:r w:rsidRPr="005D7CE6">
        <w:rPr>
          <w:rFonts w:ascii="Bamini" w:hAnsi="Bamini"/>
          <w:sz w:val="22"/>
          <w:szCs w:val="22"/>
        </w:rPr>
        <w:t xml:space="preserve">;: </w:t>
      </w:r>
      <w:r w:rsidRPr="005D7CE6">
        <w:rPr>
          <w:rFonts w:ascii="Bamini" w:hAnsi="Bamini"/>
          <w:i/>
          <w:sz w:val="22"/>
          <w:szCs w:val="22"/>
        </w:rPr>
        <w:t>fnghk;gh fNuhypdpahdh</w:t>
      </w:r>
      <w:r w:rsidRPr="005D7CE6">
        <w:rPr>
          <w:rFonts w:ascii="Bamini" w:hAnsi="Bamini"/>
          <w:sz w:val="22"/>
          <w:szCs w:val="22"/>
        </w:rPr>
        <w:t xml:space="preserve">%yk; mFth]; fiurypypUe;J </w:t>
      </w:r>
      <w:r w:rsidR="002021C9" w:rsidRPr="006A19BF">
        <w:rPr>
          <w:rFonts w:asciiTheme="majorHAnsi" w:hAnsiTheme="majorHAnsi"/>
        </w:rPr>
        <w:t xml:space="preserve">Cr(III) </w:t>
      </w:r>
      <w:r w:rsidR="002021C9" w:rsidRPr="006A19BF">
        <w:rPr>
          <w:rFonts w:ascii="Bamini" w:hAnsi="Bamini"/>
        </w:rPr>
        <w:t>&gt;</w:t>
      </w:r>
      <w:r w:rsidR="002021C9" w:rsidRPr="006A19BF">
        <w:rPr>
          <w:rFonts w:asciiTheme="majorHAnsi" w:hAnsiTheme="majorHAnsi"/>
        </w:rPr>
        <w:t xml:space="preserve"> Cr(VI)</w:t>
      </w:r>
      <w:r w:rsidR="002021C9" w:rsidRPr="005D7CE6">
        <w:rPr>
          <w:rFonts w:ascii="Bamini" w:hAnsi="Bamini"/>
        </w:rPr>
        <w:t xml:space="preserve">  ,dq;fis gNahNrhg;rd; gz;Zjy;: ,af;f kw;Wk; eLepiymikjp Ma;T. Rw;whly; Gtp tpQ;Qhdk; (2013)&gt; 70:661-671 </w:t>
      </w:r>
    </w:p>
    <w:p w:rsidR="008A0603" w:rsidRPr="005D7CE6" w:rsidRDefault="008A0603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B27B63" w:rsidRPr="005D7CE6" w:rsidRDefault="008A0603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vk;. jahgud;&gt;</w:t>
      </w:r>
      <w:r w:rsidRPr="005D7CE6">
        <w:rPr>
          <w:rFonts w:ascii="Bamini" w:hAnsi="Bamini"/>
          <w:b/>
          <w:sz w:val="22"/>
          <w:szCs w:val="22"/>
        </w:rPr>
        <w:t>v];.v];. ,f;ghy</w:t>
      </w:r>
      <w:r w:rsidRPr="005D7CE6">
        <w:rPr>
          <w:rFonts w:ascii="Bamini" w:hAnsi="Bamini"/>
          <w:sz w:val="22"/>
          <w:szCs w:val="22"/>
        </w:rPr>
        <w:t xml:space="preserve">;&gt;gP.Nf.b. rJuq;f&gt;vk;.rp.vk;. ,f;ghy; : </w:t>
      </w:r>
      <w:r w:rsidRPr="005D7CE6">
        <w:rPr>
          <w:rFonts w:ascii="Bamini" w:hAnsi="Bamini"/>
          <w:i/>
          <w:sz w:val="22"/>
          <w:szCs w:val="22"/>
        </w:rPr>
        <w:t xml:space="preserve">mn]hy;yh gpd;dl;lh </w:t>
      </w:r>
      <w:r w:rsidRPr="005D7CE6">
        <w:rPr>
          <w:rFonts w:ascii="Bamini" w:hAnsi="Bamini"/>
          <w:sz w:val="22"/>
          <w:szCs w:val="22"/>
        </w:rPr>
        <w:t>%yk; gPgp apd; Nth;j;jz;bid J}a;ikg;gLj;jy;&gt; rh;tNjr Rw;whly; tpQ;Qhd ,jo;&gt;</w:t>
      </w:r>
      <w:r w:rsidR="00B27B63" w:rsidRPr="005D7CE6">
        <w:rPr>
          <w:rFonts w:ascii="Bamini" w:hAnsi="Bamini"/>
        </w:rPr>
        <w:t>(2013)&gt;3:1811-1821</w:t>
      </w:r>
    </w:p>
    <w:p w:rsidR="00B27B63" w:rsidRPr="005D7CE6" w:rsidRDefault="00B27B63" w:rsidP="00BA2084">
      <w:pPr>
        <w:pStyle w:val="ListParagraph"/>
        <w:jc w:val="both"/>
        <w:rPr>
          <w:rFonts w:ascii="Bamini" w:hAnsi="Bamini"/>
        </w:rPr>
      </w:pPr>
    </w:p>
    <w:p w:rsidR="001069AA" w:rsidRPr="005D7CE6" w:rsidRDefault="00B27B63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</w:rPr>
        <w:t>[p. gz;lhu&gt;</w:t>
      </w:r>
      <w:r w:rsidRPr="005D7CE6">
        <w:rPr>
          <w:rFonts w:ascii="Bamini" w:hAnsi="Bamini"/>
          <w:sz w:val="22"/>
          <w:szCs w:val="22"/>
        </w:rPr>
        <w:t>gP.Nf.b. gPhp];&gt; N[.rp.vd;. uhN[e;jpu&gt; Nf.b.tP.vg;. rpwpth;jd&gt;</w:t>
      </w:r>
      <w:r w:rsidRPr="005D7CE6">
        <w:rPr>
          <w:rFonts w:ascii="Bamini" w:hAnsi="Bamini"/>
          <w:b/>
          <w:sz w:val="22"/>
          <w:szCs w:val="22"/>
        </w:rPr>
        <w:t>Mh;.A. je;jphpnfhl</w:t>
      </w:r>
      <w:r w:rsidRPr="005D7CE6">
        <w:rPr>
          <w:rFonts w:ascii="Bamini" w:hAnsi="Bamini"/>
          <w:sz w:val="22"/>
          <w:szCs w:val="22"/>
        </w:rPr>
        <w:t xml:space="preserve">&gt; N[. tl;ltpjhdNf&gt; v];.Mh;. tPuNfhd; : </w:t>
      </w:r>
      <w:r w:rsidR="001069AA" w:rsidRPr="005D7CE6">
        <w:rPr>
          <w:rFonts w:ascii="Bamini" w:hAnsi="Bamini"/>
          <w:i/>
          <w:sz w:val="22"/>
          <w:szCs w:val="22"/>
        </w:rPr>
        <w:t>xj;Jiog;Gf; fw;wypy; &lt;Lgl khzth;fis czh;T+l;Ltjw;fhd J}z;ly; Ntiyj;jpl;lj;jpd; tpidg; gad;: X.b.vy;. Neubf; fs Ma;T&gt;</w:t>
      </w:r>
      <w:r w:rsidR="001069AA" w:rsidRPr="005D7CE6">
        <w:rPr>
          <w:rFonts w:ascii="Bamini" w:hAnsi="Bamini"/>
          <w:sz w:val="22"/>
          <w:szCs w:val="22"/>
        </w:rPr>
        <w:t>,yq;if jpwe;j gy;fiyf;fof tUlhe;j fy;tprhh; mkh;Tfspd; eltbf;iff;Fwpg;Gfs;&gt;gf;. 63-67</w:t>
      </w:r>
      <w:r w:rsidR="00684B95" w:rsidRPr="005D7CE6">
        <w:rPr>
          <w:rFonts w:ascii="Bamini" w:hAnsi="Bamini"/>
          <w:sz w:val="22"/>
          <w:szCs w:val="22"/>
        </w:rPr>
        <w:t>&gt;</w:t>
      </w:r>
      <w:r w:rsidR="001069AA" w:rsidRPr="005D7CE6">
        <w:rPr>
          <w:rFonts w:ascii="Bamini" w:hAnsi="Bamini"/>
          <w:sz w:val="22"/>
          <w:szCs w:val="22"/>
        </w:rPr>
        <w:t xml:space="preserve"> 2013</w:t>
      </w:r>
      <w:r w:rsidR="00684B95" w:rsidRPr="005D7CE6">
        <w:rPr>
          <w:rFonts w:ascii="Bamini" w:hAnsi="Bamini"/>
          <w:sz w:val="22"/>
          <w:szCs w:val="22"/>
        </w:rPr>
        <w:t>.</w:t>
      </w:r>
    </w:p>
    <w:p w:rsidR="00B27B63" w:rsidRPr="005D7CE6" w:rsidRDefault="00B27B63" w:rsidP="00BA2084">
      <w:pPr>
        <w:pStyle w:val="Standard"/>
        <w:suppressAutoHyphens w:val="0"/>
        <w:jc w:val="both"/>
        <w:rPr>
          <w:rFonts w:ascii="Bamini" w:hAnsi="Bamini"/>
          <w:bCs/>
        </w:rPr>
      </w:pPr>
    </w:p>
    <w:p w:rsidR="006D29E1" w:rsidRPr="005D7CE6" w:rsidRDefault="00684B95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/>
          <w:bCs/>
        </w:rPr>
        <w:t>[p. gz;lhuNf</w:t>
      </w:r>
      <w:r w:rsidRPr="005D7CE6">
        <w:rPr>
          <w:rFonts w:ascii="Bamini" w:hAnsi="Bamini"/>
          <w:bCs/>
        </w:rPr>
        <w:t xml:space="preserve">&gt;  vk;.vd;.Nf. j nrha;]h&gt; v];. Nyhfehjd;&gt; V.v];. jpf;Fk;Gu : </w:t>
      </w:r>
      <w:r w:rsidR="006D29E1" w:rsidRPr="005D7CE6">
        <w:rPr>
          <w:rFonts w:ascii="Bamini" w:hAnsi="Bamini"/>
          <w:bCs/>
          <w:i/>
        </w:rPr>
        <w:t>kuGrhuh gl;lg;gbg;G ,urhad Ma;T$l tFg;giw xd;wpNy rpe;jpf;Fk; jpwd;fis kjpg;gpLjy;&gt;</w:t>
      </w:r>
      <w:r w:rsidR="006D29E1" w:rsidRPr="005D7CE6">
        <w:rPr>
          <w:rFonts w:ascii="Bamini" w:hAnsi="Bamini"/>
          <w:i/>
          <w:sz w:val="22"/>
          <w:szCs w:val="22"/>
        </w:rPr>
        <w:t>,yq;if jpwe;j gy;fiyf;fof tUlhe;j fy;tprhh; mkh;Tfspd; eltbf;iff;Fwpg;Gfs;&gt;</w:t>
      </w:r>
      <w:r w:rsidR="006D29E1" w:rsidRPr="005D7CE6">
        <w:rPr>
          <w:rFonts w:ascii="Bamini" w:hAnsi="Bamini"/>
          <w:sz w:val="22"/>
          <w:szCs w:val="22"/>
        </w:rPr>
        <w:t>gf;. 78-81&gt; 2013.</w:t>
      </w:r>
    </w:p>
    <w:p w:rsidR="006D29E1" w:rsidRPr="005D7CE6" w:rsidRDefault="006D29E1" w:rsidP="00BA2084">
      <w:pPr>
        <w:pStyle w:val="Standard"/>
        <w:ind w:left="180"/>
        <w:jc w:val="both"/>
        <w:rPr>
          <w:rFonts w:ascii="Bamini" w:hAnsi="Bamini"/>
          <w:sz w:val="22"/>
          <w:szCs w:val="22"/>
        </w:rPr>
      </w:pPr>
    </w:p>
    <w:p w:rsidR="009C7DDA" w:rsidRPr="005D7CE6" w:rsidRDefault="006D29E1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lgps;A.A. epye;jp gphpajh;\dp&gt;</w:t>
      </w:r>
      <w:r w:rsidRPr="005D7CE6">
        <w:rPr>
          <w:rFonts w:ascii="Bamini" w:hAnsi="Bamini"/>
          <w:b/>
          <w:bCs/>
        </w:rPr>
        <w:t>vk;.Mh;.vk;. `dPgh</w:t>
      </w:r>
      <w:r w:rsidRPr="005D7CE6">
        <w:rPr>
          <w:rFonts w:ascii="Bamini" w:hAnsi="Bamini"/>
          <w:bCs/>
        </w:rPr>
        <w:t>&gt; v];. re;jpuhzp tpN[uj;d&gt;</w:t>
      </w:r>
      <w:r w:rsidRPr="005D7CE6">
        <w:rPr>
          <w:rFonts w:ascii="Bamini" w:hAnsi="Bamini"/>
          <w:b/>
          <w:bCs/>
        </w:rPr>
        <w:t xml:space="preserve">[p.vk;. fky; gp. FzhN`uj; : </w:t>
      </w:r>
      <w:r w:rsidRPr="005D7CE6">
        <w:rPr>
          <w:rFonts w:ascii="Bamini" w:hAnsi="Bamini"/>
          <w:bCs/>
        </w:rPr>
        <w:t>njhpTnra;ag;gl;l rpy gq;fRf;fs; kuj;J}s; kPJ Vw;gLj;Jk; fz;ziwr; nraw;ghLfs; gw;wpa Muk;g Ma;Tfs;&gt;</w:t>
      </w:r>
      <w:r w:rsidRPr="005D7CE6">
        <w:rPr>
          <w:rFonts w:ascii="Bamini" w:hAnsi="Bamini"/>
          <w:i/>
          <w:sz w:val="22"/>
          <w:szCs w:val="22"/>
        </w:rPr>
        <w:t>,yq;if jpwe;j gy;fiyf;foftUlhe;j mkh;Tfspd; eltbf;iff;Fwpg;Gfs</w:t>
      </w:r>
      <w:r w:rsidRPr="005D7CE6">
        <w:rPr>
          <w:rFonts w:ascii="Bamini" w:hAnsi="Bamini"/>
          <w:sz w:val="22"/>
          <w:szCs w:val="22"/>
        </w:rPr>
        <w:t xml:space="preserve">;&gt; 2013&gt; 401-404. </w:t>
      </w:r>
    </w:p>
    <w:p w:rsidR="009C7DDA" w:rsidRPr="005D7CE6" w:rsidRDefault="009C7DDA" w:rsidP="00BA2084">
      <w:pPr>
        <w:pStyle w:val="ListParagraph"/>
        <w:jc w:val="both"/>
        <w:rPr>
          <w:rFonts w:ascii="Bamini" w:hAnsi="Bamini"/>
          <w:bCs/>
        </w:rPr>
      </w:pPr>
    </w:p>
    <w:p w:rsidR="0025764D" w:rsidRPr="005D7CE6" w:rsidRDefault="00684B95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 xml:space="preserve">gP.Nf.b. gPhp];&gt;N[.rp.vd;. uhN[e;jpu&gt; Nf.b.tP.vg;. rpwpth;jd&gt; Mh;.A. je;jphpnfhl&gt; N[. tl;ltpjhdNf&gt; v];.Mh;. tPuNfhd; </w:t>
      </w:r>
      <w:r w:rsidR="0025764D" w:rsidRPr="005D7CE6">
        <w:rPr>
          <w:rFonts w:ascii="Bamini" w:hAnsi="Bamini"/>
          <w:bCs/>
        </w:rPr>
        <w:t>Nkhpypd; hP. kNwhd;&gt;&lt;.vk;. fpj;rpwp tpN[uj;d&gt; Y}f; itl;nry;&gt;:</w:t>
      </w:r>
      <w:r w:rsidR="000871BD" w:rsidRPr="005D7CE6">
        <w:rPr>
          <w:rFonts w:ascii="Bamini" w:hAnsi="Bamini"/>
          <w:sz w:val="22"/>
          <w:szCs w:val="22"/>
        </w:rPr>
        <w:t xml:space="preserve"> Muha;r;rp  </w:t>
      </w:r>
      <w:r w:rsidR="0006666D" w:rsidRPr="005D7CE6">
        <w:rPr>
          <w:rFonts w:ascii="Bamini" w:hAnsi="Bamini"/>
          <w:bCs/>
        </w:rPr>
        <w:t>Nf. n`f;lh; [ath;jd &gt;</w:t>
      </w:r>
      <w:r w:rsidR="001069AA" w:rsidRPr="005D7CE6">
        <w:rPr>
          <w:rFonts w:ascii="Bamini" w:hAnsi="Bamini"/>
          <w:sz w:val="22"/>
          <w:szCs w:val="22"/>
        </w:rPr>
        <w:t xml:space="preserve"> rJuq;f&gt; vk;.rp.vk;. ,f;ghy</w:t>
      </w:r>
      <w:r w:rsidR="00D91B9E" w:rsidRPr="005D7CE6">
        <w:rPr>
          <w:rFonts w:ascii="Bamini" w:hAnsi="Bamini"/>
          <w:sz w:val="22"/>
          <w:szCs w:val="22"/>
        </w:rPr>
        <w:t>;&gt;</w:t>
      </w:r>
      <w:r w:rsidR="00D91B9E" w:rsidRPr="005D7CE6">
        <w:rPr>
          <w:rFonts w:ascii="Bamini" w:hAnsi="Bamini"/>
        </w:rPr>
        <w:t>[p. gz;lhu.</w:t>
      </w:r>
    </w:p>
    <w:p w:rsidR="009F18CA" w:rsidRPr="005D7CE6" w:rsidRDefault="009F18CA" w:rsidP="00BA2084">
      <w:pPr>
        <w:suppressAutoHyphens w:val="0"/>
        <w:ind w:left="180"/>
        <w:jc w:val="both"/>
        <w:rPr>
          <w:rFonts w:ascii="Bamini" w:hAnsi="Bamini"/>
        </w:rPr>
      </w:pPr>
    </w:p>
    <w:p w:rsidR="00CB70B7" w:rsidRPr="005D7CE6" w:rsidRDefault="00CB70B7" w:rsidP="00BA2084">
      <w:pPr>
        <w:numPr>
          <w:ilvl w:val="0"/>
          <w:numId w:val="8"/>
        </w:numPr>
        <w:suppressAutoHyphens w:val="0"/>
        <w:ind w:left="180" w:hanging="180"/>
        <w:jc w:val="both"/>
        <w:rPr>
          <w:rFonts w:ascii="Bamini" w:hAnsi="Bamini"/>
          <w:b/>
        </w:rPr>
      </w:pPr>
      <w:r w:rsidRPr="005D7CE6">
        <w:rPr>
          <w:rFonts w:ascii="Bamini" w:hAnsi="Bamini"/>
          <w:b/>
        </w:rPr>
        <w:t>fyhepjp v];.Mh;. n`l;bMur;rp&gt;</w:t>
      </w:r>
      <w:r w:rsidRPr="005D7CE6">
        <w:rPr>
          <w:rFonts w:ascii="Times New Roman" w:hAnsi="Times New Roman" w:cs="Times New Roman"/>
        </w:rPr>
        <w:t>‘</w:t>
      </w:r>
      <w:r w:rsidRPr="005D7CE6">
        <w:rPr>
          <w:rFonts w:ascii="Bamini" w:hAnsi="Bamini"/>
        </w:rPr>
        <w:t>njd;dpyq;ifapy; mfo; kw;Wk; kPdpYs;s nrydpa kl;lq;fs; gw;wpa Muk;g Ma;Tfs;</w:t>
      </w:r>
      <w:r w:rsidRPr="005D7CE6">
        <w:rPr>
          <w:rFonts w:ascii="Times New Roman" w:hAnsi="Times New Roman" w:cs="Times New Roman"/>
        </w:rPr>
        <w:t>’</w:t>
      </w:r>
      <w:r w:rsidRPr="005D7CE6">
        <w:rPr>
          <w:rFonts w:ascii="Bamini" w:hAnsi="Bamini"/>
        </w:rPr>
        <w:t xml:space="preserve"> vd;w jiyg;gpyhd gl;lg;gbg;G Muha;r;rpf; fUj;jpl;lk; xd;iw elhj;jpdhh;</w:t>
      </w:r>
      <w:r w:rsidR="006B4162" w:rsidRPr="005D7CE6">
        <w:rPr>
          <w:rFonts w:ascii="Bamini" w:hAnsi="Bamini"/>
        </w:rPr>
        <w:t xml:space="preserve">.  </w:t>
      </w:r>
    </w:p>
    <w:p w:rsidR="007312B3" w:rsidRPr="005D7CE6" w:rsidRDefault="007312B3" w:rsidP="00BA2084">
      <w:pPr>
        <w:suppressAutoHyphens w:val="0"/>
        <w:ind w:left="180"/>
        <w:jc w:val="both"/>
        <w:rPr>
          <w:rFonts w:ascii="Bamini" w:hAnsi="Bamini"/>
        </w:rPr>
      </w:pPr>
    </w:p>
    <w:p w:rsidR="006B4162" w:rsidRPr="005D7CE6" w:rsidRDefault="006B4162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[p. gz;lhuNf&gt;</w:t>
      </w:r>
      <w:r w:rsidRPr="005D7CE6">
        <w:rPr>
          <w:rFonts w:ascii="Bamini" w:hAnsi="Bamini"/>
          <w:b/>
          <w:bCs/>
        </w:rPr>
        <w:t>vk;.vd;.Nf. j nrha;]h</w:t>
      </w:r>
      <w:r w:rsidRPr="005D7CE6">
        <w:rPr>
          <w:rFonts w:ascii="Bamini" w:hAnsi="Bamini"/>
          <w:bCs/>
        </w:rPr>
        <w:t xml:space="preserve">&gt; v];. Nyhfehjd;&gt; V.v];. jpf;Fk;Gu : </w:t>
      </w:r>
      <w:r w:rsidRPr="005D7CE6">
        <w:rPr>
          <w:rFonts w:ascii="Bamini" w:hAnsi="Bamini"/>
          <w:bCs/>
          <w:i/>
        </w:rPr>
        <w:t>kuGrhuh gl;lg;gbg;G ,urhad Ma;T$l tFg;giw xd;wpNy rpe;jpf;Fk; jpwd;fis kjpg;gpLjy;&gt;</w:t>
      </w:r>
      <w:r w:rsidRPr="005D7CE6">
        <w:rPr>
          <w:rFonts w:ascii="Bamini" w:hAnsi="Bamini"/>
          <w:i/>
          <w:sz w:val="22"/>
          <w:szCs w:val="22"/>
        </w:rPr>
        <w:t>,yq;if jpwe;j gy;fiyf;fof tUlhe;j fy;tprhh; mkh;Tfspd; eltbf;iff;Fwpg;Gfs;&gt;</w:t>
      </w:r>
      <w:r w:rsidRPr="005D7CE6">
        <w:rPr>
          <w:rFonts w:ascii="Bamini" w:hAnsi="Bamini"/>
          <w:sz w:val="22"/>
          <w:szCs w:val="22"/>
        </w:rPr>
        <w:t>gf;. 78-81&gt; 2013.</w:t>
      </w:r>
    </w:p>
    <w:p w:rsidR="006B4162" w:rsidRPr="005D7CE6" w:rsidRDefault="006B4162" w:rsidP="00BA2084">
      <w:pPr>
        <w:pStyle w:val="Standard"/>
        <w:ind w:left="180"/>
        <w:jc w:val="both"/>
        <w:rPr>
          <w:rFonts w:ascii="Bamini" w:hAnsi="Bamini"/>
          <w:sz w:val="22"/>
          <w:szCs w:val="22"/>
        </w:rPr>
      </w:pPr>
    </w:p>
    <w:p w:rsidR="006B4162" w:rsidRPr="005D7CE6" w:rsidRDefault="006B4162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/>
          <w:sz w:val="22"/>
          <w:szCs w:val="22"/>
        </w:rPr>
        <w:t>jahgud;vk;</w:t>
      </w:r>
      <w:r w:rsidRPr="005D7CE6">
        <w:rPr>
          <w:rFonts w:ascii="Bamini" w:hAnsi="Bamini"/>
          <w:sz w:val="22"/>
          <w:szCs w:val="22"/>
        </w:rPr>
        <w:t xml:space="preserve">;&gt;,f;ghy; v];.v];.&gt;rJuq;fgP.Nf.b. &gt;,f;ghy; vk;.rp.vk;.:  </w:t>
      </w:r>
      <w:r w:rsidRPr="005D7CE6">
        <w:rPr>
          <w:rFonts w:ascii="Bamini" w:hAnsi="Bamini"/>
          <w:i/>
          <w:sz w:val="22"/>
          <w:szCs w:val="22"/>
        </w:rPr>
        <w:t xml:space="preserve">mn]hy;yh gpd;dl;lh </w:t>
      </w:r>
      <w:r w:rsidRPr="005D7CE6">
        <w:rPr>
          <w:rFonts w:ascii="Bamini" w:hAnsi="Bamini"/>
          <w:sz w:val="22"/>
          <w:szCs w:val="22"/>
        </w:rPr>
        <w:t>%yk; gPgp apd; Nth;j;jz;bid J}a;ikg;gLj;jy;&gt; rh;tNjr Rw;whly; tpQ;Qhd ,jo;&gt;</w:t>
      </w:r>
      <w:r w:rsidRPr="005D7CE6">
        <w:rPr>
          <w:rFonts w:ascii="Bamini" w:hAnsi="Bamini"/>
        </w:rPr>
        <w:t>(2013)&gt;3:1811-1821</w:t>
      </w:r>
      <w:r w:rsidR="00D91B9E" w:rsidRPr="005D7CE6">
        <w:rPr>
          <w:rFonts w:ascii="Bamini" w:hAnsi="Bamini"/>
        </w:rPr>
        <w:t>.</w:t>
      </w:r>
    </w:p>
    <w:p w:rsidR="00D91B9E" w:rsidRPr="005D7CE6" w:rsidRDefault="00D91B9E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393665" w:rsidRPr="005D7CE6" w:rsidRDefault="00D91B9E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Fkhu hP.b.Nf.v];.&gt; rgukL vk;.b.N[.v];.&gt;</w:t>
      </w:r>
      <w:r w:rsidRPr="005D7CE6">
        <w:rPr>
          <w:rFonts w:ascii="Bamini" w:hAnsi="Bamini"/>
          <w:b/>
          <w:sz w:val="22"/>
          <w:szCs w:val="22"/>
        </w:rPr>
        <w:t>jahgud;vk;</w:t>
      </w:r>
      <w:r w:rsidRPr="005D7CE6">
        <w:rPr>
          <w:rFonts w:ascii="Bamini" w:hAnsi="Bamini"/>
          <w:sz w:val="22"/>
          <w:szCs w:val="22"/>
        </w:rPr>
        <w:t>;&gt; 2013. jhtug; gFjp</w:t>
      </w:r>
      <w:r w:rsidR="00B93651" w:rsidRPr="005D7CE6">
        <w:rPr>
          <w:rFonts w:ascii="Bamini" w:hAnsi="Bamini"/>
          <w:sz w:val="22"/>
          <w:szCs w:val="22"/>
        </w:rPr>
        <w:t>fisg; gad;gLj;jp ePhpd; td;ikiaf; Fiwj;jy;. ,yq;if jpwe;j gy;fiyf;</w:t>
      </w:r>
      <w:r w:rsidR="00393665" w:rsidRPr="005D7CE6">
        <w:rPr>
          <w:rFonts w:ascii="Bamini" w:hAnsi="Bamini"/>
          <w:sz w:val="22"/>
          <w:szCs w:val="22"/>
        </w:rPr>
        <w:t>fof tUlhe;j fy;tprhh; mkh;Tfs;&gt;2013 etk;gh; 28-29&gt;</w:t>
      </w:r>
      <w:r w:rsidR="00B93651" w:rsidRPr="005D7CE6">
        <w:rPr>
          <w:rFonts w:ascii="Bamini" w:hAnsi="Bamini"/>
          <w:sz w:val="22"/>
          <w:szCs w:val="22"/>
        </w:rPr>
        <w:t xml:space="preserve"> gf;. </w:t>
      </w:r>
      <w:r w:rsidR="00393665" w:rsidRPr="005D7CE6">
        <w:rPr>
          <w:rFonts w:ascii="Bamini" w:hAnsi="Bamini"/>
          <w:sz w:val="22"/>
          <w:szCs w:val="22"/>
        </w:rPr>
        <w:t>387-389.</w:t>
      </w:r>
    </w:p>
    <w:p w:rsidR="00393665" w:rsidRPr="005D7CE6" w:rsidRDefault="00393665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0B0C18" w:rsidRPr="005D7CE6" w:rsidRDefault="00393665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Fthlh; vk;.vk;.&gt;</w:t>
      </w:r>
      <w:r w:rsidRPr="005D7CE6">
        <w:rPr>
          <w:rFonts w:ascii="Bamini" w:hAnsi="Bamini"/>
          <w:b/>
          <w:sz w:val="22"/>
          <w:szCs w:val="22"/>
        </w:rPr>
        <w:t>jahgud;vk;</w:t>
      </w:r>
      <w:r w:rsidRPr="005D7CE6">
        <w:rPr>
          <w:rFonts w:ascii="Bamini" w:hAnsi="Bamini"/>
          <w:sz w:val="22"/>
          <w:szCs w:val="22"/>
        </w:rPr>
        <w:t>;&gt;,f;ghy; v];.v];.&gt;,f;ghy; vk;.rp.vk;.</w:t>
      </w:r>
      <w:r w:rsidRPr="005D7CE6">
        <w:rPr>
          <w:rFonts w:ascii="Bamini" w:hAnsi="Bamini"/>
        </w:rPr>
        <w:t>(2013):</w:t>
      </w:r>
      <w:r w:rsidR="000B0C18" w:rsidRPr="005D7CE6">
        <w:rPr>
          <w:rFonts w:ascii="Bamini" w:hAnsi="Bamini"/>
        </w:rPr>
        <w:t>Njhy;gjdpLk;rhiy tbfhypypUe;J FUkg; ghpfhuk; gw;wpa Muk;g Ma;T&gt;</w:t>
      </w:r>
      <w:r w:rsidR="000B0C18" w:rsidRPr="005D7CE6">
        <w:rPr>
          <w:rFonts w:ascii="Bamini" w:hAnsi="Bamini"/>
          <w:sz w:val="22"/>
          <w:szCs w:val="22"/>
        </w:rPr>
        <w:t>,yq;if jpwe;j gy;fiyf;fof tUlhe;j fy;tprhh; mkh;Tfs;&gt;2013 etk;gh; 28-29&gt; gf;. 396-399.</w:t>
      </w:r>
    </w:p>
    <w:p w:rsidR="000B0C18" w:rsidRPr="005D7CE6" w:rsidRDefault="000B0C18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0B0C18" w:rsidRPr="005D7CE6" w:rsidRDefault="000B0C18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Fkhu hP.b.Nf.v];.&gt;</w:t>
      </w:r>
      <w:r w:rsidRPr="005D7CE6">
        <w:rPr>
          <w:rFonts w:ascii="Bamini" w:hAnsi="Bamini"/>
          <w:b/>
          <w:sz w:val="22"/>
          <w:szCs w:val="22"/>
        </w:rPr>
        <w:t>rgukL vk;.b.N[.v];.&gt;</w:t>
      </w:r>
      <w:r w:rsidRPr="005D7CE6">
        <w:rPr>
          <w:rFonts w:ascii="Bamini" w:hAnsi="Bamini"/>
          <w:sz w:val="22"/>
          <w:szCs w:val="22"/>
        </w:rPr>
        <w:t>jahgud; vk;;&gt; 2013. jhtug; gFjpfisg; gad;gLj;jp ePhpd; td;ikiaf; Fiwj;jy;. ,yq;if jpwe;j gy;fiyf;fof tUlhe;j fy;tprhh; mkh;Tfs;&gt;2013 etk;gh; 28-29&gt; gf;. 387-389.</w:t>
      </w:r>
    </w:p>
    <w:p w:rsidR="000B0C18" w:rsidRPr="005D7CE6" w:rsidRDefault="000B0C18" w:rsidP="00BA2084">
      <w:pPr>
        <w:pStyle w:val="Standard"/>
        <w:ind w:left="180"/>
        <w:jc w:val="both"/>
        <w:rPr>
          <w:rFonts w:ascii="Bamini" w:hAnsi="Bamini"/>
          <w:sz w:val="22"/>
          <w:szCs w:val="22"/>
        </w:rPr>
      </w:pPr>
    </w:p>
    <w:p w:rsidR="00230701" w:rsidRPr="005D7CE6" w:rsidRDefault="009C7DDA" w:rsidP="00BA2084">
      <w:pPr>
        <w:numPr>
          <w:ilvl w:val="0"/>
          <w:numId w:val="8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Times New Roman" w:hAnsi="Times New Roman" w:cs="Times New Roman"/>
          <w:bCs/>
        </w:rPr>
        <w:t>‘</w:t>
      </w:r>
      <w:r w:rsidRPr="005D7CE6">
        <w:rPr>
          <w:rFonts w:ascii="Bamini" w:hAnsi="Bamini"/>
          <w:bCs/>
        </w:rPr>
        <w:t xml:space="preserve">MAh;Ntj %ypif vz;nza;fs;: </w:t>
      </w:r>
      <w:r w:rsidRPr="005D7CE6">
        <w:rPr>
          <w:rFonts w:ascii="Times New Roman" w:hAnsi="Times New Roman" w:cs="Times New Roman"/>
          <w:bCs/>
        </w:rPr>
        <w:t>‘</w:t>
      </w:r>
      <w:r w:rsidRPr="005D7CE6">
        <w:rPr>
          <w:rFonts w:ascii="Bamini" w:hAnsi="Bamini"/>
          <w:bCs/>
        </w:rPr>
        <w:t xml:space="preserve"> gpz;Nlh vz;nza;</w:t>
      </w:r>
      <w:r w:rsidRPr="005D7CE6">
        <w:rPr>
          <w:rFonts w:ascii="Times New Roman" w:hAnsi="Times New Roman" w:cs="Times New Roman"/>
          <w:bCs/>
        </w:rPr>
        <w:t>’</w:t>
      </w:r>
      <w:r w:rsidRPr="005D7CE6">
        <w:rPr>
          <w:rFonts w:ascii="Bamini" w:hAnsi="Bamini"/>
          <w:bCs/>
        </w:rPr>
        <w:t xml:space="preserve"> apy; me;jpuf;Ndhd;fis vr;.gP.vy;.rp. milahsg;gLj;jYf;fhfTk; mstpLtjw;Fkhd Kiwnahd;wpid tpUj;jpnra;jy;</w:t>
      </w:r>
      <w:r w:rsidRPr="005D7CE6">
        <w:rPr>
          <w:rFonts w:ascii="Times New Roman" w:hAnsi="Times New Roman" w:cs="Times New Roman"/>
          <w:bCs/>
        </w:rPr>
        <w:t>’</w:t>
      </w:r>
      <w:r w:rsidRPr="005D7CE6">
        <w:rPr>
          <w:rFonts w:ascii="Bamini" w:hAnsi="Bamini"/>
          <w:bCs/>
        </w:rPr>
        <w:t>&gt;</w:t>
      </w:r>
      <w:r w:rsidRPr="005D7CE6">
        <w:rPr>
          <w:rFonts w:ascii="Bamini" w:hAnsi="Bamini"/>
          <w:b/>
          <w:bCs/>
        </w:rPr>
        <w:t>rp. uzrpq;f</w:t>
      </w:r>
      <w:r w:rsidRPr="005D7CE6">
        <w:rPr>
          <w:rFonts w:ascii="Bamini" w:hAnsi="Bamini"/>
          <w:bCs/>
        </w:rPr>
        <w:t>&gt;  V.vk;. mNgNrfu&gt; [p.vk;.Nf.gp. FzhN`uj;&gt;,yq;ifapy; ,urhadk;&gt;2013&gt; thy;.</w:t>
      </w:r>
      <w:r w:rsidRPr="005D7CE6">
        <w:rPr>
          <w:rFonts w:ascii="Bamini" w:hAnsi="Bamini"/>
          <w:b/>
          <w:bCs/>
        </w:rPr>
        <w:t>30</w:t>
      </w:r>
      <w:r w:rsidRPr="005D7CE6">
        <w:rPr>
          <w:rFonts w:ascii="Bamini" w:hAnsi="Bamini"/>
          <w:bCs/>
        </w:rPr>
        <w:t>&gt; ,y.2&gt; gf;. 41.</w:t>
      </w:r>
    </w:p>
    <w:p w:rsidR="00230701" w:rsidRPr="005D7CE6" w:rsidRDefault="00230701" w:rsidP="00BA2084">
      <w:pPr>
        <w:numPr>
          <w:ilvl w:val="0"/>
          <w:numId w:val="8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b/>
        </w:rPr>
        <w:lastRenderedPageBreak/>
        <w:t>jpU. b.Mh;. FyJq;f</w:t>
      </w:r>
      <w:r w:rsidRPr="005D7CE6">
        <w:rPr>
          <w:rFonts w:ascii="Bamini" w:hAnsi="Bamini"/>
        </w:rPr>
        <w:t xml:space="preserve">- ,yq;if Njrpa tpQ;Qhd kd;w (Nj.tp.k) ,jo;&gt; 2013&gt; 41(4): 287-292&gt; Muha;r;rpf; fl;Liu&gt; ,yq;ifapy; fyg;glj;jpw;fhf Bry;&gt; ngl;Nuhy; vhpnghUl;fis milahskply;. </w:t>
      </w:r>
    </w:p>
    <w:p w:rsidR="006353CB" w:rsidRPr="005D7CE6" w:rsidRDefault="006353CB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[p. gz;lhuNf&gt;vk;.vd;.Nf. j nrha;]h&gt; v];. Nyhfehjd;&gt;</w:t>
      </w:r>
      <w:r w:rsidRPr="005D7CE6">
        <w:rPr>
          <w:rFonts w:ascii="Bamini" w:hAnsi="Bamini"/>
          <w:b/>
          <w:bCs/>
        </w:rPr>
        <w:t>V.v];. jpf;Fk;Gu</w:t>
      </w:r>
      <w:r w:rsidRPr="005D7CE6">
        <w:rPr>
          <w:rFonts w:ascii="Bamini" w:hAnsi="Bamini"/>
          <w:bCs/>
        </w:rPr>
        <w:t xml:space="preserve"> : </w:t>
      </w:r>
      <w:r w:rsidRPr="005D7CE6">
        <w:rPr>
          <w:rFonts w:ascii="Bamini" w:hAnsi="Bamini"/>
          <w:bCs/>
          <w:i/>
        </w:rPr>
        <w:t>kuGrhuh gl;lg;gbg;G ,urhad Ma;T$l tFg;giw xd;wpNy rpe;jpf;Fk; jpwd;fis kjpg;gpLjy;&gt;</w:t>
      </w:r>
      <w:r w:rsidRPr="005D7CE6">
        <w:rPr>
          <w:rFonts w:ascii="Bamini" w:hAnsi="Bamini"/>
          <w:i/>
          <w:sz w:val="22"/>
          <w:szCs w:val="22"/>
        </w:rPr>
        <w:t>,yq;if jpwe;j gy;fiyf;fof tUlhe;j fy;tprhh; mkh;Tfspd; eltbf;iff;Fwpg;Gfs;&gt;</w:t>
      </w:r>
      <w:r w:rsidRPr="005D7CE6">
        <w:rPr>
          <w:rFonts w:ascii="Bamini" w:hAnsi="Bamini"/>
          <w:sz w:val="22"/>
          <w:szCs w:val="22"/>
        </w:rPr>
        <w:t>gf;. 78-81&gt; (2013).</w:t>
      </w:r>
    </w:p>
    <w:p w:rsidR="006353CB" w:rsidRPr="005D7CE6" w:rsidRDefault="006353CB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6353CB" w:rsidRPr="005D7CE6" w:rsidRDefault="006353CB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6353CB" w:rsidRPr="005D7CE6" w:rsidRDefault="006353CB" w:rsidP="00BA2084">
      <w:pPr>
        <w:pStyle w:val="Standard"/>
        <w:jc w:val="both"/>
        <w:rPr>
          <w:rFonts w:ascii="Bamini" w:hAnsi="Bamini"/>
          <w:b/>
        </w:rPr>
      </w:pPr>
      <w:r w:rsidRPr="005D7CE6">
        <w:rPr>
          <w:rFonts w:ascii="Bamini" w:hAnsi="Bamini"/>
          <w:b/>
          <w:i/>
        </w:rPr>
        <w:t>Rfhjhu tpQ;Qhdj; Jiw</w:t>
      </w:r>
    </w:p>
    <w:p w:rsidR="009F18CA" w:rsidRPr="005D7CE6" w:rsidRDefault="009F18CA" w:rsidP="00BA2084">
      <w:pPr>
        <w:pStyle w:val="Standard"/>
        <w:jc w:val="both"/>
        <w:rPr>
          <w:rFonts w:ascii="Bamini" w:hAnsi="Bamini"/>
        </w:rPr>
      </w:pPr>
    </w:p>
    <w:p w:rsidR="00266A13" w:rsidRPr="005D7CE6" w:rsidRDefault="00E27021" w:rsidP="00BA2084">
      <w:pPr>
        <w:pStyle w:val="msolistparagraph0"/>
        <w:numPr>
          <w:ilvl w:val="0"/>
          <w:numId w:val="9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Cs/>
        </w:rPr>
      </w:pPr>
      <w:r w:rsidRPr="005D7CE6">
        <w:rPr>
          <w:rFonts w:ascii="Bamini" w:hAnsi="Bamini"/>
          <w:b/>
          <w:bCs/>
        </w:rPr>
        <w:t>gp.vk;.rP.Mh;. tpkyrphp&gt;</w:t>
      </w:r>
      <w:r w:rsidRPr="005D7CE6">
        <w:rPr>
          <w:rFonts w:ascii="Bamini" w:hAnsi="Bamini"/>
          <w:bCs/>
        </w:rPr>
        <w:t xml:space="preserve">V.vk;.v];.b. jprhehaf;f </w:t>
      </w:r>
      <w:r w:rsidRPr="005D7CE6">
        <w:rPr>
          <w:rFonts w:ascii="Bamini" w:hAnsi="Bamini"/>
        </w:rPr>
        <w:t xml:space="preserve">(2013). </w:t>
      </w:r>
      <w:r w:rsidRPr="005D7CE6">
        <w:rPr>
          <w:rFonts w:ascii="Times New Roman" w:hAnsi="Times New Roman" w:cs="Times New Roman"/>
        </w:rPr>
        <w:t>‘</w:t>
      </w:r>
      <w:r w:rsidRPr="005D7CE6">
        <w:rPr>
          <w:rFonts w:ascii="Bamini" w:hAnsi="Bamini"/>
        </w:rPr>
        <w:t xml:space="preserve"> kUj;Jt Ma;T$lq;fspy; </w:t>
      </w:r>
      <w:r w:rsidR="00266A13" w:rsidRPr="005D7CE6">
        <w:rPr>
          <w:rFonts w:ascii="Bamini" w:hAnsi="Bamini"/>
        </w:rPr>
        <w:t>Gs;sptpgutpay; juf; fl;Lg;ghL</w:t>
      </w:r>
      <w:r w:rsidR="00266A13" w:rsidRPr="005D7CE6">
        <w:rPr>
          <w:rFonts w:ascii="Times New Roman" w:hAnsi="Times New Roman" w:cs="Times New Roman"/>
        </w:rPr>
        <w:t>’</w:t>
      </w:r>
      <w:r w:rsidR="00266A13" w:rsidRPr="005D7CE6">
        <w:rPr>
          <w:rFonts w:ascii="Bamini" w:hAnsi="Bamini"/>
        </w:rPr>
        <w:t>&gt;</w:t>
      </w:r>
    </w:p>
    <w:p w:rsidR="004E23E7" w:rsidRPr="005D7CE6" w:rsidRDefault="00266A13" w:rsidP="00BA2084">
      <w:pPr>
        <w:pStyle w:val="msolistparagraph0"/>
        <w:numPr>
          <w:ilvl w:val="0"/>
          <w:numId w:val="10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/>
        </w:rPr>
      </w:pPr>
      <w:r w:rsidRPr="005D7CE6">
        <w:rPr>
          <w:rFonts w:ascii="Bamini" w:hAnsi="Bamini"/>
          <w:b/>
        </w:rPr>
        <w:t>V.tP.gP.khjtp</w:t>
      </w:r>
      <w:r w:rsidRPr="005D7CE6">
        <w:rPr>
          <w:rFonts w:ascii="Bamini" w:hAnsi="Bamini"/>
        </w:rPr>
        <w:t>&gt; N[.vk;.v];.</w:t>
      </w:r>
      <w:r w:rsidR="004E23E7" w:rsidRPr="005D7CE6">
        <w:rPr>
          <w:rFonts w:ascii="Bamini" w:hAnsi="Bamini"/>
        </w:rPr>
        <w:t>[ath;jd&gt; vr;.[p.vd;.b. gpNukre;jpu&gt; vr;.vk;.V.Nf. Fkhurpq;f</w:t>
      </w:r>
      <w:r w:rsidR="00F843E0" w:rsidRPr="005D7CE6">
        <w:rPr>
          <w:rFonts w:ascii="Bamini" w:hAnsi="Bamini"/>
        </w:rPr>
        <w:t>&gt;</w:t>
      </w:r>
      <w:r w:rsidR="00F843E0" w:rsidRPr="005D7CE6">
        <w:rPr>
          <w:rFonts w:ascii="Bamini" w:hAnsi="Bamini"/>
          <w:b/>
        </w:rPr>
        <w:t>[p.[p.lgps;A.rP.tpN[Nrfu</w:t>
      </w:r>
      <w:r w:rsidR="004E23E7" w:rsidRPr="005D7CE6">
        <w:rPr>
          <w:rFonts w:ascii="Bamini" w:hAnsi="Bamini"/>
        </w:rPr>
        <w:t xml:space="preserve">(2013). </w:t>
      </w:r>
      <w:r w:rsidR="00F843E0" w:rsidRPr="005D7CE6">
        <w:rPr>
          <w:rFonts w:ascii="Bamini" w:hAnsi="Bamini"/>
        </w:rPr>
        <w:t xml:space="preserve">fz;b Nghjdhitj;jparhiyapy; </w:t>
      </w:r>
      <w:r w:rsidR="00DD0906" w:rsidRPr="005D7CE6">
        <w:rPr>
          <w:rFonts w:ascii="Bamini" w:hAnsi="Bamini"/>
        </w:rPr>
        <w:t xml:space="preserve">gps;isg;Ngw;Wtypapd; </w:t>
      </w:r>
      <w:r w:rsidR="00F843E0" w:rsidRPr="005D7CE6">
        <w:rPr>
          <w:rFonts w:ascii="Bamini" w:hAnsi="Bamini"/>
        </w:rPr>
        <w:t xml:space="preserve">NghJ kfg;Ngw;W guhkhpg;Gg; gw;wpa </w:t>
      </w:r>
      <w:r w:rsidR="00DD0906" w:rsidRPr="005D7CE6">
        <w:rPr>
          <w:rFonts w:ascii="Bamini" w:hAnsi="Bamini"/>
        </w:rPr>
        <w:t xml:space="preserve">jhapd; </w:t>
      </w:r>
      <w:r w:rsidR="00F843E0" w:rsidRPr="005D7CE6">
        <w:rPr>
          <w:rFonts w:ascii="Bamini" w:hAnsi="Bamini"/>
        </w:rPr>
        <w:t>mDgtk;.</w:t>
      </w:r>
    </w:p>
    <w:p w:rsidR="00F843E0" w:rsidRPr="005D7CE6" w:rsidRDefault="00F843E0" w:rsidP="00BA2084">
      <w:pPr>
        <w:pStyle w:val="msolistparagraph0"/>
        <w:numPr>
          <w:ilvl w:val="0"/>
          <w:numId w:val="10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/>
        </w:rPr>
      </w:pPr>
      <w:r w:rsidRPr="005D7CE6">
        <w:rPr>
          <w:rFonts w:ascii="Bamini" w:hAnsi="Bamini"/>
        </w:rPr>
        <w:t xml:space="preserve">lgps;A.vk;.v];.Nf. tpN[Re;ju&gt; Nf.gP.gP.rp. Fzjpyf&gt; vr;.vk;.v];. </w:t>
      </w:r>
      <w:r w:rsidR="002C1EB6" w:rsidRPr="005D7CE6">
        <w:rPr>
          <w:rFonts w:ascii="Bamini" w:hAnsi="Bamini"/>
        </w:rPr>
        <w:t>n</w:t>
      </w:r>
      <w:r w:rsidRPr="005D7CE6">
        <w:rPr>
          <w:rFonts w:ascii="Bamini" w:hAnsi="Bamini"/>
        </w:rPr>
        <w:t>rdtpuj;d&gt;</w:t>
      </w:r>
      <w:r w:rsidRPr="005D7CE6">
        <w:rPr>
          <w:rFonts w:ascii="Bamini" w:hAnsi="Bamini"/>
          <w:b/>
        </w:rPr>
        <w:t xml:space="preserve">gp.v];.v];. j  rpy;th&gt; [p.[p.lgps;A.rP.tpN[Nrfu </w:t>
      </w:r>
      <w:r w:rsidRPr="005D7CE6">
        <w:rPr>
          <w:rFonts w:ascii="Bamini" w:hAnsi="Bamini"/>
        </w:rPr>
        <w:t>(2013).</w:t>
      </w:r>
      <w:r w:rsidR="002C1EB6" w:rsidRPr="005D7CE6">
        <w:rPr>
          <w:rFonts w:ascii="Bamini" w:hAnsi="Bamini"/>
        </w:rPr>
        <w:t>mDuhjGu Nghjdhitj;jparhiyapy; gpwe;j Foe;ijfSf;F kj;jpapy; Fiwe;j gpwg;G epiwf;F nry;thf;Fr; nrYj;Jk; fhuzpfs; &gt;; Xh; Muk;g Ma;T.</w:t>
      </w:r>
    </w:p>
    <w:p w:rsidR="002C1EB6" w:rsidRPr="005D7CE6" w:rsidRDefault="002C1EB6" w:rsidP="00BA2084">
      <w:pPr>
        <w:pStyle w:val="msolistparagraph0"/>
        <w:suppressAutoHyphens w:val="0"/>
        <w:spacing w:after="0" w:line="240" w:lineRule="auto"/>
        <w:contextualSpacing/>
        <w:jc w:val="both"/>
        <w:rPr>
          <w:rFonts w:ascii="Bamini" w:hAnsi="Bamini"/>
          <w:b/>
        </w:rPr>
      </w:pPr>
    </w:p>
    <w:p w:rsidR="002C1EB6" w:rsidRPr="005D7CE6" w:rsidRDefault="002C1EB6" w:rsidP="00BA2084">
      <w:pPr>
        <w:pStyle w:val="msolistparagraph0"/>
        <w:numPr>
          <w:ilvl w:val="0"/>
          <w:numId w:val="10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/>
        </w:rPr>
      </w:pPr>
      <w:r w:rsidRPr="005D7CE6">
        <w:rPr>
          <w:rFonts w:ascii="Bamini" w:hAnsi="Bamini"/>
        </w:rPr>
        <w:t>rP.Nf. fe;jhTl&gt;</w:t>
      </w:r>
      <w:r w:rsidRPr="005D7CE6">
        <w:rPr>
          <w:rFonts w:ascii="Bamini" w:hAnsi="Bamini"/>
          <w:b/>
        </w:rPr>
        <w:t xml:space="preserve">gp.v];.v];. j  rpy;th&gt; vr;.&lt;. ahg;gh </w:t>
      </w:r>
      <w:r w:rsidRPr="005D7CE6">
        <w:rPr>
          <w:rFonts w:ascii="Bamini" w:hAnsi="Bamini"/>
        </w:rPr>
        <w:t>(2013). ,yq;ifapy; njhopy;rhh; jhjpah; rq;fq;fSld; njhlh;Gila jhjpah;fSf;F kj;jpapy; mwpTk; kdg;ghq;Fk;</w:t>
      </w:r>
      <w:r w:rsidR="0034298B" w:rsidRPr="005D7CE6">
        <w:rPr>
          <w:rFonts w:ascii="Bamini" w:hAnsi="Bamini"/>
        </w:rPr>
        <w:t>.</w:t>
      </w:r>
    </w:p>
    <w:p w:rsidR="0034298B" w:rsidRPr="005D7CE6" w:rsidRDefault="0034298B" w:rsidP="00BA2084">
      <w:pPr>
        <w:pStyle w:val="ListParagraph"/>
        <w:jc w:val="both"/>
        <w:rPr>
          <w:rFonts w:ascii="Bamini" w:hAnsi="Bamini"/>
          <w:b/>
        </w:rPr>
      </w:pPr>
    </w:p>
    <w:p w:rsidR="0034298B" w:rsidRPr="005D7CE6" w:rsidRDefault="0034298B" w:rsidP="00BA2084">
      <w:pPr>
        <w:pStyle w:val="msolistparagraph0"/>
        <w:numPr>
          <w:ilvl w:val="0"/>
          <w:numId w:val="10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/>
        </w:rPr>
      </w:pPr>
      <w:r w:rsidRPr="005D7CE6">
        <w:rPr>
          <w:rFonts w:ascii="Bamini" w:hAnsi="Bamini"/>
        </w:rPr>
        <w:t>X.[p.gP.Mh;.rP.vy;. `{q;fk;nghy&gt; v];.vk;.rP. rkuNfhd;&gt; b.V.rP.b. ngNuuh&gt;</w:t>
      </w:r>
      <w:r w:rsidR="005105CC" w:rsidRPr="005D7CE6">
        <w:rPr>
          <w:rFonts w:ascii="Bamini" w:hAnsi="Bamini"/>
        </w:rPr>
        <w:t xml:space="preserve"> vr;.V.vk;.v];. ngNuuh</w:t>
      </w:r>
      <w:r w:rsidRPr="005D7CE6">
        <w:rPr>
          <w:rFonts w:ascii="Bamini" w:hAnsi="Bamini"/>
          <w:b/>
        </w:rPr>
        <w:t xml:space="preserve">gp.v];.v];. j  rpy;th&gt; Mh;.gp.N[. Gj;jpf </w:t>
      </w:r>
      <w:r w:rsidRPr="005D7CE6">
        <w:rPr>
          <w:rFonts w:ascii="Bamini" w:hAnsi="Bamini"/>
        </w:rPr>
        <w:t>(2013). ,iug;ig mow;rpapy; nry;thf;Fr; nrYj;Jk; fhuzpfs;:  ,iug;ig mow;rpAila NehahspfSf;F kj;jpapy; fhzg;gLk; mwpT&gt; kdg;ghq;Ffs;&gt;</w:t>
      </w:r>
      <w:r w:rsidR="005105CC" w:rsidRPr="005D7CE6">
        <w:rPr>
          <w:rFonts w:ascii="Bamini" w:hAnsi="Bamini"/>
        </w:rPr>
        <w:t>nrad;Kiwfs; gw;wp kjpg;gpLtjw;fhd Xh; Muk;g Ma;T.</w:t>
      </w:r>
    </w:p>
    <w:p w:rsidR="005105CC" w:rsidRPr="005D7CE6" w:rsidRDefault="005105CC" w:rsidP="00BA2084">
      <w:pPr>
        <w:pStyle w:val="ListParagraph"/>
        <w:jc w:val="both"/>
        <w:rPr>
          <w:rFonts w:ascii="Bamini" w:hAnsi="Bamini"/>
          <w:b/>
        </w:rPr>
      </w:pPr>
    </w:p>
    <w:p w:rsidR="005105CC" w:rsidRPr="005D7CE6" w:rsidRDefault="005105CC" w:rsidP="00BA2084">
      <w:pPr>
        <w:pStyle w:val="msolistparagraph0"/>
        <w:numPr>
          <w:ilvl w:val="0"/>
          <w:numId w:val="10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/>
        </w:rPr>
      </w:pPr>
      <w:r w:rsidRPr="005D7CE6">
        <w:rPr>
          <w:rFonts w:ascii="Bamini" w:hAnsi="Bamini"/>
        </w:rPr>
        <w:t>[p.vk;. rke;jp&gt; vr;.vr;.b.vy;. gphpaq;fpfh&gt; lgps;A.V.hP.gP. FzNrfu&gt;</w:t>
      </w:r>
      <w:r w:rsidRPr="005D7CE6">
        <w:rPr>
          <w:rFonts w:ascii="Bamini" w:hAnsi="Bamini"/>
          <w:b/>
        </w:rPr>
        <w:t>gp.v];.v];. j  rpy;th&gt;</w:t>
      </w:r>
      <w:r w:rsidRPr="005D7CE6">
        <w:rPr>
          <w:rFonts w:ascii="Bamini" w:hAnsi="Bamini"/>
        </w:rPr>
        <w:t>vd;.Nf.v];.vk;. ep]q;f &gt;; njhpTnra;ag;gl;l rpWth; FO xd;Wf;F</w:t>
      </w:r>
      <w:r w:rsidR="00DD0906" w:rsidRPr="005D7CE6">
        <w:rPr>
          <w:rFonts w:ascii="Bamini" w:hAnsi="Bamini"/>
        </w:rPr>
        <w:t xml:space="preserve"> kj;jpapy; tpgj;Jf;fSld; njhlh;G</w:t>
      </w:r>
      <w:r w:rsidRPr="005D7CE6">
        <w:rPr>
          <w:rFonts w:ascii="Bamini" w:hAnsi="Bamini"/>
        </w:rPr>
        <w:t>ila fhuzq;fSk; ,luhd tplaq;fSk;</w:t>
      </w:r>
      <w:r w:rsidR="00DD0906" w:rsidRPr="005D7CE6">
        <w:rPr>
          <w:rFonts w:ascii="Bamini" w:hAnsi="Bamini"/>
        </w:rPr>
        <w:t>.</w:t>
      </w:r>
    </w:p>
    <w:p w:rsidR="002C1EB6" w:rsidRPr="005D7CE6" w:rsidRDefault="002C1EB6" w:rsidP="00BA2084">
      <w:pPr>
        <w:pStyle w:val="msolistparagraph0"/>
        <w:suppressAutoHyphens w:val="0"/>
        <w:spacing w:after="0" w:line="240" w:lineRule="auto"/>
        <w:ind w:left="180"/>
        <w:contextualSpacing/>
        <w:jc w:val="both"/>
        <w:rPr>
          <w:rFonts w:ascii="Bamini" w:hAnsi="Bamini"/>
          <w:b/>
        </w:rPr>
      </w:pPr>
    </w:p>
    <w:p w:rsidR="00DD0906" w:rsidRPr="005D7CE6" w:rsidRDefault="00DD0906" w:rsidP="00BA2084">
      <w:pPr>
        <w:pStyle w:val="msolistparagraph0"/>
        <w:numPr>
          <w:ilvl w:val="0"/>
          <w:numId w:val="10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/>
        </w:rPr>
      </w:pPr>
      <w:r w:rsidRPr="005D7CE6">
        <w:rPr>
          <w:rFonts w:ascii="Bamini" w:hAnsi="Bamini"/>
          <w:b/>
        </w:rPr>
        <w:t>V.tP.gP.khjtp</w:t>
      </w:r>
      <w:r w:rsidRPr="005D7CE6">
        <w:rPr>
          <w:rFonts w:ascii="Bamini" w:hAnsi="Bamini"/>
        </w:rPr>
        <w:t>&gt; N[.vk;.v];.[ath;jd&gt; vr;.[p.vd;.b. gpNukre;jpu&gt; vr;.vk;.V.Nf. Fkhurpq;f&gt;[p.[p.lgps;A.rP.tpN[Nrfu(2013). fz;b Nghjdhitj;jparhiyapy; gps;isg;Ngw;Wtypapd; NghJ kfg;Ngw;W guhkhpg;Gg; gw;wpajhapd;  mDgtk;.</w:t>
      </w:r>
    </w:p>
    <w:p w:rsidR="009F18CA" w:rsidRPr="005D7CE6" w:rsidRDefault="009F18CA" w:rsidP="00BA2084">
      <w:pPr>
        <w:pStyle w:val="msolistparagraph0"/>
        <w:suppressAutoHyphens w:val="0"/>
        <w:spacing w:after="0" w:line="240" w:lineRule="auto"/>
        <w:ind w:left="180"/>
        <w:contextualSpacing/>
        <w:jc w:val="both"/>
        <w:rPr>
          <w:rFonts w:ascii="Bamini" w:hAnsi="Bamini"/>
          <w:b/>
        </w:rPr>
      </w:pPr>
    </w:p>
    <w:p w:rsidR="003C24A7" w:rsidRPr="005D7CE6" w:rsidRDefault="003C24A7" w:rsidP="00BA2084">
      <w:pPr>
        <w:pStyle w:val="msolistparagraph0"/>
        <w:numPr>
          <w:ilvl w:val="0"/>
          <w:numId w:val="10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/>
        </w:rPr>
      </w:pPr>
      <w:r w:rsidRPr="005D7CE6">
        <w:rPr>
          <w:rFonts w:ascii="Bamini" w:hAnsi="Bamini"/>
        </w:rPr>
        <w:t>gp.lgps;A. jPgpfh&gt; Nf.[p.vd;. gpurq;fpfh&gt; Mh;.vk;.v];.Nf. tpf;ukrpq;f&gt;</w:t>
      </w:r>
      <w:r w:rsidRPr="005D7CE6">
        <w:rPr>
          <w:rFonts w:ascii="Bamini" w:hAnsi="Bamini"/>
          <w:b/>
        </w:rPr>
        <w:t>gp.v];.v];. j  rpy;th&gt;</w:t>
      </w:r>
      <w:r w:rsidRPr="005D7CE6">
        <w:rPr>
          <w:rFonts w:ascii="Bamini" w:hAnsi="Bamini"/>
        </w:rPr>
        <w:t>b.gP.b.v];. jp]hehaf;f &gt;;  gps;isg;Ngw;Wtyp nrad;Kiwapd; NghJ ngjpildpd; jhf;fk;: jhapd;  Nehf;F.</w:t>
      </w:r>
    </w:p>
    <w:p w:rsidR="00EB7519" w:rsidRPr="005D7CE6" w:rsidRDefault="00EB7519" w:rsidP="00BA2084">
      <w:pPr>
        <w:pStyle w:val="ListParagraph"/>
        <w:jc w:val="both"/>
        <w:rPr>
          <w:rFonts w:ascii="Bamini" w:hAnsi="Bamini"/>
          <w:b/>
        </w:rPr>
      </w:pPr>
    </w:p>
    <w:p w:rsidR="00EB7519" w:rsidRPr="005D7CE6" w:rsidRDefault="00EB7519" w:rsidP="00BA2084">
      <w:pPr>
        <w:pStyle w:val="msolistparagraph0"/>
        <w:numPr>
          <w:ilvl w:val="0"/>
          <w:numId w:val="10"/>
        </w:numPr>
        <w:suppressAutoHyphens w:val="0"/>
        <w:spacing w:after="0" w:line="240" w:lineRule="auto"/>
        <w:ind w:left="180" w:hanging="180"/>
        <w:contextualSpacing/>
        <w:jc w:val="both"/>
        <w:rPr>
          <w:rFonts w:ascii="Bamini" w:hAnsi="Bamini"/>
          <w:b/>
        </w:rPr>
      </w:pPr>
      <w:r w:rsidRPr="005D7CE6">
        <w:rPr>
          <w:rFonts w:ascii="Bamini" w:hAnsi="Bamini"/>
          <w:b/>
        </w:rPr>
        <w:t>V.tP.gP.khjtp</w:t>
      </w:r>
      <w:r w:rsidRPr="005D7CE6">
        <w:rPr>
          <w:rFonts w:ascii="Bamini" w:hAnsi="Bamini"/>
        </w:rPr>
        <w:t xml:space="preserve">&gt; vk;.I. eph;kyP &gt; Mh;.rP.lgps;A. uh[gf;\&gt; vk;.vk;.V.Mh;. re;uyjh&gt; lgps;A.vk;.v];. cja Fkhhp &gt; vy;. re;jd &gt;; </w:t>
      </w:r>
      <w:r w:rsidR="00FC6C4F" w:rsidRPr="005D7CE6">
        <w:rPr>
          <w:rFonts w:ascii="Bamini" w:hAnsi="Bamini"/>
        </w:rPr>
        <w:t>fl;bsik AtjpfSf;F kj;jpay; clw; Njhw;wf; fhl;rpAk; czTg; gof;ftof;fq;fSk;.</w:t>
      </w:r>
    </w:p>
    <w:p w:rsidR="003C24A7" w:rsidRPr="005D7CE6" w:rsidRDefault="003C24A7" w:rsidP="00BA2084">
      <w:pPr>
        <w:jc w:val="both"/>
        <w:rPr>
          <w:rFonts w:ascii="Bamini" w:hAnsi="Bamini"/>
        </w:rPr>
      </w:pPr>
    </w:p>
    <w:p w:rsidR="00CF1F86" w:rsidRPr="005D7CE6" w:rsidRDefault="005276DC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/>
        </w:rPr>
        <w:t>tpkyrphp gp.vk;.rP.Mh;.&gt;</w:t>
      </w:r>
      <w:r w:rsidRPr="005D7CE6">
        <w:rPr>
          <w:rFonts w:ascii="Bamini" w:hAnsi="Bamini"/>
        </w:rPr>
        <w:t>jp]hehaf;f V.vk;.v];.b.vk;.&gt; ehzaf;fhu v];.b.I.&gt; [aNrfu Nf.gp.&gt; mKZfk gP.lgps;A.Nf.Nf.&gt; ul;ehaf;f Mh;.vk;.I.A.&gt; jp]hehaf;f b.vk;.hP.v];. :</w:t>
      </w:r>
      <w:r w:rsidR="00CF1F86" w:rsidRPr="005D7CE6">
        <w:rPr>
          <w:rFonts w:ascii="Bamini" w:hAnsi="Bamini"/>
        </w:rPr>
        <w:t xml:space="preserve"> ,aw;if</w:t>
      </w:r>
      <w:r w:rsidRPr="005D7CE6">
        <w:rPr>
          <w:rFonts w:ascii="Bamini" w:hAnsi="Bamini"/>
        </w:rPr>
        <w:t xml:space="preserve"> Cw;W</w:t>
      </w:r>
      <w:r w:rsidR="00CF1F86" w:rsidRPr="005D7CE6">
        <w:rPr>
          <w:rFonts w:ascii="Bamini" w:hAnsi="Bamini"/>
        </w:rPr>
        <w:t xml:space="preserve"> ePiu toq;FjYk; gjtpa gpuNjr tptrhapfspd; rpWePuff; Foha;j; njhopw;ghLfSk;&gt; Nf.v];.vk;. ,d; </w:t>
      </w:r>
      <w:r w:rsidR="00CF1F86" w:rsidRPr="005D7CE6">
        <w:rPr>
          <w:rFonts w:ascii="Bamini" w:hAnsi="Bamini"/>
          <w:sz w:val="22"/>
          <w:szCs w:val="22"/>
        </w:rPr>
        <w:t>tUlhe;j fy;tprhh; mkh;Tfspd; eltbf;iff;Fwpg;Gfs;&gt;(2013).</w:t>
      </w:r>
    </w:p>
    <w:p w:rsidR="005276DC" w:rsidRPr="005D7CE6" w:rsidRDefault="00CF1F86" w:rsidP="00BA2084">
      <w:pPr>
        <w:pStyle w:val="Standard"/>
        <w:ind w:left="180"/>
        <w:jc w:val="both"/>
        <w:rPr>
          <w:rFonts w:ascii="Bamini" w:hAnsi="Bamini"/>
        </w:rPr>
      </w:pPr>
      <w:r w:rsidRPr="005D7CE6">
        <w:rPr>
          <w:rFonts w:ascii="Bamini" w:hAnsi="Bamini"/>
          <w:b/>
        </w:rPr>
        <w:t>tpkyrphp gp.vk;.rP.Mh;.&gt;</w:t>
      </w:r>
      <w:r w:rsidRPr="005D7CE6">
        <w:rPr>
          <w:rFonts w:ascii="Bamini" w:hAnsi="Bamini"/>
        </w:rPr>
        <w:t>jp]hehaf;f V.vk;.v];.b.vk;.&gt; ehzaf;fhu v];.b.I.&gt; [aNrfu Nf.gp.&gt; mKZfk gP.lgps;A.Nf.Nf.&gt; ul;ehaf;f Mh;.vk;.I.A.&gt; jp]hehaf;f b.vk;.hP.v];. :</w:t>
      </w:r>
      <w:r w:rsidR="004D147F" w:rsidRPr="005D7CE6">
        <w:rPr>
          <w:rFonts w:ascii="Bamini" w:hAnsi="Bamini"/>
        </w:rPr>
        <w:t xml:space="preserve"> tl kj;jpa khfhzj;jpy; ePhpd; Nrh;khd epiyikAk; tptrhapfspd; rpWePufj; njhopw;ghLk;&gt; Nf.v];.vk;. ,d; </w:t>
      </w:r>
      <w:r w:rsidR="004D147F" w:rsidRPr="005D7CE6">
        <w:rPr>
          <w:rFonts w:ascii="Bamini" w:hAnsi="Bamini"/>
          <w:sz w:val="22"/>
          <w:szCs w:val="22"/>
        </w:rPr>
        <w:t>tUlhe;j fy;tprhh; mkh;Tfspd; eltbf;iff;Fwpg;Gfs;&gt;(2013).</w:t>
      </w:r>
    </w:p>
    <w:p w:rsidR="005276DC" w:rsidRPr="005D7CE6" w:rsidRDefault="005276DC" w:rsidP="00BA2084">
      <w:pPr>
        <w:pStyle w:val="ListParagraph"/>
        <w:jc w:val="both"/>
        <w:rPr>
          <w:rFonts w:ascii="Bamini" w:hAnsi="Bamini"/>
          <w:b/>
        </w:rPr>
      </w:pPr>
    </w:p>
    <w:p w:rsidR="001E61F3" w:rsidRPr="005D7CE6" w:rsidRDefault="001E61F3" w:rsidP="00BA2084">
      <w:pPr>
        <w:jc w:val="both"/>
        <w:rPr>
          <w:rFonts w:ascii="Bamini" w:hAnsi="Bamini"/>
          <w:b/>
          <w:bCs/>
          <w:i/>
          <w:iCs/>
        </w:rPr>
      </w:pPr>
    </w:p>
    <w:p w:rsidR="00553FFC" w:rsidRDefault="00553FFC" w:rsidP="00BA2084">
      <w:pPr>
        <w:jc w:val="both"/>
        <w:rPr>
          <w:rFonts w:ascii="Bamini" w:hAnsi="Bamini"/>
          <w:b/>
          <w:bCs/>
          <w:i/>
          <w:iCs/>
        </w:rPr>
      </w:pPr>
    </w:p>
    <w:p w:rsidR="00553FFC" w:rsidRDefault="00553FFC" w:rsidP="00BA2084">
      <w:pPr>
        <w:jc w:val="both"/>
        <w:rPr>
          <w:rFonts w:ascii="Bamini" w:hAnsi="Bamini"/>
          <w:b/>
          <w:bCs/>
          <w:i/>
          <w:iCs/>
        </w:rPr>
      </w:pPr>
    </w:p>
    <w:p w:rsidR="00553FFC" w:rsidRDefault="00553FFC" w:rsidP="00BA2084">
      <w:pPr>
        <w:jc w:val="both"/>
        <w:rPr>
          <w:rFonts w:ascii="Bamini" w:hAnsi="Bamini"/>
          <w:b/>
          <w:bCs/>
          <w:i/>
          <w:iCs/>
        </w:rPr>
      </w:pPr>
    </w:p>
    <w:p w:rsidR="00553FFC" w:rsidRDefault="00553FFC" w:rsidP="00BA2084">
      <w:pPr>
        <w:jc w:val="both"/>
        <w:rPr>
          <w:rFonts w:ascii="Bamini" w:hAnsi="Bamini"/>
          <w:b/>
          <w:bCs/>
          <w:i/>
          <w:iCs/>
        </w:rPr>
      </w:pPr>
    </w:p>
    <w:p w:rsidR="00553FFC" w:rsidRDefault="00553FFC" w:rsidP="00BA2084">
      <w:pPr>
        <w:jc w:val="both"/>
        <w:rPr>
          <w:rFonts w:ascii="Bamini" w:hAnsi="Bamini"/>
          <w:b/>
          <w:bCs/>
          <w:i/>
          <w:iCs/>
        </w:rPr>
      </w:pPr>
    </w:p>
    <w:p w:rsidR="00553FFC" w:rsidRDefault="00553FFC" w:rsidP="00BA2084">
      <w:pPr>
        <w:jc w:val="both"/>
        <w:rPr>
          <w:rFonts w:ascii="Bamini" w:hAnsi="Bamini"/>
          <w:b/>
          <w:bCs/>
          <w:i/>
          <w:iCs/>
        </w:rPr>
      </w:pPr>
    </w:p>
    <w:p w:rsidR="00553FFC" w:rsidRDefault="00553FFC" w:rsidP="00BA2084">
      <w:pPr>
        <w:jc w:val="both"/>
        <w:rPr>
          <w:rFonts w:ascii="Bamini" w:hAnsi="Bamini"/>
          <w:b/>
          <w:bCs/>
          <w:i/>
          <w:iCs/>
        </w:rPr>
      </w:pPr>
    </w:p>
    <w:p w:rsidR="001E61F3" w:rsidRPr="005D7CE6" w:rsidRDefault="001E61F3" w:rsidP="00BA2084">
      <w:pPr>
        <w:jc w:val="both"/>
        <w:rPr>
          <w:rFonts w:ascii="Bamini" w:hAnsi="Bamini"/>
          <w:b/>
          <w:bCs/>
          <w:i/>
          <w:iCs/>
        </w:rPr>
      </w:pPr>
      <w:r w:rsidRPr="005D7CE6">
        <w:rPr>
          <w:rFonts w:ascii="Bamini" w:hAnsi="Bamini"/>
          <w:b/>
          <w:bCs/>
          <w:i/>
          <w:iCs/>
        </w:rPr>
        <w:lastRenderedPageBreak/>
        <w:t>ngsjPftpay;; Jiw</w:t>
      </w:r>
    </w:p>
    <w:p w:rsidR="009F18CA" w:rsidRPr="005D7CE6" w:rsidRDefault="009F18CA" w:rsidP="00BA2084">
      <w:pPr>
        <w:pStyle w:val="NoSpacing"/>
        <w:jc w:val="both"/>
        <w:rPr>
          <w:rFonts w:ascii="Bamini" w:hAnsi="Bamini"/>
          <w:b/>
          <w:lang w:val="en-IN" w:eastAsia="en-IN"/>
        </w:rPr>
      </w:pPr>
    </w:p>
    <w:p w:rsidR="001E61F3" w:rsidRPr="005D7CE6" w:rsidRDefault="001E61F3" w:rsidP="00BA2084">
      <w:pPr>
        <w:pStyle w:val="NoSpacing"/>
        <w:jc w:val="both"/>
        <w:rPr>
          <w:rFonts w:ascii="Bamini" w:hAnsi="Bamini"/>
          <w:b/>
          <w:lang w:val="en-IN" w:eastAsia="en-IN"/>
        </w:rPr>
      </w:pPr>
      <w:r w:rsidRPr="005D7CE6">
        <w:rPr>
          <w:rFonts w:ascii="Bamini" w:hAnsi="Bamini"/>
          <w:b/>
          <w:lang w:val="en-IN" w:eastAsia="en-IN"/>
        </w:rPr>
        <w:t xml:space="preserve">RUf;fq;fs; </w:t>
      </w:r>
    </w:p>
    <w:p w:rsidR="000C484A" w:rsidRPr="005D7CE6" w:rsidRDefault="000C484A" w:rsidP="00BA2084">
      <w:pPr>
        <w:suppressAutoHyphens w:val="0"/>
        <w:ind w:left="180"/>
        <w:jc w:val="both"/>
        <w:rPr>
          <w:rFonts w:ascii="Bamini" w:hAnsi="Bamini"/>
          <w:bCs/>
          <w:i/>
        </w:rPr>
      </w:pPr>
    </w:p>
    <w:p w:rsidR="006C382E" w:rsidRPr="005D7CE6" w:rsidRDefault="006C382E" w:rsidP="00BA2084">
      <w:pPr>
        <w:numPr>
          <w:ilvl w:val="0"/>
          <w:numId w:val="11"/>
        </w:numPr>
        <w:suppressAutoHyphens w:val="0"/>
        <w:ind w:left="180" w:hanging="180"/>
        <w:jc w:val="both"/>
        <w:rPr>
          <w:rFonts w:ascii="Bamini" w:hAnsi="Bamini"/>
          <w:bCs/>
          <w:i/>
        </w:rPr>
      </w:pPr>
      <w:r w:rsidRPr="005D7CE6">
        <w:rPr>
          <w:rFonts w:ascii="Bamini" w:hAnsi="Bamini" w:cs="Helvetica"/>
        </w:rPr>
        <w:t>Mur;rp Mh;.rP.lgps;A.&gt;</w:t>
      </w:r>
      <w:r w:rsidRPr="005D7CE6">
        <w:rPr>
          <w:rFonts w:ascii="Bamini" w:hAnsi="Bamini" w:cs="Helvetica"/>
          <w:b/>
        </w:rPr>
        <w:t>ngh;ehe;J [p.lgps;A.V.</w:t>
      </w:r>
      <w:r w:rsidR="008A412F" w:rsidRPr="005D7CE6">
        <w:rPr>
          <w:rFonts w:ascii="Bamini" w:hAnsi="Bamini" w:cs="Helvetica"/>
          <w:b/>
        </w:rPr>
        <w:t>M</w:t>
      </w:r>
      <w:r w:rsidRPr="005D7CE6">
        <w:rPr>
          <w:rFonts w:ascii="Bamini" w:hAnsi="Bamini" w:cs="Helvetica"/>
          <w:b/>
        </w:rPr>
        <w:t>h;.&gt;</w:t>
      </w:r>
      <w:r w:rsidRPr="005D7CE6">
        <w:rPr>
          <w:rFonts w:ascii="Bamini" w:hAnsi="Bamini"/>
          <w:sz w:val="22"/>
          <w:szCs w:val="22"/>
        </w:rPr>
        <w:t>(2013). Fiwe;j nryTila epiyg;gLj;jy; njhopy;El;gj;ijg; gad;gLj;jp fopTePh; kw;Wk; ifj;njhopy; fopT</w:t>
      </w:r>
      <w:r w:rsidR="008A412F" w:rsidRPr="005D7CE6">
        <w:rPr>
          <w:rFonts w:ascii="Bamini" w:hAnsi="Bamini"/>
          <w:sz w:val="22"/>
          <w:szCs w:val="22"/>
        </w:rPr>
        <w:t xml:space="preserve"> Mfpatw;wpy; FUk kl;lq;fisf; Fiwj;jy;&gt; epiyahd Efh;T&gt; cw;gj;jp njhlh;ghd 2tJ ,yq;if tl;l Nkir (ep.E.c.,y.t)&gt; 2013 ngg;uthp 21-22&gt; nfhOk;G&gt; gf;. 78-79.</w:t>
      </w:r>
    </w:p>
    <w:p w:rsidR="008A412F" w:rsidRPr="005D7CE6" w:rsidRDefault="008A412F" w:rsidP="00BA2084">
      <w:pPr>
        <w:suppressAutoHyphens w:val="0"/>
        <w:jc w:val="both"/>
        <w:rPr>
          <w:rFonts w:ascii="Bamini" w:hAnsi="Bamini"/>
          <w:bCs/>
          <w:i/>
        </w:rPr>
      </w:pPr>
    </w:p>
    <w:p w:rsidR="00022EE6" w:rsidRPr="005D7CE6" w:rsidRDefault="00B425E3" w:rsidP="00BA2084">
      <w:pPr>
        <w:numPr>
          <w:ilvl w:val="0"/>
          <w:numId w:val="11"/>
        </w:numPr>
        <w:suppressAutoHyphens w:val="0"/>
        <w:ind w:left="180" w:hanging="180"/>
        <w:jc w:val="both"/>
        <w:rPr>
          <w:rFonts w:ascii="Bamini" w:hAnsi="Bamini"/>
          <w:bCs/>
          <w:i/>
        </w:rPr>
      </w:pPr>
      <w:r w:rsidRPr="005D7CE6">
        <w:rPr>
          <w:rFonts w:ascii="Bamini" w:hAnsi="Bamini"/>
          <w:bCs/>
        </w:rPr>
        <w:t>eNdhfpwp];liyd;&gt; eNdhnghw];</w:t>
      </w:r>
      <w:r w:rsidR="006932D9" w:rsidRPr="006A19BF">
        <w:rPr>
          <w:rFonts w:asciiTheme="majorHAnsi" w:hAnsiTheme="majorHAnsi"/>
          <w:bCs/>
        </w:rPr>
        <w:t>TiO</w:t>
      </w:r>
      <w:r w:rsidR="006932D9" w:rsidRPr="006A19BF">
        <w:rPr>
          <w:rFonts w:asciiTheme="majorHAnsi" w:hAnsiTheme="majorHAnsi"/>
          <w:bCs/>
          <w:vertAlign w:val="subscript"/>
        </w:rPr>
        <w:t>2</w:t>
      </w:r>
      <w:r w:rsidR="006932D9" w:rsidRPr="005D7CE6">
        <w:rPr>
          <w:rFonts w:ascii="Bamini" w:hAnsi="Bamini"/>
          <w:bCs/>
          <w:vertAlign w:val="subscript"/>
        </w:rPr>
        <w:t xml:space="preserve"> </w:t>
      </w:r>
      <w:r w:rsidR="006932D9" w:rsidRPr="005D7CE6">
        <w:rPr>
          <w:rFonts w:ascii="Bamini" w:hAnsi="Bamini"/>
          <w:bCs/>
        </w:rPr>
        <w:t xml:space="preserve"> epow;gl czh;jpwd;fUtpapd;mkpo;j;Jk; fhyj;jpy; jq;fpapUf;Fk; tpidj;jpwDk; ,aw;if rhaj;jpdJ gPvr; ngWkhdKk;&gt; gP.lgps;A. mNgFzth;jd</w:t>
      </w:r>
      <w:r w:rsidR="006932D9" w:rsidRPr="005D7CE6">
        <w:rPr>
          <w:rFonts w:ascii="Bamini" w:hAnsi="Bamini"/>
          <w:bCs/>
          <w:vertAlign w:val="superscript"/>
        </w:rPr>
        <w:t>1&gt;2</w:t>
      </w:r>
      <w:r w:rsidR="006932D9" w:rsidRPr="005D7CE6">
        <w:rPr>
          <w:rFonts w:ascii="Bamini" w:hAnsi="Bamini"/>
          <w:bCs/>
        </w:rPr>
        <w:t>&gt; rP.V. njhl;ltj;jNf</w:t>
      </w:r>
      <w:r w:rsidR="006932D9" w:rsidRPr="005D7CE6">
        <w:rPr>
          <w:rFonts w:ascii="Bamini" w:hAnsi="Bamini"/>
          <w:bCs/>
          <w:vertAlign w:val="superscript"/>
        </w:rPr>
        <w:t>1</w:t>
      </w:r>
      <w:r w:rsidR="006932D9" w:rsidRPr="005D7CE6">
        <w:rPr>
          <w:rFonts w:ascii="Bamini" w:hAnsi="Bamini"/>
          <w:bCs/>
        </w:rPr>
        <w:t>&gt;</w:t>
      </w:r>
      <w:r w:rsidR="006932D9" w:rsidRPr="005D7CE6">
        <w:rPr>
          <w:rFonts w:ascii="Bamini" w:hAnsi="Bamini"/>
          <w:b/>
          <w:bCs/>
        </w:rPr>
        <w:t>[p.Nf.Mh;. NrdhjPu</w:t>
      </w:r>
      <w:r w:rsidR="006932D9" w:rsidRPr="005D7CE6">
        <w:rPr>
          <w:rFonts w:ascii="Bamini" w:hAnsi="Bamini"/>
          <w:b/>
          <w:bCs/>
          <w:vertAlign w:val="superscript"/>
        </w:rPr>
        <w:t>1&gt;2</w:t>
      </w:r>
      <w:r w:rsidR="006932D9" w:rsidRPr="005D7CE6">
        <w:rPr>
          <w:rFonts w:ascii="Bamini" w:hAnsi="Bamini"/>
          <w:bCs/>
        </w:rPr>
        <w:t>&gt; vk;.V.Nf.vy;. jp]hehaf;f</w:t>
      </w:r>
      <w:r w:rsidR="006932D9" w:rsidRPr="005D7CE6">
        <w:rPr>
          <w:rFonts w:ascii="Bamini" w:hAnsi="Bamini"/>
          <w:bCs/>
          <w:vertAlign w:val="superscript"/>
        </w:rPr>
        <w:t>1</w:t>
      </w:r>
      <w:r w:rsidR="006932D9" w:rsidRPr="005D7CE6">
        <w:rPr>
          <w:rFonts w:ascii="Bamini" w:hAnsi="Bamini"/>
          <w:bCs/>
        </w:rPr>
        <w:t xml:space="preserve">&gt; N]hyh; Vrpah 2013&gt; khehl;Lf;Fwpg;Gf;fs;&gt; kyhah gy;fiyf;fofk;&gt; Nf.vy;.&gt; kNyrpah (2013 Mf];l; 22-24)&gt; gf;. 117-122. </w:t>
      </w:r>
    </w:p>
    <w:p w:rsidR="00022EE6" w:rsidRPr="005D7CE6" w:rsidRDefault="00022EE6" w:rsidP="00BA2084">
      <w:pPr>
        <w:pStyle w:val="ListParagraph"/>
        <w:jc w:val="both"/>
        <w:rPr>
          <w:rFonts w:ascii="Bamini" w:hAnsi="Bamini"/>
          <w:bCs/>
        </w:rPr>
      </w:pPr>
    </w:p>
    <w:p w:rsidR="0072057D" w:rsidRPr="005D7CE6" w:rsidRDefault="00022EE6" w:rsidP="00BA2084">
      <w:pPr>
        <w:numPr>
          <w:ilvl w:val="0"/>
          <w:numId w:val="11"/>
        </w:numPr>
        <w:suppressAutoHyphens w:val="0"/>
        <w:ind w:left="180" w:hanging="180"/>
        <w:jc w:val="both"/>
        <w:rPr>
          <w:rFonts w:ascii="Bamini" w:hAnsi="Bamini"/>
          <w:bCs/>
          <w:i/>
        </w:rPr>
      </w:pPr>
      <w:r w:rsidRPr="005D7CE6">
        <w:rPr>
          <w:rFonts w:ascii="Bamini" w:hAnsi="Bamini"/>
          <w:bCs/>
        </w:rPr>
        <w:t>fyf;fg;gl;l kPr;Nrh;k kpd;gphp</w:t>
      </w:r>
      <w:r w:rsidR="001B3DCA" w:rsidRPr="005D7CE6">
        <w:rPr>
          <w:rFonts w:ascii="Bamini" w:hAnsi="Bamini"/>
          <w:bCs/>
        </w:rPr>
        <w:t xml:space="preserve"> gP.vk;.vk;.V.</w:t>
      </w:r>
      <w:r w:rsidRPr="005D7CE6">
        <w:rPr>
          <w:rFonts w:ascii="Bamini" w:hAnsi="Bamini"/>
          <w:bCs/>
        </w:rPr>
        <w:t>ia mbg;gilahff; nfhz;l rha $</w:t>
      </w:r>
      <w:r w:rsidR="009B15AB" w:rsidRPr="005D7CE6">
        <w:rPr>
          <w:rFonts w:ascii="Bamini" w:hAnsi="Bamini"/>
          <w:bCs/>
        </w:rPr>
        <w:t>Uz</w:t>
      </w:r>
      <w:r w:rsidRPr="005D7CE6">
        <w:rPr>
          <w:rFonts w:ascii="Bamini" w:hAnsi="Bamini"/>
          <w:bCs/>
        </w:rPr>
        <w:t xml:space="preserve">h;jpwD}l;lg;gl;l </w:t>
      </w:r>
      <w:r w:rsidR="001B3DCA" w:rsidRPr="005D7CE6">
        <w:rPr>
          <w:rFonts w:ascii="Bamini" w:hAnsi="Bamini"/>
          <w:bCs/>
        </w:rPr>
        <w:t xml:space="preserve">#hpa fyq;fspy; tpidj;jpwid Nkk;gLj;jy;: fiwaf;fyit cg;Gf;fshf </w:t>
      </w:r>
      <w:r w:rsidR="001B3DCA" w:rsidRPr="00883C82">
        <w:rPr>
          <w:rFonts w:asciiTheme="majorHAnsi" w:hAnsiTheme="majorHAnsi"/>
        </w:rPr>
        <w:t>Pr</w:t>
      </w:r>
      <w:r w:rsidR="001B3DCA" w:rsidRPr="00883C82">
        <w:rPr>
          <w:rFonts w:asciiTheme="majorHAnsi" w:hAnsiTheme="majorHAnsi"/>
          <w:vertAlign w:val="subscript"/>
        </w:rPr>
        <w:t>4</w:t>
      </w:r>
      <w:r w:rsidR="001B3DCA" w:rsidRPr="00883C82">
        <w:rPr>
          <w:rFonts w:asciiTheme="majorHAnsi" w:hAnsiTheme="majorHAnsi"/>
        </w:rPr>
        <w:t>N</w:t>
      </w:r>
      <w:r w:rsidR="001B3DCA" w:rsidRPr="00883C82">
        <w:rPr>
          <w:rFonts w:asciiTheme="majorHAnsi" w:hAnsiTheme="majorHAnsi"/>
          <w:vertAlign w:val="superscript"/>
        </w:rPr>
        <w:t>+</w:t>
      </w:r>
      <w:r w:rsidR="001B3DCA" w:rsidRPr="00883C82">
        <w:rPr>
          <w:rFonts w:asciiTheme="majorHAnsi" w:hAnsiTheme="majorHAnsi"/>
        </w:rPr>
        <w:t>I</w:t>
      </w:r>
      <w:r w:rsidR="001B3DCA" w:rsidRPr="00883C82">
        <w:rPr>
          <w:rFonts w:asciiTheme="majorHAnsi" w:hAnsiTheme="majorHAnsi"/>
          <w:vertAlign w:val="superscript"/>
        </w:rPr>
        <w:t>-</w:t>
      </w:r>
      <w:r w:rsidR="001B3DCA" w:rsidRPr="005D7CE6">
        <w:rPr>
          <w:rFonts w:ascii="Bamini" w:hAnsi="Bamini"/>
          <w:vertAlign w:val="superscript"/>
        </w:rPr>
        <w:t xml:space="preserve"> </w:t>
      </w:r>
      <w:r w:rsidR="001B3DCA" w:rsidRPr="005D7CE6">
        <w:rPr>
          <w:rFonts w:ascii="Bamini" w:hAnsi="Bamini"/>
        </w:rPr>
        <w:t>Tld; $ba gP.&lt;.[p&gt; v];.vy;. [auj;d</w:t>
      </w:r>
      <w:r w:rsidR="00EA5638" w:rsidRPr="005D7CE6">
        <w:rPr>
          <w:rFonts w:ascii="Bamini" w:hAnsi="Bamini"/>
          <w:vertAlign w:val="superscript"/>
        </w:rPr>
        <w:t xml:space="preserve"> </w:t>
      </w:r>
      <w:r w:rsidR="00EA5638" w:rsidRPr="00883C82">
        <w:rPr>
          <w:rFonts w:asciiTheme="majorHAnsi" w:hAnsiTheme="majorHAnsi"/>
          <w:vertAlign w:val="superscript"/>
        </w:rPr>
        <w:t>1</w:t>
      </w:r>
      <w:r w:rsidR="00EA5638" w:rsidRPr="00883C82">
        <w:rPr>
          <w:rFonts w:ascii="Bamini" w:hAnsi="Bamini"/>
          <w:vertAlign w:val="superscript"/>
        </w:rPr>
        <w:t>&gt;</w:t>
      </w:r>
      <w:r w:rsidR="00EA5638" w:rsidRPr="00883C82">
        <w:rPr>
          <w:rFonts w:asciiTheme="majorHAnsi" w:hAnsiTheme="majorHAnsi"/>
          <w:vertAlign w:val="superscript"/>
        </w:rPr>
        <w:t xml:space="preserve"> 4</w:t>
      </w:r>
      <w:r w:rsidR="00EA5638" w:rsidRPr="00883C82">
        <w:rPr>
          <w:rFonts w:asciiTheme="majorHAnsi" w:hAnsiTheme="majorHAnsi" w:cs="Times New Roman"/>
          <w:vertAlign w:val="superscript"/>
        </w:rPr>
        <w:t>*</w:t>
      </w:r>
      <w:r w:rsidR="009B15AB" w:rsidRPr="005D7CE6">
        <w:rPr>
          <w:rFonts w:ascii="Bamini" w:hAnsi="Bamini"/>
        </w:rPr>
        <w:t>&gt;</w:t>
      </w:r>
      <w:r w:rsidR="00EA5638" w:rsidRPr="005D7CE6">
        <w:rPr>
          <w:rFonts w:ascii="Bamini" w:hAnsi="Bamini"/>
        </w:rPr>
        <w:t xml:space="preserve"> vk;.V.Nf.vy;. jp]hehaf;f</w:t>
      </w:r>
      <w:r w:rsidR="00EA5638" w:rsidRPr="005D7CE6">
        <w:rPr>
          <w:rFonts w:ascii="Bamini" w:hAnsi="Bamini"/>
          <w:vertAlign w:val="superscript"/>
        </w:rPr>
        <w:t>1</w:t>
      </w:r>
      <w:r w:rsidR="00EA5638" w:rsidRPr="005D7CE6">
        <w:rPr>
          <w:rFonts w:ascii="Bamini" w:hAnsi="Bamini"/>
        </w:rPr>
        <w:t>&gt; tP.V. nrdtpuj;d</w:t>
      </w:r>
      <w:r w:rsidR="00EA5638" w:rsidRPr="005D7CE6">
        <w:rPr>
          <w:rFonts w:ascii="Bamini" w:hAnsi="Bamini"/>
          <w:vertAlign w:val="superscript"/>
        </w:rPr>
        <w:t xml:space="preserve"> 2</w:t>
      </w:r>
      <w:r w:rsidR="00EA5638" w:rsidRPr="005D7CE6">
        <w:rPr>
          <w:rFonts w:ascii="Bamini" w:hAnsi="Bamini"/>
        </w:rPr>
        <w:t>&gt;</w:t>
      </w:r>
      <w:r w:rsidR="00EA5638" w:rsidRPr="005D7CE6">
        <w:rPr>
          <w:rFonts w:ascii="Bamini" w:hAnsi="Bamini"/>
          <w:bCs/>
        </w:rPr>
        <w:t>rP.V. njhl;ltj;jNf</w:t>
      </w:r>
      <w:r w:rsidR="00EA5638" w:rsidRPr="005D7CE6">
        <w:rPr>
          <w:rFonts w:ascii="Bamini" w:hAnsi="Bamini"/>
          <w:bCs/>
          <w:vertAlign w:val="superscript"/>
        </w:rPr>
        <w:t>1</w:t>
      </w:r>
      <w:r w:rsidR="00EA5638" w:rsidRPr="005D7CE6">
        <w:rPr>
          <w:rFonts w:ascii="Bamini" w:hAnsi="Bamini"/>
          <w:bCs/>
        </w:rPr>
        <w:t>&gt;</w:t>
      </w:r>
      <w:r w:rsidR="00EA5638" w:rsidRPr="005D7CE6">
        <w:rPr>
          <w:rFonts w:ascii="Bamini" w:hAnsi="Bamini"/>
          <w:b/>
          <w:bCs/>
        </w:rPr>
        <w:t>[p.Nf.Mh;. NrdhjPu</w:t>
      </w:r>
      <w:r w:rsidR="009B15AB" w:rsidRPr="005D7CE6">
        <w:rPr>
          <w:rFonts w:ascii="Bamini" w:hAnsi="Bamini"/>
          <w:b/>
          <w:bCs/>
          <w:vertAlign w:val="superscript"/>
        </w:rPr>
        <w:t>1&gt;</w:t>
      </w:r>
      <w:r w:rsidR="009B15AB" w:rsidRPr="005D7CE6">
        <w:rPr>
          <w:rFonts w:ascii="Bamini" w:hAnsi="Bamini"/>
          <w:bCs/>
          <w:vertAlign w:val="superscript"/>
        </w:rPr>
        <w:t>3</w:t>
      </w:r>
      <w:r w:rsidR="00EA5638" w:rsidRPr="005D7CE6">
        <w:rPr>
          <w:rFonts w:ascii="Bamini" w:hAnsi="Bamini"/>
          <w:bCs/>
        </w:rPr>
        <w:t xml:space="preserve">&gt; N]hyh; Vrpah 2013&gt; khehl;Lf;Fwpg;Gf;fs;&gt; kyhah gy;fiyf;fofk;&gt; Nf.vy;.&gt; kNyrpah (2013 Mf];l; 22-24)&gt; gf;. </w:t>
      </w:r>
      <w:r w:rsidR="009B15AB" w:rsidRPr="005D7CE6">
        <w:rPr>
          <w:rFonts w:ascii="Bamini" w:hAnsi="Bamini"/>
          <w:bCs/>
        </w:rPr>
        <w:t>137-142.</w:t>
      </w:r>
    </w:p>
    <w:p w:rsidR="0072057D" w:rsidRPr="005D7CE6" w:rsidRDefault="0072057D" w:rsidP="00BA2084">
      <w:pPr>
        <w:pStyle w:val="ListParagraph"/>
        <w:jc w:val="both"/>
        <w:rPr>
          <w:rFonts w:ascii="Bamini" w:hAnsi="Bamini"/>
          <w:bCs/>
        </w:rPr>
      </w:pPr>
    </w:p>
    <w:p w:rsidR="007370B1" w:rsidRPr="005D7CE6" w:rsidRDefault="00C43795" w:rsidP="00BA2084">
      <w:pPr>
        <w:numPr>
          <w:ilvl w:val="0"/>
          <w:numId w:val="11"/>
        </w:numPr>
        <w:suppressAutoHyphens w:val="0"/>
        <w:ind w:left="180" w:hanging="180"/>
        <w:jc w:val="both"/>
        <w:rPr>
          <w:rFonts w:ascii="Bamini" w:hAnsi="Bamini"/>
          <w:bCs/>
          <w:i/>
        </w:rPr>
      </w:pPr>
      <w:r w:rsidRPr="005D7CE6">
        <w:rPr>
          <w:rFonts w:ascii="Bamini" w:hAnsi="Bamini"/>
          <w:bCs/>
        </w:rPr>
        <w:t xml:space="preserve">gP.vk;.vk;.V. n[y; kpd;gphpAld; $ba </w:t>
      </w:r>
      <w:r w:rsidRPr="00667619">
        <w:rPr>
          <w:rFonts w:asciiTheme="majorHAnsi" w:hAnsiTheme="majorHAnsi"/>
        </w:rPr>
        <w:t>TiO</w:t>
      </w:r>
      <w:r w:rsidRPr="00667619">
        <w:rPr>
          <w:rFonts w:asciiTheme="majorHAnsi" w:hAnsiTheme="majorHAnsi"/>
          <w:vertAlign w:val="subscript"/>
        </w:rPr>
        <w:t>2</w:t>
      </w:r>
      <w:r w:rsidRPr="00667619">
        <w:rPr>
          <w:rFonts w:ascii="Bamini" w:hAnsi="Bamini"/>
        </w:rPr>
        <w:t>&gt;</w:t>
      </w:r>
      <w:r w:rsidRPr="00667619">
        <w:rPr>
          <w:rFonts w:asciiTheme="majorHAnsi" w:hAnsiTheme="majorHAnsi"/>
        </w:rPr>
        <w:t xml:space="preserve"> SnO</w:t>
      </w:r>
      <w:r w:rsidRPr="00667619">
        <w:rPr>
          <w:rFonts w:asciiTheme="majorHAnsi" w:hAnsiTheme="majorHAnsi"/>
          <w:vertAlign w:val="subscript"/>
        </w:rPr>
        <w:t>2</w:t>
      </w:r>
      <w:r w:rsidRPr="005D7CE6">
        <w:rPr>
          <w:rFonts w:ascii="Bamini" w:hAnsi="Bamini"/>
          <w:vertAlign w:val="subscript"/>
        </w:rPr>
        <w:t xml:space="preserve"> </w:t>
      </w:r>
      <w:r w:rsidRPr="005D7CE6">
        <w:rPr>
          <w:rFonts w:ascii="Bamini" w:hAnsi="Bamini"/>
          <w:bCs/>
        </w:rPr>
        <w:t xml:space="preserve">kpd;tha;fis mbg;gilahff; nfhz;l Gjpa  miuasthd jpz;k </w:t>
      </w:r>
      <w:r w:rsidR="000217DE" w:rsidRPr="005D7CE6">
        <w:rPr>
          <w:rFonts w:ascii="Bamini" w:hAnsi="Bamini"/>
          <w:bCs/>
        </w:rPr>
        <w:t>epiy kpd;FUk</w:t>
      </w:r>
      <w:r w:rsidRPr="005D7CE6">
        <w:rPr>
          <w:rFonts w:ascii="Bamini" w:hAnsi="Bamini"/>
          <w:bCs/>
        </w:rPr>
        <w:t xml:space="preserve">tpidj;jpwd;kpf;f </w:t>
      </w:r>
      <w:r w:rsidR="007370B1" w:rsidRPr="005D7CE6">
        <w:rPr>
          <w:rFonts w:ascii="Bamini" w:hAnsi="Bamini"/>
          <w:bCs/>
        </w:rPr>
        <w:t>rd;dy;fs;&gt; vr;.vd;.vk;. rhuzpfh</w:t>
      </w:r>
      <w:r w:rsidR="007370B1" w:rsidRPr="005D7CE6">
        <w:rPr>
          <w:rFonts w:ascii="Bamini" w:hAnsi="Bamini"/>
          <w:bCs/>
          <w:vertAlign w:val="superscript"/>
        </w:rPr>
        <w:t>1&gt;2&gt;3&gt;</w:t>
      </w:r>
      <w:r w:rsidR="007370B1" w:rsidRPr="00667619">
        <w:rPr>
          <w:rFonts w:ascii="Bamini" w:hAnsi="Bamini" w:cs="Times New Roman"/>
          <w:bCs/>
          <w:vertAlign w:val="superscript"/>
        </w:rPr>
        <w:t>*</w:t>
      </w:r>
      <w:r w:rsidR="007370B1" w:rsidRPr="005D7CE6">
        <w:rPr>
          <w:rFonts w:ascii="Bamini" w:hAnsi="Bamini" w:cs="Times New Roman"/>
          <w:bCs/>
        </w:rPr>
        <w:t>&gt;</w:t>
      </w:r>
      <w:r w:rsidR="007370B1" w:rsidRPr="005D7CE6">
        <w:rPr>
          <w:rFonts w:ascii="Bamini" w:hAnsi="Bamini"/>
          <w:b/>
          <w:bCs/>
        </w:rPr>
        <w:t>[p.Nf.Mh;. NrdhjPu</w:t>
      </w:r>
      <w:r w:rsidR="007370B1" w:rsidRPr="005D7CE6">
        <w:rPr>
          <w:rFonts w:ascii="Bamini" w:hAnsi="Bamini"/>
          <w:b/>
          <w:bCs/>
          <w:vertAlign w:val="superscript"/>
        </w:rPr>
        <w:t>1&gt;</w:t>
      </w:r>
      <w:r w:rsidR="007370B1" w:rsidRPr="005D7CE6">
        <w:rPr>
          <w:rFonts w:ascii="Bamini" w:hAnsi="Bamini"/>
          <w:bCs/>
          <w:vertAlign w:val="superscript"/>
        </w:rPr>
        <w:t>4</w:t>
      </w:r>
      <w:r w:rsidR="007370B1" w:rsidRPr="005D7CE6">
        <w:rPr>
          <w:rFonts w:ascii="Bamini" w:hAnsi="Bamini"/>
          <w:bCs/>
        </w:rPr>
        <w:t>&gt; rP.V. njhl;ltj;jNf</w:t>
      </w:r>
      <w:r w:rsidR="007370B1" w:rsidRPr="005D7CE6">
        <w:rPr>
          <w:rFonts w:ascii="Bamini" w:hAnsi="Bamini"/>
          <w:bCs/>
          <w:vertAlign w:val="superscript"/>
        </w:rPr>
        <w:t>1</w:t>
      </w:r>
      <w:r w:rsidR="007370B1" w:rsidRPr="005D7CE6">
        <w:rPr>
          <w:rFonts w:ascii="Bamini" w:hAnsi="Bamini"/>
          <w:bCs/>
        </w:rPr>
        <w:t>&gt;</w:t>
      </w:r>
      <w:r w:rsidR="007370B1" w:rsidRPr="005D7CE6">
        <w:rPr>
          <w:rFonts w:ascii="Bamini" w:hAnsi="Bamini"/>
        </w:rPr>
        <w:t>vk;.V.Nf.vy;. jp]hehaf;f&gt;</w:t>
      </w:r>
      <w:r w:rsidR="007370B1" w:rsidRPr="005D7CE6">
        <w:rPr>
          <w:rFonts w:ascii="Bamini" w:hAnsi="Bamini"/>
          <w:bCs/>
        </w:rPr>
        <w:t>N]hyh; Vrpah 2013&gt; khehl;Lf;Fwpg;Gf;fs;&gt; kyhah gy;fiyf;fofk;&gt; Nf.vy;.&gt; kNyrpah (2013 Mf];l; 22-24)&gt; gf;. 169-174.</w:t>
      </w:r>
    </w:p>
    <w:p w:rsidR="0072057D" w:rsidRPr="005D7CE6" w:rsidRDefault="0072057D" w:rsidP="00BA2084">
      <w:pPr>
        <w:pStyle w:val="ListParagraph"/>
        <w:jc w:val="both"/>
        <w:rPr>
          <w:rFonts w:ascii="Bamini" w:hAnsi="Bamini"/>
          <w:bCs/>
          <w:i/>
        </w:rPr>
      </w:pPr>
    </w:p>
    <w:p w:rsidR="007370B1" w:rsidRPr="005D7CE6" w:rsidRDefault="007C17EE" w:rsidP="00BA2084">
      <w:pPr>
        <w:numPr>
          <w:ilvl w:val="0"/>
          <w:numId w:val="11"/>
        </w:numPr>
        <w:suppressAutoHyphens w:val="0"/>
        <w:ind w:left="180" w:hanging="180"/>
        <w:jc w:val="both"/>
        <w:rPr>
          <w:rFonts w:ascii="Bamini" w:hAnsi="Bamini"/>
          <w:bCs/>
        </w:rPr>
      </w:pPr>
      <w:r w:rsidRPr="00667619">
        <w:rPr>
          <w:rFonts w:asciiTheme="majorHAnsi" w:hAnsiTheme="majorHAnsi"/>
        </w:rPr>
        <w:t>TiO</w:t>
      </w:r>
      <w:r w:rsidRPr="00667619">
        <w:rPr>
          <w:rFonts w:asciiTheme="majorHAnsi" w:hAnsiTheme="majorHAnsi"/>
          <w:vertAlign w:val="subscript"/>
        </w:rPr>
        <w:t>2</w:t>
      </w:r>
      <w:r w:rsidRPr="005D7CE6">
        <w:rPr>
          <w:rFonts w:ascii="Bamini" w:hAnsi="Bamini"/>
          <w:vertAlign w:val="subscript"/>
        </w:rPr>
        <w:t xml:space="preserve"> </w:t>
      </w:r>
      <w:r w:rsidRPr="005D7CE6">
        <w:rPr>
          <w:rFonts w:ascii="Bamini" w:hAnsi="Bamini"/>
        </w:rPr>
        <w:t xml:space="preserve"> Tld; $ba </w:t>
      </w:r>
      <w:r w:rsidRPr="005D7CE6">
        <w:rPr>
          <w:rFonts w:ascii="Bamini" w:hAnsi="Bamini"/>
          <w:bCs/>
        </w:rPr>
        <w:t>rha $Uzh;jpwD}l;lg;gl;l #hpa fyq;fspd; tpidj;jpwid Nkk;gLj;Jtjw;fhf nghd;dpw eNdhJfs;fspd; Nkw;gug;G gpsh];kd; xypaiy vjph;tpidg; gad;gLj;jy;&gt; hP.Mh;.rP.Nf. tpN[</w:t>
      </w:r>
      <w:r w:rsidR="00F26DF2" w:rsidRPr="005D7CE6">
        <w:rPr>
          <w:rFonts w:ascii="Bamini" w:hAnsi="Bamini"/>
          <w:bCs/>
        </w:rPr>
        <w:t>uj;</w:t>
      </w:r>
      <w:r w:rsidRPr="005D7CE6">
        <w:rPr>
          <w:rFonts w:ascii="Bamini" w:hAnsi="Bamini"/>
          <w:bCs/>
        </w:rPr>
        <w:t>d&gt; it.gP.it.gP. Mhparpq;f&gt;</w:t>
      </w:r>
      <w:r w:rsidR="00F26DF2" w:rsidRPr="005D7CE6">
        <w:rPr>
          <w:rFonts w:ascii="Bamini" w:hAnsi="Bamini"/>
          <w:b/>
          <w:bCs/>
        </w:rPr>
        <w:t>[p.Nf.Mh;. NrdhjPu</w:t>
      </w:r>
      <w:r w:rsidR="00F26DF2" w:rsidRPr="005D7CE6">
        <w:rPr>
          <w:rFonts w:ascii="Bamini" w:hAnsi="Bamini"/>
          <w:bCs/>
        </w:rPr>
        <w:t>&gt;</w:t>
      </w:r>
      <w:r w:rsidR="00F26DF2" w:rsidRPr="005D7CE6">
        <w:rPr>
          <w:rFonts w:ascii="Bamini" w:hAnsi="Bamini"/>
          <w:b/>
          <w:bCs/>
        </w:rPr>
        <w:t>tP.gP.v];. ngNuuh</w:t>
      </w:r>
      <w:r w:rsidR="00F26DF2" w:rsidRPr="005D7CE6">
        <w:rPr>
          <w:rFonts w:ascii="Bamini" w:hAnsi="Bamini"/>
          <w:bCs/>
        </w:rPr>
        <w:t>&gt; rP.V. njhl;ltj;jNf&gt; N]hyh; Vrpah 2013&gt; khehl;Lf;Fwpg;Gf;fs;&gt; kyhah gy;fiyf;fofk;&gt; Nf.vy;.&gt; kNyrpah (2013 Mf];l; 22-24)&gt; gf;. 123-130.</w:t>
      </w:r>
    </w:p>
    <w:p w:rsidR="00F26DF2" w:rsidRPr="005D7CE6" w:rsidRDefault="00F26DF2" w:rsidP="00BA2084">
      <w:pPr>
        <w:pStyle w:val="ListParagraph"/>
        <w:jc w:val="both"/>
        <w:rPr>
          <w:rFonts w:ascii="Bamini" w:hAnsi="Bamini"/>
          <w:bCs/>
        </w:rPr>
      </w:pPr>
    </w:p>
    <w:p w:rsidR="001B2D84" w:rsidRPr="005D7CE6" w:rsidRDefault="00F26DF2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vd;.vg;. m[;thj;&gt; vy;.V.vd;. Nj\gphpa&gt; rP.vr;. khdJq;f&gt; b.vy;</w:t>
      </w:r>
      <w:r w:rsidR="00A45850" w:rsidRPr="005D7CE6">
        <w:rPr>
          <w:rFonts w:ascii="Bamini" w:hAnsi="Bamini"/>
          <w:bCs/>
        </w:rPr>
        <w:t>.</w:t>
      </w:r>
      <w:r w:rsidRPr="005D7CE6">
        <w:rPr>
          <w:rFonts w:ascii="Bamini" w:hAnsi="Bamini"/>
          <w:bCs/>
        </w:rPr>
        <w:t>vd;. [ajpyf&gt;</w:t>
      </w:r>
      <w:r w:rsidRPr="005D7CE6">
        <w:rPr>
          <w:rFonts w:ascii="Bamini" w:hAnsi="Bamini"/>
          <w:b/>
          <w:bCs/>
        </w:rPr>
        <w:t>tP.gP.v];. ngNuuh</w:t>
      </w:r>
      <w:r w:rsidRPr="005D7CE6">
        <w:rPr>
          <w:rFonts w:ascii="Bamini" w:hAnsi="Bamini"/>
          <w:bCs/>
        </w:rPr>
        <w:t>&gt;</w:t>
      </w:r>
      <w:r w:rsidR="00A45850" w:rsidRPr="005D7CE6">
        <w:rPr>
          <w:rFonts w:ascii="Bamini" w:hAnsi="Bamini"/>
          <w:bCs/>
        </w:rPr>
        <w:t>NgusT</w:t>
      </w:r>
      <w:r w:rsidR="00537430" w:rsidRPr="005D7CE6">
        <w:rPr>
          <w:rFonts w:ascii="Bamini" w:hAnsi="Bamini"/>
          <w:bCs/>
        </w:rPr>
        <w:t>gy;tif,izg;G</w:t>
      </w:r>
      <w:r w:rsidR="00A45850" w:rsidRPr="005D7CE6">
        <w:rPr>
          <w:rFonts w:ascii="Bamini" w:hAnsi="Bamini"/>
          <w:bCs/>
        </w:rPr>
        <w:t xml:space="preserve"> Nrjd xspg;glkpd;typf;fspy; Jisg; Nghf;Ftuj;Jg; gilahf nrk;Gf; fiwak;&gt;</w:t>
      </w:r>
      <w:r w:rsidR="00A45850" w:rsidRPr="005D7CE6">
        <w:rPr>
          <w:rFonts w:ascii="Bamini" w:hAnsi="Bamini"/>
          <w:sz w:val="22"/>
          <w:szCs w:val="22"/>
        </w:rPr>
        <w:t>,yq;if jpwe;j gy;fiyf;fof tUlhe;j fy;tprhh; mkh;Tfs; 2013&gt; (2013 etk;gh; 27-28)&gt; gf;. 1361-1364.</w:t>
      </w:r>
    </w:p>
    <w:p w:rsidR="00A45850" w:rsidRPr="005D7CE6" w:rsidRDefault="00A45850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674A48" w:rsidRPr="005D7CE6" w:rsidRDefault="001B2D84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Mh;.rP.vy;. j rpy;th&gt;</w:t>
      </w:r>
      <w:r w:rsidRPr="005D7CE6">
        <w:rPr>
          <w:rFonts w:ascii="Bamini" w:hAnsi="Bamini"/>
          <w:b/>
          <w:bCs/>
        </w:rPr>
        <w:t>tP.gP.v];. ngNuuh</w:t>
      </w:r>
      <w:r w:rsidRPr="005D7CE6">
        <w:rPr>
          <w:rFonts w:ascii="Bamini" w:hAnsi="Bamini"/>
          <w:bCs/>
        </w:rPr>
        <w:t xml:space="preserve">&gt; v];.Mh;.b. Nuhrh: Nrhbak; mad; </w:t>
      </w:r>
      <w:r w:rsidR="00674A48" w:rsidRPr="005D7CE6">
        <w:rPr>
          <w:rFonts w:ascii="Bamini" w:hAnsi="Bamini"/>
          <w:bCs/>
        </w:rPr>
        <w:t>kPs;</w:t>
      </w:r>
      <w:r w:rsidRPr="005D7CE6">
        <w:rPr>
          <w:rFonts w:ascii="Bamini" w:hAnsi="Bamini"/>
          <w:bCs/>
        </w:rPr>
        <w:t xml:space="preserve">kpd;epug;gf;$ba </w:t>
      </w:r>
      <w:r w:rsidR="00674A48" w:rsidRPr="005D7CE6">
        <w:rPr>
          <w:rFonts w:ascii="Bamini" w:hAnsi="Bamini"/>
          <w:bCs/>
        </w:rPr>
        <w:t xml:space="preserve">ngw;whpfspd; vjph;kpd;tha;fspy; ntg;g hPjpahf $l;bizf;fg;gl;l </w:t>
      </w:r>
      <w:r w:rsidR="00674A48" w:rsidRPr="00667619">
        <w:rPr>
          <w:rFonts w:asciiTheme="majorHAnsi" w:hAnsiTheme="majorHAnsi"/>
          <w:lang w:val="en-IN" w:eastAsia="en-IN"/>
        </w:rPr>
        <w:t>NaCoO2</w:t>
      </w:r>
      <w:r w:rsidR="00674A48" w:rsidRPr="005D7CE6">
        <w:rPr>
          <w:rFonts w:ascii="Bamini" w:hAnsi="Bamini"/>
          <w:lang w:val="en-IN" w:eastAsia="en-IN"/>
        </w:rPr>
        <w:t xml:space="preserve"> ,idg; gad;gLj;jy;&gt;</w:t>
      </w:r>
      <w:r w:rsidR="00674A48" w:rsidRPr="005D7CE6">
        <w:rPr>
          <w:rFonts w:ascii="Bamini" w:hAnsi="Bamini"/>
          <w:sz w:val="22"/>
          <w:szCs w:val="22"/>
        </w:rPr>
        <w:t>,yq;if jpwe;j gy;fiyf;fof tUlhe;j fy;tprhh; mkh;Tfs; 2013&gt; (2013 etk;gh; 27-28)&gt; gf;. 1357-1360.</w:t>
      </w:r>
    </w:p>
    <w:p w:rsidR="00674A48" w:rsidRPr="005D7CE6" w:rsidRDefault="00674A48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207D30" w:rsidRPr="005D7CE6" w:rsidRDefault="00674A48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rP.vr;. khdJq;f&gt;</w:t>
      </w:r>
      <w:r w:rsidRPr="005D7CE6">
        <w:rPr>
          <w:rFonts w:ascii="Bamini" w:hAnsi="Bamini"/>
          <w:b/>
          <w:bCs/>
        </w:rPr>
        <w:t>tP.gP.v];. ngNuuh</w:t>
      </w:r>
      <w:r w:rsidRPr="005D7CE6">
        <w:rPr>
          <w:rFonts w:ascii="Bamini" w:hAnsi="Bamini"/>
          <w:bCs/>
        </w:rPr>
        <w:t xml:space="preserve">: </w:t>
      </w:r>
      <w:r w:rsidR="0050111D" w:rsidRPr="005D7CE6">
        <w:rPr>
          <w:rFonts w:ascii="Bamini" w:hAnsi="Bamini"/>
          <w:bCs/>
        </w:rPr>
        <w:t xml:space="preserve">xspg;glkpd;typg; gpuNahfq;fSf;fhf gy;rhag;nghUs; glr;RUs;;fspd; </w:t>
      </w:r>
      <w:r w:rsidR="00207D30" w:rsidRPr="005D7CE6">
        <w:rPr>
          <w:rFonts w:ascii="Bamini" w:hAnsi="Bamini"/>
          <w:bCs/>
        </w:rPr>
        <w:t>tz;zg;gl;il Ma;tpay;hPjpahd jil gw;wpa gFg;gha;T&gt;</w:t>
      </w:r>
      <w:r w:rsidR="00207D30" w:rsidRPr="005D7CE6">
        <w:rPr>
          <w:rFonts w:ascii="Bamini" w:hAnsi="Bamini"/>
          <w:sz w:val="22"/>
          <w:szCs w:val="22"/>
        </w:rPr>
        <w:t>,yq;if jpwe;j gy;fiyf;fof tUlhe;j fy;tprhh; mkh;Tfs; 2013&gt; (2013 etk;gh; 27-28)&gt; gf;. 1365-1368.</w:t>
      </w:r>
    </w:p>
    <w:p w:rsidR="00207D30" w:rsidRPr="005D7CE6" w:rsidRDefault="00207D30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207D30" w:rsidRPr="005D7CE6" w:rsidRDefault="00207D30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Mh;.vk;.v];. tpuh[pdp&gt;</w:t>
      </w:r>
      <w:r w:rsidRPr="005D7CE6">
        <w:rPr>
          <w:rFonts w:ascii="Bamini" w:hAnsi="Bamini"/>
          <w:b/>
          <w:bCs/>
        </w:rPr>
        <w:t>tP.gP.v];. ngNuuh&gt; N[.rp.vd;. uhN[e;jpuh</w:t>
      </w:r>
      <w:r w:rsidRPr="005D7CE6">
        <w:rPr>
          <w:rFonts w:ascii="Bamini" w:hAnsi="Bamini"/>
          <w:bCs/>
        </w:rPr>
        <w:t>: mWtilf;Fg; gpd;duhd vr;rq;fspypUe;J gphpj;njLf;fg;gl;l rpypfhtpid gz;GhPjpahf tpsf;Fjy;&gt;</w:t>
      </w:r>
      <w:r w:rsidRPr="005D7CE6">
        <w:rPr>
          <w:rFonts w:ascii="Bamini" w:hAnsi="Bamini"/>
          <w:sz w:val="22"/>
          <w:szCs w:val="22"/>
        </w:rPr>
        <w:t>,yq;if jpwe;j gy;fiyf;fof tUlhe;j fy;tprhh; mkh;Tfs; 2013&gt; (2013 etk;gh; 27-28)&gt; gf;. 1382-1386.</w:t>
      </w:r>
    </w:p>
    <w:p w:rsidR="001C0C74" w:rsidRPr="005D7CE6" w:rsidRDefault="001C0C74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1C0C74" w:rsidRDefault="001C0C74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553FFC" w:rsidRDefault="00553FFC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553FFC" w:rsidRDefault="00553FFC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553FFC" w:rsidRDefault="00553FFC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553FFC" w:rsidRDefault="00553FFC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553FFC" w:rsidRPr="005D7CE6" w:rsidRDefault="00553FFC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1C0C74" w:rsidRPr="005D7CE6" w:rsidRDefault="001C0C74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1C0C74" w:rsidRPr="005D7CE6" w:rsidRDefault="001C0C74" w:rsidP="00BA2084">
      <w:pPr>
        <w:pStyle w:val="Standard"/>
        <w:jc w:val="both"/>
        <w:rPr>
          <w:rFonts w:ascii="Bamini" w:hAnsi="Bamini"/>
          <w:b/>
          <w:sz w:val="22"/>
          <w:szCs w:val="22"/>
        </w:rPr>
      </w:pPr>
      <w:r w:rsidRPr="005D7CE6">
        <w:rPr>
          <w:rFonts w:ascii="Bamini" w:hAnsi="Bamini"/>
          <w:b/>
          <w:sz w:val="22"/>
          <w:szCs w:val="22"/>
        </w:rPr>
        <w:lastRenderedPageBreak/>
        <w:t>,jopay; Ma;Tf;fl;Liufs;</w:t>
      </w:r>
    </w:p>
    <w:p w:rsidR="001C0C74" w:rsidRPr="005D7CE6" w:rsidRDefault="001C0C74" w:rsidP="00BA2084">
      <w:pPr>
        <w:pStyle w:val="Standard"/>
        <w:jc w:val="both"/>
        <w:rPr>
          <w:rFonts w:ascii="Bamini" w:hAnsi="Bamini"/>
          <w:b/>
          <w:sz w:val="22"/>
          <w:szCs w:val="22"/>
        </w:rPr>
      </w:pPr>
    </w:p>
    <w:p w:rsidR="001C0C74" w:rsidRPr="005D7CE6" w:rsidRDefault="001C0C74" w:rsidP="00BA2084">
      <w:pPr>
        <w:pStyle w:val="Standard"/>
        <w:jc w:val="both"/>
        <w:rPr>
          <w:rFonts w:ascii="Bamini" w:hAnsi="Bamini"/>
          <w:b/>
          <w:sz w:val="22"/>
          <w:szCs w:val="22"/>
        </w:rPr>
      </w:pPr>
    </w:p>
    <w:p w:rsidR="00C42D2B" w:rsidRPr="005D7CE6" w:rsidRDefault="001C0C74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/>
        </w:rPr>
        <w:t>ngh;dhe;J [p.lgps;A.V.Mh;.&gt;</w:t>
      </w:r>
      <w:r w:rsidRPr="005D7CE6">
        <w:rPr>
          <w:rFonts w:ascii="Bamini" w:hAnsi="Bamini"/>
        </w:rPr>
        <w:t xml:space="preserve">ngsk;fhl;lh;vy;.gP.&gt;n`hg;nka;];lh; lgps;A. (2013). </w:t>
      </w:r>
      <w:r w:rsidR="0082015A" w:rsidRPr="005D7CE6">
        <w:rPr>
          <w:rFonts w:ascii="Bamini" w:hAnsi="Bamini"/>
        </w:rPr>
        <w:t>,yq;ifapd; Nkl;Lepyj; njhFapypUe;J gpuD}iyl; Ngrpa]; my;l;uhkhgpf;rpd; cah;-</w:t>
      </w:r>
      <w:r w:rsidR="006F074F" w:rsidRPr="005D7CE6">
        <w:rPr>
          <w:rFonts w:ascii="Bamini" w:hAnsi="Bamini"/>
        </w:rPr>
        <w:t>ntg;g</w:t>
      </w:r>
      <w:r w:rsidR="0082015A" w:rsidRPr="005D7CE6">
        <w:rPr>
          <w:rFonts w:ascii="Bamini" w:hAnsi="Bamini"/>
        </w:rPr>
        <w:t xml:space="preserve"> khw;W clw;$w;wpaYk; eypTk; : fsj; njhlh;Gfs;&gt;</w:t>
      </w:r>
      <w:r w:rsidR="00A74FE5" w:rsidRPr="005D7CE6">
        <w:rPr>
          <w:rFonts w:ascii="Bamini" w:hAnsi="Bamini"/>
        </w:rPr>
        <w:t>epiykhw;w eLepiy mikjpAk; jputf; fopTfSk;&gt;</w:t>
      </w:r>
      <w:r w:rsidR="00A74FE5" w:rsidRPr="00667619">
        <w:rPr>
          <w:rFonts w:asciiTheme="majorHAnsi" w:hAnsiTheme="majorHAnsi" w:cs="Helvetica"/>
        </w:rPr>
        <w:t xml:space="preserve">J Geol. Soc. of Sri Lanka&gt; </w:t>
      </w:r>
      <w:r w:rsidR="00A74FE5" w:rsidRPr="005D7CE6">
        <w:rPr>
          <w:rFonts w:ascii="Bamini" w:hAnsi="Bamini" w:cs="Helvetica"/>
        </w:rPr>
        <w:t>thy;.15&gt; 162-181.</w:t>
      </w:r>
    </w:p>
    <w:p w:rsidR="00C42D2B" w:rsidRPr="005D7CE6" w:rsidRDefault="00C42D2B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443859" w:rsidRPr="005D7CE6" w:rsidRDefault="00C42D2B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3D7D59">
        <w:rPr>
          <w:rFonts w:asciiTheme="majorHAnsi" w:hAnsiTheme="majorHAnsi"/>
        </w:rPr>
        <w:t>Pr4NI</w:t>
      </w:r>
      <w:r w:rsidRPr="003D7D59">
        <w:rPr>
          <w:rFonts w:asciiTheme="majorHAnsi" w:hAnsiTheme="majorHAnsi"/>
          <w:vertAlign w:val="superscript"/>
        </w:rPr>
        <w:t>+</w:t>
      </w:r>
      <w:r w:rsidR="003643B1" w:rsidRPr="003D7D59">
        <w:rPr>
          <w:rFonts w:asciiTheme="majorHAnsi" w:hAnsiTheme="majorHAnsi"/>
        </w:rPr>
        <w:t>MgI2</w:t>
      </w:r>
      <w:r w:rsidR="003643B1" w:rsidRPr="005D7CE6">
        <w:rPr>
          <w:rFonts w:ascii="Bamini" w:hAnsi="Bamini"/>
        </w:rPr>
        <w:t xml:space="preserve"> </w:t>
      </w:r>
      <w:r w:rsidR="003643B1" w:rsidRPr="005D7CE6">
        <w:rPr>
          <w:rFonts w:ascii="Bamini" w:hAnsi="Bamini"/>
          <w:bCs/>
        </w:rPr>
        <w:t>,uz;L fiwaif cg;Gf; fyitA</w:t>
      </w:r>
      <w:r w:rsidR="003643B1" w:rsidRPr="005D7CE6">
        <w:rPr>
          <w:rFonts w:ascii="Bamini" w:hAnsi="Bamini"/>
        </w:rPr>
        <w:t xml:space="preserve">ld; $ba gP.V.vd;. n[y;  </w:t>
      </w:r>
      <w:r w:rsidR="003643B1" w:rsidRPr="005D7CE6">
        <w:rPr>
          <w:rFonts w:ascii="Bamini" w:hAnsi="Bamini"/>
          <w:bCs/>
        </w:rPr>
        <w:t xml:space="preserve">kpd;gphpia mbg;gilahff; nfhz;l rha $Uzh;jpwD}l;lg;gl;l #hpa fyq;fspy; tpidj;jpwid Nkk;gLj;jy;: </w:t>
      </w:r>
      <w:r w:rsidR="003643B1" w:rsidRPr="005D7CE6">
        <w:rPr>
          <w:rFonts w:ascii="Bamini" w:hAnsi="Bamini"/>
        </w:rPr>
        <w:t xml:space="preserve"> vk;.V.Nf.vy;. jp]hehaf;f</w:t>
      </w:r>
      <w:r w:rsidR="00126551" w:rsidRPr="003D7D59">
        <w:rPr>
          <w:rFonts w:asciiTheme="majorHAnsi" w:hAnsiTheme="majorHAnsi" w:cs="Times New Roman"/>
          <w:b/>
          <w:bCs/>
        </w:rPr>
        <w:t>*</w:t>
      </w:r>
      <w:r w:rsidR="003643B1" w:rsidRPr="005D7CE6">
        <w:rPr>
          <w:rFonts w:ascii="Bamini" w:hAnsi="Bamini"/>
        </w:rPr>
        <w:t>&gt;</w:t>
      </w:r>
      <w:r w:rsidR="00126551" w:rsidRPr="005D7CE6">
        <w:rPr>
          <w:rFonts w:ascii="Bamini" w:hAnsi="Bamini"/>
          <w:bCs/>
        </w:rPr>
        <w:t xml:space="preserve"> rP.V. njhl;ltj;jNf</w:t>
      </w:r>
      <w:r w:rsidR="00126551" w:rsidRPr="003D7D59">
        <w:rPr>
          <w:rFonts w:asciiTheme="majorHAnsi" w:hAnsiTheme="majorHAnsi" w:cs="Times New Roman"/>
          <w:b/>
          <w:bCs/>
        </w:rPr>
        <w:t>*</w:t>
      </w:r>
      <w:r w:rsidR="00126551" w:rsidRPr="005D7CE6">
        <w:rPr>
          <w:rFonts w:ascii="Bamini" w:hAnsi="Bamini"/>
          <w:bCs/>
        </w:rPr>
        <w:t>&gt;</w:t>
      </w:r>
      <w:r w:rsidR="00126551" w:rsidRPr="005D7CE6">
        <w:rPr>
          <w:rFonts w:ascii="Bamini" w:hAnsi="Bamini"/>
          <w:b/>
          <w:bCs/>
        </w:rPr>
        <w:t>[p.Nf.Mh;. NrdhjPu</w:t>
      </w:r>
      <w:r w:rsidR="00126551" w:rsidRPr="003D7D59">
        <w:rPr>
          <w:rFonts w:asciiTheme="majorHAnsi" w:hAnsiTheme="majorHAnsi" w:cs="Times New Roman"/>
          <w:b/>
          <w:bCs/>
        </w:rPr>
        <w:t>*</w:t>
      </w:r>
      <w:r w:rsidR="00126551" w:rsidRPr="005D7CE6">
        <w:rPr>
          <w:rFonts w:ascii="Bamini" w:hAnsi="Bamini"/>
          <w:bCs/>
        </w:rPr>
        <w:t>&gt;  hP.vk;.lgps;A.N[. gz;lhu</w:t>
      </w:r>
      <w:r w:rsidR="00126551" w:rsidRPr="003D7D59">
        <w:rPr>
          <w:rFonts w:asciiTheme="majorHAnsi" w:hAnsiTheme="majorHAnsi" w:cs="Times New Roman"/>
          <w:b/>
          <w:bCs/>
        </w:rPr>
        <w:t>*</w:t>
      </w:r>
      <w:r w:rsidR="00126551" w:rsidRPr="005D7CE6">
        <w:rPr>
          <w:rFonts w:ascii="Bamini" w:hAnsi="Bamini"/>
          <w:bCs/>
        </w:rPr>
        <w:t>&gt; lgps;A.N[.vk;.N[.v];.Mh;. [aRe;j</w:t>
      </w:r>
      <w:r w:rsidR="00126551" w:rsidRPr="003D7D59">
        <w:rPr>
          <w:rFonts w:asciiTheme="majorHAnsi" w:hAnsiTheme="majorHAnsi" w:cs="Times New Roman"/>
          <w:b/>
          <w:bCs/>
        </w:rPr>
        <w:t>*</w:t>
      </w:r>
      <w:r w:rsidR="00126551" w:rsidRPr="005D7CE6">
        <w:rPr>
          <w:rFonts w:ascii="Bamini" w:hAnsi="Bamini"/>
          <w:bCs/>
        </w:rPr>
        <w:t>&gt; gp.&lt;. nkyz;lh;: gpuNahf kpd;,urhad ,jo;&gt; Vw;Wf;nfhs;sg;gl;lJ&gt; 2013 [_d; 27.</w:t>
      </w:r>
    </w:p>
    <w:p w:rsidR="00443859" w:rsidRPr="005D7CE6" w:rsidRDefault="00443859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FF19F4" w:rsidRPr="005D7CE6" w:rsidRDefault="00AA20BB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 xml:space="preserve">,aw;if rha $Uzh;jpwD}l;lg;gl;l #hpa fyq;fspd; khw;Wk; tpidj;jpwid Nkk;gLj;Jtjw;fhd %lg;gl;l ,iz czh;jpwD}l;ly;: </w:t>
      </w:r>
      <w:r w:rsidRPr="005D7CE6">
        <w:rPr>
          <w:rFonts w:ascii="Bamini" w:hAnsi="Bamini"/>
        </w:rPr>
        <w:t xml:space="preserve"> vd;.hP.Mh;.vd;. Fkhu&gt; gparpwp Vfehaf;f&gt; mz;lhp ypk;&gt; Yap]; yPt; </w:t>
      </w:r>
      <w:r w:rsidR="00F26E67" w:rsidRPr="005D7CE6">
        <w:rPr>
          <w:rFonts w:ascii="Bamini" w:hAnsi="Bamini"/>
        </w:rPr>
        <w:t xml:space="preserve">A </w:t>
      </w:r>
      <w:r w:rsidRPr="005D7CE6">
        <w:rPr>
          <w:rFonts w:ascii="Bamini" w:hAnsi="Bamini"/>
        </w:rPr>
        <w:t>rpahq;f;&gt; K`k;kj; ,];fz;lh;&gt; ypk; rP kpq;f;&gt;</w:t>
      </w:r>
      <w:r w:rsidRPr="005D7CE6">
        <w:rPr>
          <w:rFonts w:ascii="Bamini" w:hAnsi="Bamini"/>
          <w:b/>
          <w:bCs/>
        </w:rPr>
        <w:t>[p.Nf.Mh;. NrdhjPu&gt;</w:t>
      </w:r>
      <w:r w:rsidR="00F26E67" w:rsidRPr="005D7CE6">
        <w:rPr>
          <w:rFonts w:ascii="Bamini" w:hAnsi="Bamini"/>
          <w:bCs/>
        </w:rPr>
        <w:t>cNyhff;fyg;Gf;fs; gy;rpidg;nghUl;fs; ,jo;&gt; 581 (2013)&gt; 186-191.</w:t>
      </w:r>
    </w:p>
    <w:p w:rsidR="00DA6A1C" w:rsidRPr="005D7CE6" w:rsidRDefault="00FF19F4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lang w:val="en-IN" w:eastAsia="en-IN"/>
        </w:rPr>
        <w:t xml:space="preserve">nghpa </w:t>
      </w:r>
      <w:r w:rsidRPr="003D7D59">
        <w:rPr>
          <w:rFonts w:asciiTheme="majorHAnsi" w:hAnsiTheme="majorHAnsi"/>
          <w:lang w:val="en-IN" w:eastAsia="en-IN"/>
        </w:rPr>
        <w:t>SrTiO</w:t>
      </w:r>
      <w:r w:rsidRPr="003D7D59">
        <w:rPr>
          <w:rFonts w:asciiTheme="majorHAnsi" w:hAnsiTheme="majorHAnsi"/>
          <w:vertAlign w:val="subscript"/>
          <w:lang w:val="en-IN" w:eastAsia="en-IN"/>
        </w:rPr>
        <w:t xml:space="preserve">3 </w:t>
      </w:r>
      <w:r w:rsidRPr="005D7CE6">
        <w:rPr>
          <w:rFonts w:ascii="Bamini" w:hAnsi="Bamini"/>
          <w:bCs/>
        </w:rPr>
        <w:t xml:space="preserve">Jzpf;iffisf; $l;bizg;gjd; %yk; eNdh-fpwp];lypd; </w:t>
      </w:r>
      <w:r w:rsidRPr="003D7D59">
        <w:rPr>
          <w:rFonts w:asciiTheme="majorHAnsi" w:hAnsiTheme="majorHAnsi"/>
          <w:lang w:val="en-IN" w:eastAsia="en-IN"/>
        </w:rPr>
        <w:t>SnO</w:t>
      </w:r>
      <w:r w:rsidRPr="003D7D59">
        <w:rPr>
          <w:rFonts w:asciiTheme="majorHAnsi" w:hAnsiTheme="majorHAnsi"/>
          <w:vertAlign w:val="subscript"/>
          <w:lang w:val="en-IN" w:eastAsia="en-IN"/>
        </w:rPr>
        <w:t xml:space="preserve">2 </w:t>
      </w:r>
      <w:r w:rsidRPr="005D7CE6">
        <w:rPr>
          <w:rFonts w:ascii="Bamini" w:hAnsi="Bamini"/>
          <w:lang w:val="en-IN" w:eastAsia="en-IN"/>
        </w:rPr>
        <w:t>,d;</w:t>
      </w:r>
      <w:r w:rsidRPr="005D7CE6">
        <w:rPr>
          <w:rFonts w:ascii="Bamini" w:hAnsi="Bamini"/>
          <w:bCs/>
        </w:rPr>
        <w:t>rha $Uzh;jpwD}l;lg;gl;l</w:t>
      </w:r>
      <w:r w:rsidR="00DA6A1C" w:rsidRPr="005D7CE6">
        <w:rPr>
          <w:rFonts w:ascii="Bamini" w:hAnsi="Bamini"/>
          <w:bCs/>
        </w:rPr>
        <w:t>#hpa fyq;fspy; xspg;glkpd;typ mstPLfis Nkk;gLj;jy;: [p.vk;.vy;.gP. mNghd;R&gt; hP.Mh;.rP.Nf. tpN[uj;d&gt; I.Nf. ngNuuh&gt;</w:t>
      </w:r>
      <w:r w:rsidR="00DA6A1C" w:rsidRPr="005D7CE6">
        <w:rPr>
          <w:rFonts w:ascii="Bamini" w:hAnsi="Bamini"/>
          <w:b/>
          <w:bCs/>
        </w:rPr>
        <w:t>tP.gP.v];. ngNuuh&gt;</w:t>
      </w:r>
      <w:r w:rsidR="00DA6A1C" w:rsidRPr="005D7CE6">
        <w:rPr>
          <w:rFonts w:ascii="Bamini" w:hAnsi="Bamini"/>
          <w:bCs/>
        </w:rPr>
        <w:t xml:space="preserve"> V.rP.gP.Nf. rpwpth;jd.</w:t>
      </w:r>
    </w:p>
    <w:p w:rsidR="00FD0634" w:rsidRPr="005D7CE6" w:rsidRDefault="00FD0634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];ngf;l;Nuhrpkpfh mf;lh gFjp V: mZj;jpuz;k&gt; caphpay; mZj;jpuz;k ];ngf;l;u];Nfhgp&gt; 109 (2013)&gt;37-41.</w:t>
      </w:r>
    </w:p>
    <w:p w:rsidR="00FD0634" w:rsidRPr="005D7CE6" w:rsidRDefault="00FD0634" w:rsidP="00BA2084">
      <w:pPr>
        <w:pStyle w:val="ListParagraph"/>
        <w:jc w:val="both"/>
        <w:rPr>
          <w:rFonts w:ascii="Bamini" w:hAnsi="Bamini"/>
          <w:bCs/>
        </w:rPr>
      </w:pPr>
    </w:p>
    <w:p w:rsidR="00FD0634" w:rsidRPr="005D7CE6" w:rsidRDefault="00FD0634" w:rsidP="00BA2084">
      <w:pPr>
        <w:pStyle w:val="Standard"/>
        <w:jc w:val="both"/>
        <w:rPr>
          <w:rFonts w:ascii="Bamini" w:hAnsi="Bamini"/>
          <w:bCs/>
        </w:rPr>
      </w:pPr>
    </w:p>
    <w:p w:rsidR="00443859" w:rsidRPr="005D7CE6" w:rsidRDefault="00273D9B" w:rsidP="00BA2084">
      <w:pPr>
        <w:pStyle w:val="Standard"/>
        <w:jc w:val="both"/>
        <w:rPr>
          <w:rFonts w:ascii="Bamini" w:hAnsi="Bamini"/>
          <w:b/>
          <w:bCs/>
          <w:i/>
        </w:rPr>
      </w:pPr>
      <w:r w:rsidRPr="005D7CE6">
        <w:rPr>
          <w:rFonts w:ascii="Bamini" w:hAnsi="Bamini"/>
          <w:b/>
          <w:bCs/>
          <w:i/>
        </w:rPr>
        <w:t>tpyq;fpay; Jiw</w:t>
      </w:r>
    </w:p>
    <w:p w:rsidR="00273D9B" w:rsidRPr="005D7CE6" w:rsidRDefault="00273D9B" w:rsidP="00BA2084">
      <w:pPr>
        <w:pStyle w:val="Standard"/>
        <w:jc w:val="both"/>
        <w:rPr>
          <w:rFonts w:ascii="Bamini" w:hAnsi="Bamini"/>
          <w:sz w:val="22"/>
          <w:szCs w:val="22"/>
        </w:rPr>
      </w:pPr>
    </w:p>
    <w:p w:rsidR="004E512B" w:rsidRPr="005D7CE6" w:rsidRDefault="00273D9B" w:rsidP="00BA2084">
      <w:pPr>
        <w:numPr>
          <w:ilvl w:val="0"/>
          <w:numId w:val="12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</w:rPr>
        <w:t>vd;.vd;. #hpaMur;rp&gt; Mh;.N[. ,NyngUk&gt; vr;.hP.Mh;. [a#hpa&gt;</w:t>
      </w:r>
      <w:r w:rsidRPr="005D7CE6">
        <w:rPr>
          <w:rFonts w:ascii="Bamini" w:hAnsi="Bamini"/>
          <w:b/>
        </w:rPr>
        <w:t>[p.Mh;. uztf;f</w:t>
      </w:r>
      <w:r w:rsidRPr="005D7CE6">
        <w:rPr>
          <w:rFonts w:ascii="Bamini" w:hAnsi="Bamini"/>
        </w:rPr>
        <w:t xml:space="preserve"> (2013): </w:t>
      </w:r>
      <w:r w:rsidR="0063014D" w:rsidRPr="005D7CE6">
        <w:rPr>
          <w:rFonts w:ascii="Bamini" w:hAnsi="Bamini"/>
        </w:rPr>
        <w:t xml:space="preserve">,yq;ifapy; &lt;l]; fhtpfspd; b.vd;.V. Nfhl;Lf; FwpaPl;Lg; gFjpaid kugZhPjpahf tpsf;Fjy;. </w:t>
      </w:r>
      <w:r w:rsidR="0063014D" w:rsidRPr="005D7CE6">
        <w:rPr>
          <w:rFonts w:ascii="Bamini" w:hAnsi="Bamini"/>
          <w:i/>
        </w:rPr>
        <w:t>caphpay; epWtf 33tJ tUlhe;j mkh;Tf; Fwpg;Gf;fs;&gt; gf;. 24.</w:t>
      </w:r>
    </w:p>
    <w:p w:rsidR="004E512B" w:rsidRPr="005D7CE6" w:rsidRDefault="004E512B" w:rsidP="00BA2084">
      <w:pPr>
        <w:suppressAutoHyphens w:val="0"/>
        <w:ind w:left="180"/>
        <w:jc w:val="both"/>
        <w:rPr>
          <w:rFonts w:ascii="Bamini" w:hAnsi="Bamini"/>
        </w:rPr>
      </w:pPr>
    </w:p>
    <w:p w:rsidR="004E512B" w:rsidRPr="005D7CE6" w:rsidRDefault="00470A12" w:rsidP="00BA2084">
      <w:pPr>
        <w:numPr>
          <w:ilvl w:val="0"/>
          <w:numId w:val="12"/>
        </w:numPr>
        <w:suppressAutoHyphens w:val="0"/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</w:rPr>
        <w:t>Nf.v];. FzNrfu&gt;</w:t>
      </w:r>
      <w:r w:rsidRPr="005D7CE6">
        <w:rPr>
          <w:rFonts w:ascii="Bamini" w:hAnsi="Bamini"/>
          <w:b/>
        </w:rPr>
        <w:t>[p.Mh;. uztf;f</w:t>
      </w:r>
      <w:r w:rsidRPr="005D7CE6">
        <w:rPr>
          <w:rFonts w:ascii="Bamini" w:hAnsi="Bamini"/>
        </w:rPr>
        <w:t xml:space="preserve"> (2013): caph;k vYk;Gf;FUj;jpay;rhh; bvd;V rPXI kugZ</w:t>
      </w:r>
      <w:r w:rsidR="004E512B" w:rsidRPr="005D7CE6">
        <w:rPr>
          <w:rFonts w:ascii="Bamini" w:hAnsi="Bamini"/>
        </w:rPr>
        <w:t xml:space="preserve"> (2013) gw;wpa gFg;gha;tpid mbg;gilahff; nfhz;L ,yq;ifapypUe;J ikfhny]p]py; fhzg;gLk; kugZ NtWghL&gt;</w:t>
      </w:r>
      <w:r w:rsidR="004E512B" w:rsidRPr="005D7CE6">
        <w:rPr>
          <w:rFonts w:ascii="Bamini" w:hAnsi="Bamini"/>
          <w:i/>
        </w:rPr>
        <w:t>tpQ;Qhd Kd;Ndw;wj;jpw;fhd ,yq;ifr; rq;fj;jpd; 69tJ tUlhe;j mkh;Tf; Fwpg;Gf;fs;&gt;</w:t>
      </w:r>
      <w:r w:rsidR="004E512B" w:rsidRPr="005D7CE6">
        <w:rPr>
          <w:rFonts w:ascii="Bamini" w:hAnsi="Bamini"/>
          <w:bCs/>
        </w:rPr>
        <w:t xml:space="preserve"> gf;. 78.</w:t>
      </w:r>
    </w:p>
    <w:p w:rsidR="004E512B" w:rsidRPr="005D7CE6" w:rsidRDefault="004E512B" w:rsidP="00BA2084">
      <w:pPr>
        <w:pStyle w:val="ListParagraph"/>
        <w:jc w:val="both"/>
        <w:rPr>
          <w:rFonts w:ascii="Bamini" w:hAnsi="Bamini"/>
        </w:rPr>
      </w:pPr>
    </w:p>
    <w:p w:rsidR="00C3060B" w:rsidRPr="005D7CE6" w:rsidRDefault="004E512B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</w:rPr>
        <w:t xml:space="preserve">Nf.v];. FzNrfu&gt; [p. thd; Nlh; </w:t>
      </w:r>
      <w:r w:rsidR="00E3181D" w:rsidRPr="005D7CE6">
        <w:rPr>
          <w:rFonts w:ascii="Bamini" w:hAnsi="Bamini"/>
        </w:rPr>
        <w:t>G+h;njd;&gt;</w:t>
      </w:r>
      <w:r w:rsidRPr="005D7CE6">
        <w:rPr>
          <w:rFonts w:ascii="Bamini" w:hAnsi="Bamini"/>
          <w:b/>
        </w:rPr>
        <w:t>[p.Mh;. uztf;f</w:t>
      </w:r>
      <w:r w:rsidRPr="005D7CE6">
        <w:rPr>
          <w:rFonts w:ascii="Bamini" w:hAnsi="Bamini"/>
        </w:rPr>
        <w:t xml:space="preserve"> (2013):</w:t>
      </w:r>
      <w:r w:rsidR="00E3181D" w:rsidRPr="005D7CE6">
        <w:rPr>
          <w:rFonts w:ascii="Bamini" w:hAnsi="Bamini"/>
        </w:rPr>
        <w:t xml:space="preserve"> ,yq;ifapy; ikfhny]p]; ,d tz;zhj;jpg;G+r;rpfis tbt mstPl;LhPjpahf tpsf;Fjy;&gt;</w:t>
      </w:r>
      <w:r w:rsidR="00E3181D" w:rsidRPr="005D7CE6">
        <w:rPr>
          <w:rFonts w:ascii="Bamini" w:hAnsi="Bamini"/>
          <w:i/>
          <w:sz w:val="22"/>
          <w:szCs w:val="22"/>
        </w:rPr>
        <w:t>,yq;if jpwe;j gy;fiyf;</w:t>
      </w:r>
      <w:r w:rsidR="00C3060B" w:rsidRPr="005D7CE6">
        <w:rPr>
          <w:rFonts w:ascii="Bamini" w:hAnsi="Bamini"/>
          <w:i/>
          <w:sz w:val="22"/>
          <w:szCs w:val="22"/>
        </w:rPr>
        <w:t>fof tUlhe;j fy;tprhh; mkh;T</w:t>
      </w:r>
      <w:r w:rsidR="00C3060B" w:rsidRPr="005D7CE6">
        <w:rPr>
          <w:rFonts w:ascii="Bamini" w:hAnsi="Bamini"/>
          <w:bCs/>
          <w:i/>
        </w:rPr>
        <w:t>f;Fwpg;Gf;fs;</w:t>
      </w:r>
      <w:r w:rsidR="00E3181D" w:rsidRPr="005D7CE6">
        <w:rPr>
          <w:rFonts w:ascii="Bamini" w:hAnsi="Bamini"/>
          <w:i/>
          <w:sz w:val="22"/>
          <w:szCs w:val="22"/>
        </w:rPr>
        <w:t xml:space="preserve"> 2013&gt;</w:t>
      </w:r>
      <w:r w:rsidR="00C3060B" w:rsidRPr="005D7CE6">
        <w:rPr>
          <w:rFonts w:ascii="Bamini" w:hAnsi="Bamini"/>
          <w:sz w:val="22"/>
          <w:szCs w:val="22"/>
        </w:rPr>
        <w:t>gPtP 451.</w:t>
      </w:r>
    </w:p>
    <w:p w:rsidR="00C3060B" w:rsidRPr="005D7CE6" w:rsidRDefault="00C3060B" w:rsidP="00BA2084">
      <w:pPr>
        <w:pStyle w:val="Standard"/>
        <w:ind w:left="180"/>
        <w:jc w:val="both"/>
        <w:rPr>
          <w:rFonts w:ascii="Bamini" w:hAnsi="Bamini"/>
          <w:sz w:val="22"/>
          <w:szCs w:val="22"/>
        </w:rPr>
      </w:pPr>
    </w:p>
    <w:p w:rsidR="00BF48D7" w:rsidRPr="005D7CE6" w:rsidRDefault="00C3060B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</w:rPr>
      </w:pPr>
      <w:r w:rsidRPr="005D7CE6">
        <w:rPr>
          <w:rFonts w:ascii="Bamini" w:hAnsi="Bamini"/>
          <w:sz w:val="22"/>
          <w:szCs w:val="22"/>
        </w:rPr>
        <w:t>Fthlh; vk;.vk;.&gt;</w:t>
      </w:r>
      <w:r w:rsidRPr="005D7CE6">
        <w:rPr>
          <w:rFonts w:ascii="Bamini" w:hAnsi="Bamini"/>
          <w:b/>
          <w:sz w:val="22"/>
          <w:szCs w:val="22"/>
        </w:rPr>
        <w:t>vjphprpq;f &lt;.V.b.vd;.b.</w:t>
      </w:r>
      <w:r w:rsidRPr="005D7CE6">
        <w:rPr>
          <w:rFonts w:ascii="Bamini" w:hAnsi="Bamini"/>
          <w:sz w:val="22"/>
          <w:szCs w:val="22"/>
        </w:rPr>
        <w:t xml:space="preserve"> (</w:t>
      </w:r>
      <w:r w:rsidRPr="005D7CE6">
        <w:rPr>
          <w:rFonts w:ascii="Bamini" w:hAnsi="Bamini"/>
          <w:bCs/>
        </w:rPr>
        <w:t xml:space="preserve">2013): </w:t>
      </w:r>
      <w:r w:rsidR="001F08F0" w:rsidRPr="005D7CE6">
        <w:rPr>
          <w:rFonts w:ascii="Bamini" w:hAnsi="Bamini"/>
          <w:bCs/>
        </w:rPr>
        <w:t>fSj;Jiw khtl;lj;jpy; tfh ,aw;if td ruzhyaj;jpYs;s %d;W ntt;NtW tho;tplq;fspy; fhzg;gLk; kz; kw;Wk; khtilj;njhFjpg; guk;gy; &gt;; ,yq;if tUlhe;j fy;tprhh; mkh;Tfs; 2012&gt;</w:t>
      </w:r>
      <w:r w:rsidR="001F08F0" w:rsidRPr="005D7CE6">
        <w:rPr>
          <w:rFonts w:ascii="Bamini" w:hAnsi="Bamini"/>
          <w:sz w:val="22"/>
          <w:szCs w:val="22"/>
        </w:rPr>
        <w:t>,yq;if jpwe;j gy;fiyf;fof</w:t>
      </w:r>
      <w:r w:rsidR="001F08F0" w:rsidRPr="005D7CE6">
        <w:rPr>
          <w:rFonts w:ascii="Bamini" w:hAnsi="Bamini"/>
          <w:bCs/>
        </w:rPr>
        <w:t>k;.</w:t>
      </w:r>
    </w:p>
    <w:p w:rsidR="00BF48D7" w:rsidRPr="005D7CE6" w:rsidRDefault="00BF48D7" w:rsidP="00BA2084">
      <w:pPr>
        <w:pStyle w:val="ListParagraph"/>
        <w:jc w:val="both"/>
        <w:rPr>
          <w:rFonts w:ascii="Bamini" w:hAnsi="Bamini"/>
          <w:bCs/>
        </w:rPr>
      </w:pPr>
    </w:p>
    <w:p w:rsidR="00BF48D7" w:rsidRPr="005D7CE6" w:rsidRDefault="00BF48D7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Fthlh; vk;.vk;.&gt;</w:t>
      </w:r>
      <w:r w:rsidRPr="005D7CE6">
        <w:rPr>
          <w:rFonts w:ascii="Bamini" w:hAnsi="Bamini"/>
          <w:b/>
          <w:sz w:val="22"/>
          <w:szCs w:val="22"/>
        </w:rPr>
        <w:t>vjphprpq;f &lt;.V.b.vd;.b.</w:t>
      </w:r>
      <w:r w:rsidRPr="005D7CE6">
        <w:rPr>
          <w:rFonts w:ascii="Bamini" w:hAnsi="Bamini"/>
          <w:sz w:val="22"/>
          <w:szCs w:val="22"/>
        </w:rPr>
        <w:t xml:space="preserve"> (</w:t>
      </w:r>
      <w:r w:rsidRPr="005D7CE6">
        <w:rPr>
          <w:rFonts w:ascii="Bamini" w:hAnsi="Bamini"/>
          <w:bCs/>
        </w:rPr>
        <w:t xml:space="preserve">2013): ,yq;ifapy; tfh ,aw;if td ruzhyaj;jpd; kz; kw;Wk; caphpdj; njhFjpapy; fhzg;gLk; nfhypnahg;lud; khtil gw;wpa Ma;T. </w:t>
      </w:r>
      <w:r w:rsidRPr="005D7CE6">
        <w:rPr>
          <w:rFonts w:ascii="Bamini" w:hAnsi="Bamini"/>
          <w:i/>
          <w:sz w:val="22"/>
          <w:szCs w:val="22"/>
        </w:rPr>
        <w:t>,yq;if jpwe;j gy;fiyf;fof tUlhe;j fy;tprhh; mkh;T</w:t>
      </w:r>
      <w:r w:rsidRPr="005D7CE6">
        <w:rPr>
          <w:rFonts w:ascii="Bamini" w:hAnsi="Bamini"/>
          <w:bCs/>
          <w:i/>
        </w:rPr>
        <w:t>f;Fwpg;Gf;fs;</w:t>
      </w:r>
      <w:r w:rsidRPr="005D7CE6">
        <w:rPr>
          <w:rFonts w:ascii="Bamini" w:hAnsi="Bamini"/>
          <w:i/>
          <w:sz w:val="22"/>
          <w:szCs w:val="22"/>
        </w:rPr>
        <w:t xml:space="preserve"> 2013&gt;</w:t>
      </w:r>
      <w:r w:rsidR="006463A5" w:rsidRPr="005D7CE6">
        <w:rPr>
          <w:rFonts w:ascii="Bamini" w:hAnsi="Bamini"/>
          <w:sz w:val="22"/>
          <w:szCs w:val="22"/>
        </w:rPr>
        <w:t>gf;.1457.</w:t>
      </w:r>
    </w:p>
    <w:p w:rsidR="006463A5" w:rsidRPr="005D7CE6" w:rsidRDefault="006463A5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6463A5" w:rsidRPr="005D7CE6" w:rsidRDefault="006463A5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sz w:val="22"/>
          <w:szCs w:val="22"/>
        </w:rPr>
        <w:t>hP.Nf. tPurpq;f&gt;</w:t>
      </w:r>
      <w:r w:rsidRPr="005D7CE6">
        <w:rPr>
          <w:rFonts w:ascii="Bamini" w:hAnsi="Bamini"/>
          <w:b/>
          <w:sz w:val="22"/>
          <w:szCs w:val="22"/>
        </w:rPr>
        <w:t>vjphprpq;f &lt;.V.b.vd;.b.&gt;</w:t>
      </w:r>
      <w:r w:rsidRPr="005D7CE6">
        <w:rPr>
          <w:rFonts w:ascii="Bamini" w:hAnsi="Bamini"/>
          <w:sz w:val="22"/>
          <w:szCs w:val="22"/>
        </w:rPr>
        <w:t>vg;.vd;. erhh; (</w:t>
      </w:r>
      <w:r w:rsidRPr="005D7CE6">
        <w:rPr>
          <w:rFonts w:ascii="Bamini" w:hAnsi="Bamini"/>
          <w:bCs/>
        </w:rPr>
        <w:t>2013): rpy kz; gjhh;j;jq;fspD}lhf epy gad;ghl;L khw;wq;fspd; jhf;fq;fs; gw;wpa Muk;g Ma;T.</w:t>
      </w:r>
    </w:p>
    <w:p w:rsidR="00281564" w:rsidRPr="005D7CE6" w:rsidRDefault="00281564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0358B0" w:rsidRPr="005D7CE6" w:rsidRDefault="00281564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bCs/>
        </w:rPr>
      </w:pPr>
      <w:r w:rsidRPr="005D7CE6">
        <w:rPr>
          <w:rFonts w:ascii="Bamini" w:hAnsi="Bamini"/>
          <w:b/>
          <w:bCs/>
        </w:rPr>
        <w:t>Gd;rpN`th vd;.vd;.&gt; fpwp\;z</w:t>
      </w:r>
      <w:r w:rsidR="001B4181" w:rsidRPr="005D7CE6">
        <w:rPr>
          <w:rFonts w:ascii="Bamini" w:hAnsi="Bamini"/>
          <w:b/>
          <w:bCs/>
        </w:rPr>
        <w:t>u</w:t>
      </w:r>
      <w:r w:rsidRPr="005D7CE6">
        <w:rPr>
          <w:rFonts w:ascii="Bamini" w:hAnsi="Bamini"/>
          <w:b/>
          <w:bCs/>
        </w:rPr>
        <w:t>h[h v];.Mh;</w:t>
      </w:r>
      <w:r w:rsidRPr="005D7CE6">
        <w:rPr>
          <w:rFonts w:ascii="Bamini" w:hAnsi="Bamini"/>
          <w:bCs/>
        </w:rPr>
        <w:t>.&gt; tpNdhggh gP. (2013): ik]pl; (fpw];uh]pah: ik]plh]pah) nghy;nfhl fopKfk;&gt; Yzht Vhpapy; fhzg;gLk; guk;gy;. v];.vy;.V.vg;.V.Mh;</w:t>
      </w:r>
      <w:r w:rsidR="000358B0" w:rsidRPr="005D7CE6">
        <w:rPr>
          <w:rFonts w:ascii="Bamini" w:hAnsi="Bamini"/>
          <w:bCs/>
        </w:rPr>
        <w:t xml:space="preserve"> ,d; eltbf;iff;Fwpg;Gfs;. </w:t>
      </w:r>
      <w:r w:rsidR="000358B0" w:rsidRPr="005D7CE6">
        <w:rPr>
          <w:rFonts w:ascii="Bamini" w:hAnsi="Bamini"/>
          <w:b/>
          <w:bCs/>
        </w:rPr>
        <w:t xml:space="preserve">18 </w:t>
      </w:r>
      <w:r w:rsidR="000358B0" w:rsidRPr="005D7CE6">
        <w:rPr>
          <w:rFonts w:ascii="Bamini" w:hAnsi="Bamini"/>
          <w:bCs/>
        </w:rPr>
        <w:t>(1) 18.</w:t>
      </w:r>
    </w:p>
    <w:p w:rsidR="000358B0" w:rsidRPr="005D7CE6" w:rsidRDefault="000358B0" w:rsidP="00BA2084">
      <w:pPr>
        <w:pStyle w:val="ListParagraph"/>
        <w:jc w:val="both"/>
        <w:rPr>
          <w:rFonts w:ascii="Bamini" w:hAnsi="Bamini"/>
          <w:bCs/>
        </w:rPr>
      </w:pPr>
    </w:p>
    <w:p w:rsidR="000358B0" w:rsidRPr="005D7CE6" w:rsidRDefault="000358B0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bCs/>
        </w:rPr>
      </w:pPr>
      <w:r w:rsidRPr="005D7CE6">
        <w:rPr>
          <w:rFonts w:ascii="Bamini" w:hAnsi="Bamini"/>
          <w:b/>
          <w:bCs/>
        </w:rPr>
        <w:lastRenderedPageBreak/>
        <w:t>Gd;rpN`th vd;.vd;.&gt; fpwp\;z</w:t>
      </w:r>
      <w:r w:rsidR="001B4181" w:rsidRPr="005D7CE6">
        <w:rPr>
          <w:rFonts w:ascii="Bamini" w:hAnsi="Bamini"/>
          <w:b/>
          <w:bCs/>
        </w:rPr>
        <w:t>u</w:t>
      </w:r>
      <w:r w:rsidRPr="005D7CE6">
        <w:rPr>
          <w:rFonts w:ascii="Bamini" w:hAnsi="Bamini"/>
          <w:b/>
          <w:bCs/>
        </w:rPr>
        <w:t>h[h v];.Mh;</w:t>
      </w:r>
      <w:r w:rsidRPr="005D7CE6">
        <w:rPr>
          <w:rFonts w:ascii="Bamini" w:hAnsi="Bamini"/>
          <w:bCs/>
        </w:rPr>
        <w:t>.(2013m): epA]pyhe;J xf;yhz;l; gpuhe;jpaj;jpy; fhzg;gLk; ik]pl;fspd; (fpw];uh]pah: ik]plh]pah)guk;gy;.</w:t>
      </w:r>
      <w:r w:rsidRPr="005D7CE6">
        <w:rPr>
          <w:rFonts w:ascii="Bamini" w:hAnsi="Bamini"/>
          <w:bCs/>
          <w:i/>
        </w:rPr>
        <w:t xml:space="preserve">mnkhpf;ffly;rhh; tpQ;Qhd ,jo;&gt; 2013&gt;thy;.1&gt; ,y. 1&gt; 16-21. </w:t>
      </w:r>
    </w:p>
    <w:p w:rsidR="000358B0" w:rsidRPr="005D7CE6" w:rsidRDefault="000358B0" w:rsidP="00BA2084">
      <w:pPr>
        <w:pStyle w:val="ListParagraph"/>
        <w:jc w:val="both"/>
        <w:rPr>
          <w:rFonts w:ascii="Bamini" w:hAnsi="Bamini"/>
          <w:bCs/>
          <w:i/>
        </w:rPr>
      </w:pPr>
    </w:p>
    <w:p w:rsidR="007D4748" w:rsidRPr="005D7CE6" w:rsidRDefault="00CB5C3C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bCs/>
        </w:rPr>
      </w:pPr>
      <w:r w:rsidRPr="005D7CE6">
        <w:rPr>
          <w:rFonts w:ascii="Bamini" w:hAnsi="Bamini"/>
          <w:b/>
          <w:bCs/>
        </w:rPr>
        <w:t>Gd;rpN`th vd;.vd;.&gt; fpwp\;z</w:t>
      </w:r>
      <w:r w:rsidR="001B4181" w:rsidRPr="005D7CE6">
        <w:rPr>
          <w:rFonts w:ascii="Bamini" w:hAnsi="Bamini"/>
          <w:b/>
          <w:bCs/>
        </w:rPr>
        <w:t>u</w:t>
      </w:r>
      <w:r w:rsidRPr="005D7CE6">
        <w:rPr>
          <w:rFonts w:ascii="Bamini" w:hAnsi="Bamini"/>
          <w:b/>
          <w:bCs/>
        </w:rPr>
        <w:t>h[h v];.Mh;</w:t>
      </w:r>
      <w:r w:rsidRPr="005D7CE6">
        <w:rPr>
          <w:rFonts w:ascii="Bamini" w:hAnsi="Bamini"/>
          <w:bCs/>
        </w:rPr>
        <w:t>.(2013M): epA]pyhe;J xf;yhz;by; fopKf #oy;njhFjpa</w:t>
      </w:r>
      <w:r w:rsidR="007D4748" w:rsidRPr="005D7CE6">
        <w:rPr>
          <w:rFonts w:ascii="Bamini" w:hAnsi="Bamini"/>
          <w:bCs/>
        </w:rPr>
        <w:t>p</w:t>
      </w:r>
      <w:r w:rsidRPr="005D7CE6">
        <w:rPr>
          <w:rFonts w:ascii="Bamini" w:hAnsi="Bamini"/>
          <w:bCs/>
        </w:rPr>
        <w:t>Ny ,uz;L ik]pl; ,dq;fspd; (fpw];uh]pah: ik]plh]pah)</w:t>
      </w:r>
      <w:r w:rsidR="007D4748" w:rsidRPr="005D7CE6">
        <w:rPr>
          <w:rFonts w:ascii="Bamini" w:hAnsi="Bamini"/>
          <w:bCs/>
        </w:rPr>
        <w:t xml:space="preserve"> czT+l;lQ;rhh; epiy&gt; fjphpaf;fkw;w Xufj;jdpkg; gFg;gha;tpidg; gad;gLj;jy;&gt;</w:t>
      </w:r>
      <w:r w:rsidRPr="005D7CE6">
        <w:rPr>
          <w:rFonts w:ascii="Bamini" w:hAnsi="Bamini"/>
          <w:bCs/>
          <w:i/>
        </w:rPr>
        <w:t>mnkhpf;f fly;rhh; tpQ;Qhd ,jo;&gt; 2013&gt; thy;.1&gt; ,y. 1&gt;</w:t>
      </w:r>
      <w:r w:rsidR="007D4748" w:rsidRPr="005D7CE6">
        <w:rPr>
          <w:rFonts w:ascii="Bamini" w:hAnsi="Bamini"/>
          <w:bCs/>
          <w:i/>
        </w:rPr>
        <w:t>22-27.</w:t>
      </w:r>
    </w:p>
    <w:p w:rsidR="007D4748" w:rsidRPr="005D7CE6" w:rsidRDefault="007D4748" w:rsidP="00BA2084">
      <w:pPr>
        <w:pStyle w:val="ListParagraph"/>
        <w:jc w:val="both"/>
        <w:rPr>
          <w:rFonts w:ascii="Bamini" w:hAnsi="Bamini"/>
          <w:bCs/>
          <w:i/>
        </w:rPr>
      </w:pPr>
    </w:p>
    <w:p w:rsidR="004F4DE0" w:rsidRPr="005D7CE6" w:rsidRDefault="007D4748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/>
          <w:bCs/>
        </w:rPr>
        <w:t>Gd;rpN`th vd;.vd;.&gt; fpwp\;z</w:t>
      </w:r>
      <w:r w:rsidR="001B4181" w:rsidRPr="005D7CE6">
        <w:rPr>
          <w:rFonts w:ascii="Bamini" w:hAnsi="Bamini"/>
          <w:b/>
          <w:bCs/>
        </w:rPr>
        <w:t>u</w:t>
      </w:r>
      <w:r w:rsidRPr="005D7CE6">
        <w:rPr>
          <w:rFonts w:ascii="Bamini" w:hAnsi="Bamini"/>
          <w:b/>
          <w:bCs/>
        </w:rPr>
        <w:t>h[h v];.Mh;</w:t>
      </w:r>
      <w:r w:rsidRPr="005D7CE6">
        <w:rPr>
          <w:rFonts w:ascii="Bamini" w:hAnsi="Bamini"/>
          <w:bCs/>
        </w:rPr>
        <w:t>.(2013,):</w:t>
      </w:r>
      <w:r w:rsidR="00E178AA" w:rsidRPr="005D7CE6">
        <w:rPr>
          <w:rFonts w:ascii="Bamini" w:hAnsi="Bamini"/>
          <w:bCs/>
        </w:rPr>
        <w:t xml:space="preserve"> ,uz;L rpwpa kPd; ,dq;fspd; jpl;l cztpy; Xh; czT tifahfik]pl;fspd; rhh;G Kf;fpaj;Jtk;&gt;</w:t>
      </w:r>
      <w:r w:rsidR="004F4DE0" w:rsidRPr="005D7CE6">
        <w:rPr>
          <w:rFonts w:ascii="Bamini" w:hAnsi="Bamini"/>
          <w:bCs/>
        </w:rPr>
        <w:t xml:space="preserve">epA]pyhe;J xf;yhz;l; </w:t>
      </w:r>
      <w:r w:rsidR="00E178AA" w:rsidRPr="005D7CE6">
        <w:rPr>
          <w:rFonts w:ascii="Bamini" w:hAnsi="Bamini"/>
          <w:bCs/>
        </w:rPr>
        <w:t xml:space="preserve"> gpu</w:t>
      </w:r>
      <w:r w:rsidR="0016320F" w:rsidRPr="005D7CE6">
        <w:rPr>
          <w:rFonts w:ascii="Bamini" w:hAnsi="Bamini"/>
          <w:bCs/>
        </w:rPr>
        <w:t xml:space="preserve">he;jpa ffkJdh XilapNyfhzg;gLk; fyf;]pa]; kFNyl;];&gt; me;jphpdplha; ,dq;fs; &gt;; </w:t>
      </w:r>
      <w:r w:rsidR="0016320F" w:rsidRPr="005D7CE6">
        <w:rPr>
          <w:rFonts w:ascii="Bamini" w:hAnsi="Bamini"/>
          <w:sz w:val="22"/>
          <w:szCs w:val="22"/>
        </w:rPr>
        <w:t>,yq;if jpwe;j gy;fiyf;fof tUlhe;j fy;tprhh; mkh;T</w:t>
      </w:r>
      <w:r w:rsidR="004F4DE0" w:rsidRPr="005D7CE6">
        <w:rPr>
          <w:rFonts w:ascii="Bamini" w:hAnsi="Bamini"/>
          <w:sz w:val="22"/>
          <w:szCs w:val="22"/>
        </w:rPr>
        <w:t>2013&gt;,yq;if jpwe;j gy;fiyf;fofk;.</w:t>
      </w:r>
    </w:p>
    <w:p w:rsidR="004F4DE0" w:rsidRPr="005D7CE6" w:rsidRDefault="004F4DE0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tpf;ukl;d vk;.lgps;A.b.&gt;</w:t>
      </w:r>
      <w:r w:rsidRPr="005D7CE6">
        <w:rPr>
          <w:rFonts w:ascii="Bamini" w:hAnsi="Bamini"/>
          <w:b/>
          <w:bCs/>
        </w:rPr>
        <w:t>fpwp\;z</w:t>
      </w:r>
      <w:r w:rsidR="001B4181" w:rsidRPr="005D7CE6">
        <w:rPr>
          <w:rFonts w:ascii="Bamini" w:hAnsi="Bamini"/>
          <w:b/>
          <w:bCs/>
        </w:rPr>
        <w:t>u</w:t>
      </w:r>
      <w:r w:rsidRPr="005D7CE6">
        <w:rPr>
          <w:rFonts w:ascii="Bamini" w:hAnsi="Bamini"/>
          <w:b/>
          <w:bCs/>
        </w:rPr>
        <w:t>h[h v];.Mh;</w:t>
      </w:r>
      <w:r w:rsidRPr="005D7CE6">
        <w:rPr>
          <w:rFonts w:ascii="Bamini" w:hAnsi="Bamini"/>
          <w:bCs/>
        </w:rPr>
        <w:t>.(2013): ,yq;ifapd; fSj;jiw khtl;lj;jpNy kz;GOtpd; gy;tifj;jd;ikAk; ,df; $l;Lf;fSk; &gt;; kz; caphpay; gy;tifj;jd;ik</w:t>
      </w:r>
      <w:r w:rsidR="001B4181" w:rsidRPr="005D7CE6">
        <w:rPr>
          <w:rFonts w:ascii="Bamini" w:hAnsi="Bamini"/>
          <w:bCs/>
        </w:rPr>
        <w:t xml:space="preserve"> gw;wpa Njrpa Ma;tuq;Ff; Fwpg;Gf;fs;&gt; gf;. 56-60.</w:t>
      </w:r>
    </w:p>
    <w:p w:rsidR="001B4181" w:rsidRPr="005D7CE6" w:rsidRDefault="001B4181" w:rsidP="00BA2084">
      <w:pPr>
        <w:pStyle w:val="ListParagraph"/>
        <w:jc w:val="both"/>
        <w:rPr>
          <w:rFonts w:ascii="Bamini" w:hAnsi="Bamini"/>
          <w:sz w:val="22"/>
          <w:szCs w:val="22"/>
        </w:rPr>
      </w:pPr>
    </w:p>
    <w:p w:rsidR="00C42D2B" w:rsidRPr="005D7CE6" w:rsidRDefault="001B4181" w:rsidP="00BA2084">
      <w:pPr>
        <w:pStyle w:val="Standard"/>
        <w:numPr>
          <w:ilvl w:val="0"/>
          <w:numId w:val="7"/>
        </w:numPr>
        <w:ind w:left="180" w:hanging="180"/>
        <w:jc w:val="both"/>
        <w:rPr>
          <w:rFonts w:ascii="Bamini" w:hAnsi="Bamini"/>
          <w:sz w:val="22"/>
          <w:szCs w:val="22"/>
        </w:rPr>
      </w:pPr>
      <w:r w:rsidRPr="005D7CE6">
        <w:rPr>
          <w:rFonts w:ascii="Bamini" w:hAnsi="Bamini"/>
          <w:bCs/>
        </w:rPr>
        <w:t>tpf;ukl;d vk;.lgps;A.b.&gt;</w:t>
      </w:r>
      <w:r w:rsidRPr="005D7CE6">
        <w:rPr>
          <w:rFonts w:ascii="Bamini" w:hAnsi="Bamini"/>
          <w:b/>
          <w:bCs/>
        </w:rPr>
        <w:t xml:space="preserve"> fpwp\;zuh[h v];.Mh;</w:t>
      </w:r>
      <w:r w:rsidRPr="005D7CE6">
        <w:rPr>
          <w:rFonts w:ascii="Bamini" w:hAnsi="Bamini"/>
          <w:bCs/>
        </w:rPr>
        <w:t xml:space="preserve">.(2013): ,yq;ifapd; fSj;jiw khtl;lj;jpNy kz;GO ,dq;fspd; gy;tifj;jd;ikAk;; guk;gYk; &gt;; I.X.gp. rpNyhd; eltbf;iff; Fwpg;Gf;fs;&gt; 33 (1) 19.  </w:t>
      </w:r>
    </w:p>
    <w:sectPr w:rsidR="00C42D2B" w:rsidRPr="005D7CE6" w:rsidSect="00450334">
      <w:pgSz w:w="11906" w:h="16838"/>
      <w:pgMar w:top="1152" w:right="1080" w:bottom="141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E5" w:rsidRDefault="00CF70E5" w:rsidP="00A24FE4">
      <w:r>
        <w:separator/>
      </w:r>
    </w:p>
  </w:endnote>
  <w:endnote w:type="continuationSeparator" w:id="0">
    <w:p w:rsidR="00CF70E5" w:rsidRDefault="00CF70E5" w:rsidP="00A2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_AmilaUnicode">
    <w:altName w:val="Times New Roman"/>
    <w:charset w:val="00"/>
    <w:family w:val="auto"/>
    <w:pitch w:val="variable"/>
    <w:sig w:usb0="80108083" w:usb1="0000204A" w:usb2="000002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A" w:rsidRDefault="00D3389A" w:rsidP="006521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89A" w:rsidRDefault="00D3389A">
    <w:pPr>
      <w:pStyle w:val="Footer"/>
    </w:pPr>
  </w:p>
  <w:p w:rsidR="00D3389A" w:rsidRDefault="00D338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7543"/>
      <w:docPartObj>
        <w:docPartGallery w:val="Page Numbers (Bottom of Page)"/>
        <w:docPartUnique/>
      </w:docPartObj>
    </w:sdtPr>
    <w:sdtContent>
      <w:p w:rsidR="00D3389A" w:rsidRDefault="00D33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CB5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D3389A" w:rsidRDefault="00D33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E5" w:rsidRDefault="00CF70E5" w:rsidP="00A24FE4">
      <w:r>
        <w:separator/>
      </w:r>
    </w:p>
  </w:footnote>
  <w:footnote w:type="continuationSeparator" w:id="0">
    <w:p w:rsidR="00CF70E5" w:rsidRDefault="00CF70E5" w:rsidP="00A2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A" w:rsidRDefault="00D3389A" w:rsidP="006521B2">
    <w:pPr>
      <w:pStyle w:val="Header"/>
      <w:tabs>
        <w:tab w:val="left" w:pos="4320"/>
      </w:tabs>
    </w:pPr>
    <w:r>
      <w:tab/>
    </w:r>
  </w:p>
  <w:p w:rsidR="00D3389A" w:rsidRDefault="00D338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Times New Roman"/>
        <w:sz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Times New Roman"/>
        <w:sz w:val="24"/>
      </w:rPr>
    </w:lvl>
    <w:lvl w:ilvl="5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4665"/>
        </w:tabs>
        <w:ind w:left="4665" w:hanging="360"/>
      </w:pPr>
      <w:rPr>
        <w:rFonts w:ascii="OpenSymbol" w:hAnsi="OpenSymbol" w:cs="Times New Roman"/>
        <w:sz w:val="24"/>
      </w:rPr>
    </w:lvl>
    <w:lvl w:ilvl="8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OpenSymbol" w:hAnsi="OpenSymbol" w:cs="Times New Roman"/>
        <w:sz w:val="24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Times New Roman"/>
        <w:b/>
        <w:bCs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Times New Roman"/>
        <w:b/>
        <w:bCs/>
      </w:rPr>
    </w:lvl>
    <w:lvl w:ilvl="5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Times New Roman"/>
        <w:b/>
        <w:bCs/>
      </w:rPr>
    </w:lvl>
    <w:lvl w:ilvl="6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4665"/>
        </w:tabs>
        <w:ind w:left="4665" w:hanging="360"/>
      </w:pPr>
      <w:rPr>
        <w:rFonts w:ascii="OpenSymbol" w:hAnsi="OpenSymbol" w:cs="Times New Roman"/>
        <w:b/>
        <w:bCs/>
      </w:rPr>
    </w:lvl>
    <w:lvl w:ilvl="8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OpenSymbol" w:hAnsi="OpenSymbol" w:cs="Times New Roman"/>
        <w:b/>
        <w:bCs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34"/>
        </w:tabs>
        <w:ind w:left="16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94"/>
        </w:tabs>
        <w:ind w:left="19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14"/>
        </w:tabs>
        <w:ind w:left="27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74"/>
        </w:tabs>
        <w:ind w:left="30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94"/>
        </w:tabs>
        <w:ind w:left="37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54"/>
        </w:tabs>
        <w:ind w:left="4154" w:hanging="360"/>
      </w:pPr>
      <w:rPr>
        <w:rFonts w:ascii="OpenSymbol" w:hAnsi="OpenSymbol" w:cs="OpenSymbol"/>
      </w:rPr>
    </w:lvl>
  </w:abstractNum>
  <w:abstractNum w:abstractNumId="12" w15:restartNumberingAfterBreak="0">
    <w:nsid w:val="06F10C0D"/>
    <w:multiLevelType w:val="hybridMultilevel"/>
    <w:tmpl w:val="6C321C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796C1B"/>
    <w:multiLevelType w:val="hybridMultilevel"/>
    <w:tmpl w:val="0666D2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D61A8E"/>
    <w:multiLevelType w:val="hybridMultilevel"/>
    <w:tmpl w:val="D69CA17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09967678"/>
    <w:multiLevelType w:val="hybridMultilevel"/>
    <w:tmpl w:val="58203B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0047E"/>
    <w:multiLevelType w:val="hybridMultilevel"/>
    <w:tmpl w:val="8E54C6A4"/>
    <w:lvl w:ilvl="0" w:tplc="547A207A">
      <w:start w:val="1"/>
      <w:numFmt w:val="none"/>
      <w:lvlText w:val="4."/>
      <w:lvlJc w:val="left"/>
      <w:pPr>
        <w:tabs>
          <w:tab w:val="num" w:pos="720"/>
        </w:tabs>
        <w:ind w:left="720" w:hanging="360"/>
      </w:pPr>
    </w:lvl>
    <w:lvl w:ilvl="1" w:tplc="C4DA7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197312"/>
    <w:multiLevelType w:val="hybridMultilevel"/>
    <w:tmpl w:val="B8422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910837"/>
    <w:multiLevelType w:val="hybridMultilevel"/>
    <w:tmpl w:val="B3BEE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E41EF"/>
    <w:multiLevelType w:val="hybridMultilevel"/>
    <w:tmpl w:val="9B2EB628"/>
    <w:lvl w:ilvl="0" w:tplc="AE881798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7F12CBA"/>
    <w:multiLevelType w:val="hybridMultilevel"/>
    <w:tmpl w:val="3EA6D0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CD70E23"/>
    <w:multiLevelType w:val="hybridMultilevel"/>
    <w:tmpl w:val="2AE04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F74DE"/>
    <w:multiLevelType w:val="hybridMultilevel"/>
    <w:tmpl w:val="6A887D9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2F7E2A13"/>
    <w:multiLevelType w:val="hybridMultilevel"/>
    <w:tmpl w:val="203861F2"/>
    <w:lvl w:ilvl="0" w:tplc="795402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655182"/>
    <w:multiLevelType w:val="multilevel"/>
    <w:tmpl w:val="4E96558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309805D3"/>
    <w:multiLevelType w:val="hybridMultilevel"/>
    <w:tmpl w:val="C4548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745FF"/>
    <w:multiLevelType w:val="hybridMultilevel"/>
    <w:tmpl w:val="E1760E1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358563FC"/>
    <w:multiLevelType w:val="hybridMultilevel"/>
    <w:tmpl w:val="F050B2A2"/>
    <w:lvl w:ilvl="0" w:tplc="9170DD24">
      <w:start w:val="1"/>
      <w:numFmt w:val="decimal"/>
      <w:pStyle w:val="TableofAuthorities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B403A"/>
    <w:multiLevelType w:val="hybridMultilevel"/>
    <w:tmpl w:val="2382A2E6"/>
    <w:lvl w:ilvl="0" w:tplc="433CAEFA">
      <w:start w:val="20"/>
      <w:numFmt w:val="decimal"/>
      <w:lvlText w:val="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377D7C08"/>
    <w:multiLevelType w:val="hybridMultilevel"/>
    <w:tmpl w:val="A85EC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E16CF"/>
    <w:multiLevelType w:val="hybridMultilevel"/>
    <w:tmpl w:val="BAB0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13A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93057E"/>
    <w:multiLevelType w:val="hybridMultilevel"/>
    <w:tmpl w:val="F7504F98"/>
    <w:lvl w:ilvl="0" w:tplc="F9A000DA">
      <w:start w:val="3"/>
      <w:numFmt w:val="decimalZero"/>
      <w:lvlText w:val="%1."/>
      <w:lvlJc w:val="left"/>
      <w:pPr>
        <w:tabs>
          <w:tab w:val="num" w:pos="2160"/>
        </w:tabs>
        <w:ind w:left="2160" w:hanging="108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DB0AE0"/>
    <w:multiLevelType w:val="hybridMultilevel"/>
    <w:tmpl w:val="D786C234"/>
    <w:lvl w:ilvl="0" w:tplc="F9BE8308">
      <w:start w:val="1"/>
      <w:numFmt w:val="lowerRoman"/>
      <w:lvlText w:val="(%1)"/>
      <w:lvlJc w:val="left"/>
      <w:pPr>
        <w:ind w:left="1080" w:hanging="72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10737"/>
    <w:multiLevelType w:val="hybridMultilevel"/>
    <w:tmpl w:val="D7DE1BFA"/>
    <w:lvl w:ilvl="0" w:tplc="916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A6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6E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84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E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4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4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A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C7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F664FE3"/>
    <w:multiLevelType w:val="hybridMultilevel"/>
    <w:tmpl w:val="DE6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94F4B"/>
    <w:multiLevelType w:val="hybridMultilevel"/>
    <w:tmpl w:val="D724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17434"/>
    <w:multiLevelType w:val="hybridMultilevel"/>
    <w:tmpl w:val="A8149EF2"/>
    <w:lvl w:ilvl="0" w:tplc="63FE9154">
      <w:start w:val="1"/>
      <w:numFmt w:val="decimalZero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02C50"/>
    <w:multiLevelType w:val="hybridMultilevel"/>
    <w:tmpl w:val="2422729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F159F"/>
    <w:multiLevelType w:val="hybridMultilevel"/>
    <w:tmpl w:val="8E5CD9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122E9"/>
    <w:multiLevelType w:val="hybridMultilevel"/>
    <w:tmpl w:val="104CA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00B7C"/>
    <w:multiLevelType w:val="hybridMultilevel"/>
    <w:tmpl w:val="D71E596C"/>
    <w:lvl w:ilvl="0" w:tplc="5CCECB88">
      <w:start w:val="21"/>
      <w:numFmt w:val="decimal"/>
      <w:lvlText w:val="%1."/>
      <w:lvlJc w:val="left"/>
      <w:pPr>
        <w:tabs>
          <w:tab w:val="num" w:pos="2160"/>
        </w:tabs>
        <w:ind w:left="216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530852"/>
    <w:multiLevelType w:val="hybridMultilevel"/>
    <w:tmpl w:val="8040A004"/>
    <w:lvl w:ilvl="0" w:tplc="AE88179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F7773FF"/>
    <w:multiLevelType w:val="hybridMultilevel"/>
    <w:tmpl w:val="93744D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41E1A"/>
    <w:multiLevelType w:val="hybridMultilevel"/>
    <w:tmpl w:val="09A2CB70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4" w15:restartNumberingAfterBreak="0">
    <w:nsid w:val="7238139C"/>
    <w:multiLevelType w:val="hybridMultilevel"/>
    <w:tmpl w:val="1220B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6500CA"/>
    <w:multiLevelType w:val="hybridMultilevel"/>
    <w:tmpl w:val="F1804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6569AC"/>
    <w:multiLevelType w:val="hybridMultilevel"/>
    <w:tmpl w:val="D8FA72B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6BB24D6"/>
    <w:multiLevelType w:val="hybridMultilevel"/>
    <w:tmpl w:val="896EC280"/>
    <w:lvl w:ilvl="0" w:tplc="29B67B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975D95"/>
    <w:multiLevelType w:val="hybridMultilevel"/>
    <w:tmpl w:val="3FD8C3D2"/>
    <w:lvl w:ilvl="0" w:tplc="98267D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683A1E"/>
    <w:multiLevelType w:val="hybridMultilevel"/>
    <w:tmpl w:val="7B8C1842"/>
    <w:lvl w:ilvl="0" w:tplc="186AF71C">
      <w:start w:val="9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0"/>
  </w:num>
  <w:num w:numId="3">
    <w:abstractNumId w:val="27"/>
  </w:num>
  <w:num w:numId="4">
    <w:abstractNumId w:val="22"/>
  </w:num>
  <w:num w:numId="5">
    <w:abstractNumId w:val="33"/>
  </w:num>
  <w:num w:numId="6">
    <w:abstractNumId w:val="26"/>
  </w:num>
  <w:num w:numId="7">
    <w:abstractNumId w:val="39"/>
  </w:num>
  <w:num w:numId="8">
    <w:abstractNumId w:val="13"/>
  </w:num>
  <w:num w:numId="9">
    <w:abstractNumId w:val="1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1"/>
  </w:num>
  <w:num w:numId="13">
    <w:abstractNumId w:val="3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35"/>
  </w:num>
  <w:num w:numId="21">
    <w:abstractNumId w:val="46"/>
  </w:num>
  <w:num w:numId="22">
    <w:abstractNumId w:val="20"/>
  </w:num>
  <w:num w:numId="23">
    <w:abstractNumId w:val="19"/>
  </w:num>
  <w:num w:numId="24">
    <w:abstractNumId w:val="41"/>
  </w:num>
  <w:num w:numId="25">
    <w:abstractNumId w:val="28"/>
  </w:num>
  <w:num w:numId="26">
    <w:abstractNumId w:val="29"/>
  </w:num>
  <w:num w:numId="27">
    <w:abstractNumId w:val="38"/>
  </w:num>
  <w:num w:numId="28">
    <w:abstractNumId w:val="17"/>
  </w:num>
  <w:num w:numId="29">
    <w:abstractNumId w:val="12"/>
  </w:num>
  <w:num w:numId="30">
    <w:abstractNumId w:val="25"/>
  </w:num>
  <w:num w:numId="31">
    <w:abstractNumId w:val="24"/>
  </w:num>
  <w:num w:numId="32">
    <w:abstractNumId w:val="37"/>
  </w:num>
  <w:num w:numId="33">
    <w:abstractNumId w:val="43"/>
  </w:num>
  <w:num w:numId="34">
    <w:abstractNumId w:val="44"/>
  </w:num>
  <w:num w:numId="3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734"/>
    <w:rsid w:val="0000031B"/>
    <w:rsid w:val="00007543"/>
    <w:rsid w:val="0001262C"/>
    <w:rsid w:val="00013AC2"/>
    <w:rsid w:val="00013D9A"/>
    <w:rsid w:val="00014B86"/>
    <w:rsid w:val="00016306"/>
    <w:rsid w:val="0001664A"/>
    <w:rsid w:val="000167AE"/>
    <w:rsid w:val="00020075"/>
    <w:rsid w:val="000217DE"/>
    <w:rsid w:val="00022EE6"/>
    <w:rsid w:val="00023283"/>
    <w:rsid w:val="00023726"/>
    <w:rsid w:val="00023D0C"/>
    <w:rsid w:val="00023E9C"/>
    <w:rsid w:val="000241EB"/>
    <w:rsid w:val="0002574C"/>
    <w:rsid w:val="0002783D"/>
    <w:rsid w:val="000302B5"/>
    <w:rsid w:val="00030A46"/>
    <w:rsid w:val="00031A28"/>
    <w:rsid w:val="00033C3A"/>
    <w:rsid w:val="000358B0"/>
    <w:rsid w:val="00035C69"/>
    <w:rsid w:val="00036244"/>
    <w:rsid w:val="000400D8"/>
    <w:rsid w:val="00040197"/>
    <w:rsid w:val="00040850"/>
    <w:rsid w:val="00040A56"/>
    <w:rsid w:val="00043D8A"/>
    <w:rsid w:val="00044FE0"/>
    <w:rsid w:val="00045248"/>
    <w:rsid w:val="00047073"/>
    <w:rsid w:val="00050A9F"/>
    <w:rsid w:val="00054B84"/>
    <w:rsid w:val="000601E1"/>
    <w:rsid w:val="00061F40"/>
    <w:rsid w:val="00062E1F"/>
    <w:rsid w:val="00064665"/>
    <w:rsid w:val="0006666D"/>
    <w:rsid w:val="00070D0E"/>
    <w:rsid w:val="00072F29"/>
    <w:rsid w:val="00074226"/>
    <w:rsid w:val="00075F8D"/>
    <w:rsid w:val="00076B83"/>
    <w:rsid w:val="00080615"/>
    <w:rsid w:val="00081A91"/>
    <w:rsid w:val="0008310C"/>
    <w:rsid w:val="000853D3"/>
    <w:rsid w:val="00086967"/>
    <w:rsid w:val="000871BD"/>
    <w:rsid w:val="00091EF8"/>
    <w:rsid w:val="0009379D"/>
    <w:rsid w:val="00095F37"/>
    <w:rsid w:val="000961D5"/>
    <w:rsid w:val="000971B7"/>
    <w:rsid w:val="000A0792"/>
    <w:rsid w:val="000A1E58"/>
    <w:rsid w:val="000A2766"/>
    <w:rsid w:val="000A3610"/>
    <w:rsid w:val="000A42F4"/>
    <w:rsid w:val="000A588A"/>
    <w:rsid w:val="000A5A71"/>
    <w:rsid w:val="000B03C1"/>
    <w:rsid w:val="000B0C18"/>
    <w:rsid w:val="000B1425"/>
    <w:rsid w:val="000B4270"/>
    <w:rsid w:val="000B6C5A"/>
    <w:rsid w:val="000B6FAE"/>
    <w:rsid w:val="000C2467"/>
    <w:rsid w:val="000C2B4E"/>
    <w:rsid w:val="000C484A"/>
    <w:rsid w:val="000C530A"/>
    <w:rsid w:val="000C5897"/>
    <w:rsid w:val="000C59A9"/>
    <w:rsid w:val="000D0878"/>
    <w:rsid w:val="000D169E"/>
    <w:rsid w:val="000D1A90"/>
    <w:rsid w:val="000D29D6"/>
    <w:rsid w:val="000D3734"/>
    <w:rsid w:val="000D40C5"/>
    <w:rsid w:val="000D455B"/>
    <w:rsid w:val="000E0790"/>
    <w:rsid w:val="000E1027"/>
    <w:rsid w:val="000E2D59"/>
    <w:rsid w:val="000E2E92"/>
    <w:rsid w:val="000E3F4B"/>
    <w:rsid w:val="000E4F3C"/>
    <w:rsid w:val="000E59D4"/>
    <w:rsid w:val="000E6030"/>
    <w:rsid w:val="000E66E1"/>
    <w:rsid w:val="000E6D15"/>
    <w:rsid w:val="000F0F31"/>
    <w:rsid w:val="000F6BFB"/>
    <w:rsid w:val="00102E18"/>
    <w:rsid w:val="00102E5F"/>
    <w:rsid w:val="0010438D"/>
    <w:rsid w:val="00104ED6"/>
    <w:rsid w:val="00104F38"/>
    <w:rsid w:val="00105D57"/>
    <w:rsid w:val="001069AA"/>
    <w:rsid w:val="00112568"/>
    <w:rsid w:val="00112CAC"/>
    <w:rsid w:val="001134EE"/>
    <w:rsid w:val="00116B26"/>
    <w:rsid w:val="00116E94"/>
    <w:rsid w:val="00117E61"/>
    <w:rsid w:val="00121C06"/>
    <w:rsid w:val="00126551"/>
    <w:rsid w:val="0013378A"/>
    <w:rsid w:val="0013385C"/>
    <w:rsid w:val="0014164F"/>
    <w:rsid w:val="001426F2"/>
    <w:rsid w:val="001438F0"/>
    <w:rsid w:val="00147528"/>
    <w:rsid w:val="001479FA"/>
    <w:rsid w:val="00153603"/>
    <w:rsid w:val="001544F4"/>
    <w:rsid w:val="00162A69"/>
    <w:rsid w:val="0016320F"/>
    <w:rsid w:val="0016446D"/>
    <w:rsid w:val="00165590"/>
    <w:rsid w:val="0016781E"/>
    <w:rsid w:val="001711BD"/>
    <w:rsid w:val="001748E5"/>
    <w:rsid w:val="0017495C"/>
    <w:rsid w:val="001776F2"/>
    <w:rsid w:val="00181D4C"/>
    <w:rsid w:val="001831AB"/>
    <w:rsid w:val="0018511F"/>
    <w:rsid w:val="001864C4"/>
    <w:rsid w:val="00187885"/>
    <w:rsid w:val="00190056"/>
    <w:rsid w:val="00191FD5"/>
    <w:rsid w:val="0019250C"/>
    <w:rsid w:val="001932DF"/>
    <w:rsid w:val="00193E42"/>
    <w:rsid w:val="0019677C"/>
    <w:rsid w:val="001A07FF"/>
    <w:rsid w:val="001A63FC"/>
    <w:rsid w:val="001B0F81"/>
    <w:rsid w:val="001B19AC"/>
    <w:rsid w:val="001B21FD"/>
    <w:rsid w:val="001B2B43"/>
    <w:rsid w:val="001B2D84"/>
    <w:rsid w:val="001B3DCA"/>
    <w:rsid w:val="001B4181"/>
    <w:rsid w:val="001B5E7E"/>
    <w:rsid w:val="001B771D"/>
    <w:rsid w:val="001C063A"/>
    <w:rsid w:val="001C0C74"/>
    <w:rsid w:val="001C14E1"/>
    <w:rsid w:val="001C2214"/>
    <w:rsid w:val="001C71D2"/>
    <w:rsid w:val="001D0AC0"/>
    <w:rsid w:val="001D3EED"/>
    <w:rsid w:val="001D3FD2"/>
    <w:rsid w:val="001E1132"/>
    <w:rsid w:val="001E1F06"/>
    <w:rsid w:val="001E3416"/>
    <w:rsid w:val="001E61F3"/>
    <w:rsid w:val="001E638D"/>
    <w:rsid w:val="001F08F0"/>
    <w:rsid w:val="001F2C88"/>
    <w:rsid w:val="001F4F5C"/>
    <w:rsid w:val="002020E0"/>
    <w:rsid w:val="002021C9"/>
    <w:rsid w:val="00206BB4"/>
    <w:rsid w:val="00207D30"/>
    <w:rsid w:val="00210184"/>
    <w:rsid w:val="002144B9"/>
    <w:rsid w:val="00215F70"/>
    <w:rsid w:val="00217DC1"/>
    <w:rsid w:val="00222C43"/>
    <w:rsid w:val="0022312C"/>
    <w:rsid w:val="002302A5"/>
    <w:rsid w:val="00230701"/>
    <w:rsid w:val="002307D1"/>
    <w:rsid w:val="002312FB"/>
    <w:rsid w:val="0023370B"/>
    <w:rsid w:val="002350C1"/>
    <w:rsid w:val="002357C0"/>
    <w:rsid w:val="00235E4E"/>
    <w:rsid w:val="00236DE0"/>
    <w:rsid w:val="002423C9"/>
    <w:rsid w:val="0024291A"/>
    <w:rsid w:val="002429A5"/>
    <w:rsid w:val="00242E45"/>
    <w:rsid w:val="002445B4"/>
    <w:rsid w:val="00245CF7"/>
    <w:rsid w:val="00246C05"/>
    <w:rsid w:val="00246C06"/>
    <w:rsid w:val="002470E9"/>
    <w:rsid w:val="00252B91"/>
    <w:rsid w:val="002545A8"/>
    <w:rsid w:val="00254956"/>
    <w:rsid w:val="0025764D"/>
    <w:rsid w:val="002607CA"/>
    <w:rsid w:val="00262494"/>
    <w:rsid w:val="00265716"/>
    <w:rsid w:val="00266A13"/>
    <w:rsid w:val="00266BA9"/>
    <w:rsid w:val="002677AD"/>
    <w:rsid w:val="00270FE3"/>
    <w:rsid w:val="00273943"/>
    <w:rsid w:val="00273D9B"/>
    <w:rsid w:val="00276B8C"/>
    <w:rsid w:val="00281564"/>
    <w:rsid w:val="00282AB1"/>
    <w:rsid w:val="00285D7D"/>
    <w:rsid w:val="002910DD"/>
    <w:rsid w:val="002919BD"/>
    <w:rsid w:val="00292F08"/>
    <w:rsid w:val="00293502"/>
    <w:rsid w:val="002970FF"/>
    <w:rsid w:val="002A1C20"/>
    <w:rsid w:val="002A3C05"/>
    <w:rsid w:val="002A4364"/>
    <w:rsid w:val="002A5D52"/>
    <w:rsid w:val="002A7711"/>
    <w:rsid w:val="002B1F0D"/>
    <w:rsid w:val="002B6090"/>
    <w:rsid w:val="002C1EB6"/>
    <w:rsid w:val="002C38C7"/>
    <w:rsid w:val="002C4B4F"/>
    <w:rsid w:val="002D1930"/>
    <w:rsid w:val="002D5750"/>
    <w:rsid w:val="002D6722"/>
    <w:rsid w:val="002D6C1D"/>
    <w:rsid w:val="002D78FB"/>
    <w:rsid w:val="002E02FB"/>
    <w:rsid w:val="002E0399"/>
    <w:rsid w:val="002E1EA1"/>
    <w:rsid w:val="002E3E35"/>
    <w:rsid w:val="002E5212"/>
    <w:rsid w:val="002E527D"/>
    <w:rsid w:val="002E5B24"/>
    <w:rsid w:val="002F0454"/>
    <w:rsid w:val="002F0957"/>
    <w:rsid w:val="002F2803"/>
    <w:rsid w:val="002F2DD5"/>
    <w:rsid w:val="002F527A"/>
    <w:rsid w:val="002F649A"/>
    <w:rsid w:val="00302070"/>
    <w:rsid w:val="0030462F"/>
    <w:rsid w:val="0030496D"/>
    <w:rsid w:val="00305B38"/>
    <w:rsid w:val="00316CA9"/>
    <w:rsid w:val="003176CA"/>
    <w:rsid w:val="00321CB3"/>
    <w:rsid w:val="00322A4C"/>
    <w:rsid w:val="00326D2C"/>
    <w:rsid w:val="003314DD"/>
    <w:rsid w:val="00332BB8"/>
    <w:rsid w:val="0033377A"/>
    <w:rsid w:val="003359BB"/>
    <w:rsid w:val="00340376"/>
    <w:rsid w:val="00340A8E"/>
    <w:rsid w:val="0034298B"/>
    <w:rsid w:val="003433D6"/>
    <w:rsid w:val="00343986"/>
    <w:rsid w:val="00344138"/>
    <w:rsid w:val="0034431B"/>
    <w:rsid w:val="003469CD"/>
    <w:rsid w:val="00347AB2"/>
    <w:rsid w:val="00350398"/>
    <w:rsid w:val="0035291D"/>
    <w:rsid w:val="0035310A"/>
    <w:rsid w:val="00353A55"/>
    <w:rsid w:val="003546FA"/>
    <w:rsid w:val="0035797C"/>
    <w:rsid w:val="003643B1"/>
    <w:rsid w:val="003650D3"/>
    <w:rsid w:val="003664C3"/>
    <w:rsid w:val="003676DE"/>
    <w:rsid w:val="003677F9"/>
    <w:rsid w:val="003709A4"/>
    <w:rsid w:val="003710D0"/>
    <w:rsid w:val="0037264E"/>
    <w:rsid w:val="00373742"/>
    <w:rsid w:val="00374C92"/>
    <w:rsid w:val="00374DEA"/>
    <w:rsid w:val="00376050"/>
    <w:rsid w:val="003767F4"/>
    <w:rsid w:val="0037691D"/>
    <w:rsid w:val="00376938"/>
    <w:rsid w:val="003775B5"/>
    <w:rsid w:val="00382519"/>
    <w:rsid w:val="00386D9E"/>
    <w:rsid w:val="00393665"/>
    <w:rsid w:val="00396D8B"/>
    <w:rsid w:val="00397271"/>
    <w:rsid w:val="003A04D5"/>
    <w:rsid w:val="003A1D20"/>
    <w:rsid w:val="003A2652"/>
    <w:rsid w:val="003B099A"/>
    <w:rsid w:val="003B5797"/>
    <w:rsid w:val="003B5888"/>
    <w:rsid w:val="003B61D5"/>
    <w:rsid w:val="003C24A7"/>
    <w:rsid w:val="003C44DE"/>
    <w:rsid w:val="003C6AD7"/>
    <w:rsid w:val="003D003B"/>
    <w:rsid w:val="003D0E8D"/>
    <w:rsid w:val="003D1A39"/>
    <w:rsid w:val="003D1C1A"/>
    <w:rsid w:val="003D2B3E"/>
    <w:rsid w:val="003D43CF"/>
    <w:rsid w:val="003D529A"/>
    <w:rsid w:val="003D7D59"/>
    <w:rsid w:val="003D7E41"/>
    <w:rsid w:val="003E2046"/>
    <w:rsid w:val="003E21DC"/>
    <w:rsid w:val="003E46E5"/>
    <w:rsid w:val="003F2EF5"/>
    <w:rsid w:val="003F69C4"/>
    <w:rsid w:val="003F74D1"/>
    <w:rsid w:val="003F7A0E"/>
    <w:rsid w:val="00401B60"/>
    <w:rsid w:val="00402C62"/>
    <w:rsid w:val="004035C9"/>
    <w:rsid w:val="0040573F"/>
    <w:rsid w:val="00407DD2"/>
    <w:rsid w:val="004104D0"/>
    <w:rsid w:val="00410A58"/>
    <w:rsid w:val="00411D69"/>
    <w:rsid w:val="00413C57"/>
    <w:rsid w:val="00413E9F"/>
    <w:rsid w:val="00416F20"/>
    <w:rsid w:val="004211D3"/>
    <w:rsid w:val="004261D4"/>
    <w:rsid w:val="004312A4"/>
    <w:rsid w:val="00431497"/>
    <w:rsid w:val="00431B0C"/>
    <w:rsid w:val="00435D60"/>
    <w:rsid w:val="004421D5"/>
    <w:rsid w:val="00443859"/>
    <w:rsid w:val="004448DD"/>
    <w:rsid w:val="00450196"/>
    <w:rsid w:val="00450334"/>
    <w:rsid w:val="00450E19"/>
    <w:rsid w:val="004511D2"/>
    <w:rsid w:val="00451B2F"/>
    <w:rsid w:val="00452071"/>
    <w:rsid w:val="00453899"/>
    <w:rsid w:val="00454307"/>
    <w:rsid w:val="0045592C"/>
    <w:rsid w:val="004566FA"/>
    <w:rsid w:val="004567D4"/>
    <w:rsid w:val="004617DE"/>
    <w:rsid w:val="0046245A"/>
    <w:rsid w:val="00463759"/>
    <w:rsid w:val="00463816"/>
    <w:rsid w:val="00464C70"/>
    <w:rsid w:val="004665C7"/>
    <w:rsid w:val="00466D12"/>
    <w:rsid w:val="00467D49"/>
    <w:rsid w:val="00470A12"/>
    <w:rsid w:val="00471FC6"/>
    <w:rsid w:val="004729D9"/>
    <w:rsid w:val="0047383B"/>
    <w:rsid w:val="00475E7E"/>
    <w:rsid w:val="00476D32"/>
    <w:rsid w:val="00481721"/>
    <w:rsid w:val="00486AE6"/>
    <w:rsid w:val="00490BA0"/>
    <w:rsid w:val="00490DE8"/>
    <w:rsid w:val="004972D8"/>
    <w:rsid w:val="0049742F"/>
    <w:rsid w:val="00497C14"/>
    <w:rsid w:val="004A1090"/>
    <w:rsid w:val="004A3104"/>
    <w:rsid w:val="004A3F76"/>
    <w:rsid w:val="004A42CD"/>
    <w:rsid w:val="004A644F"/>
    <w:rsid w:val="004A72CE"/>
    <w:rsid w:val="004B2543"/>
    <w:rsid w:val="004B258B"/>
    <w:rsid w:val="004B3707"/>
    <w:rsid w:val="004B56E9"/>
    <w:rsid w:val="004C47D3"/>
    <w:rsid w:val="004C57EA"/>
    <w:rsid w:val="004C789F"/>
    <w:rsid w:val="004C7C3E"/>
    <w:rsid w:val="004D0979"/>
    <w:rsid w:val="004D147F"/>
    <w:rsid w:val="004D4E0E"/>
    <w:rsid w:val="004D6067"/>
    <w:rsid w:val="004D7345"/>
    <w:rsid w:val="004E23E7"/>
    <w:rsid w:val="004E251C"/>
    <w:rsid w:val="004E2A57"/>
    <w:rsid w:val="004E31D2"/>
    <w:rsid w:val="004E332D"/>
    <w:rsid w:val="004E4D6E"/>
    <w:rsid w:val="004E5081"/>
    <w:rsid w:val="004E512B"/>
    <w:rsid w:val="004E5682"/>
    <w:rsid w:val="004E5AFE"/>
    <w:rsid w:val="004F44DE"/>
    <w:rsid w:val="004F4722"/>
    <w:rsid w:val="004F491D"/>
    <w:rsid w:val="004F4DE0"/>
    <w:rsid w:val="004F537B"/>
    <w:rsid w:val="0050111D"/>
    <w:rsid w:val="0050188C"/>
    <w:rsid w:val="005031DC"/>
    <w:rsid w:val="00503B16"/>
    <w:rsid w:val="005053B0"/>
    <w:rsid w:val="00507515"/>
    <w:rsid w:val="00507CA1"/>
    <w:rsid w:val="005105CC"/>
    <w:rsid w:val="00510855"/>
    <w:rsid w:val="0051711F"/>
    <w:rsid w:val="00520120"/>
    <w:rsid w:val="0052124E"/>
    <w:rsid w:val="005225F8"/>
    <w:rsid w:val="00523D61"/>
    <w:rsid w:val="00524FE0"/>
    <w:rsid w:val="00525307"/>
    <w:rsid w:val="005276DC"/>
    <w:rsid w:val="00531C2E"/>
    <w:rsid w:val="0053275F"/>
    <w:rsid w:val="0053321D"/>
    <w:rsid w:val="00533638"/>
    <w:rsid w:val="00533FC7"/>
    <w:rsid w:val="00537298"/>
    <w:rsid w:val="00537430"/>
    <w:rsid w:val="0054129E"/>
    <w:rsid w:val="00542DDA"/>
    <w:rsid w:val="005431C7"/>
    <w:rsid w:val="0054373D"/>
    <w:rsid w:val="0054725F"/>
    <w:rsid w:val="00550928"/>
    <w:rsid w:val="00551741"/>
    <w:rsid w:val="005530BA"/>
    <w:rsid w:val="00553FFC"/>
    <w:rsid w:val="00560BF7"/>
    <w:rsid w:val="00565BA2"/>
    <w:rsid w:val="00570713"/>
    <w:rsid w:val="00570F37"/>
    <w:rsid w:val="00571EA1"/>
    <w:rsid w:val="00572007"/>
    <w:rsid w:val="00572BE9"/>
    <w:rsid w:val="00583451"/>
    <w:rsid w:val="00592A31"/>
    <w:rsid w:val="005935A2"/>
    <w:rsid w:val="00594D5C"/>
    <w:rsid w:val="0059594C"/>
    <w:rsid w:val="00597424"/>
    <w:rsid w:val="0059765A"/>
    <w:rsid w:val="005A0746"/>
    <w:rsid w:val="005A0ADC"/>
    <w:rsid w:val="005A4ED8"/>
    <w:rsid w:val="005B19DC"/>
    <w:rsid w:val="005B1AC8"/>
    <w:rsid w:val="005B35C9"/>
    <w:rsid w:val="005B5BFB"/>
    <w:rsid w:val="005C3792"/>
    <w:rsid w:val="005C3B56"/>
    <w:rsid w:val="005C3B9F"/>
    <w:rsid w:val="005C49D8"/>
    <w:rsid w:val="005C6934"/>
    <w:rsid w:val="005D1A71"/>
    <w:rsid w:val="005D5262"/>
    <w:rsid w:val="005D5A9F"/>
    <w:rsid w:val="005D6C54"/>
    <w:rsid w:val="005D6E69"/>
    <w:rsid w:val="005D758A"/>
    <w:rsid w:val="005D7CE6"/>
    <w:rsid w:val="005E0FE0"/>
    <w:rsid w:val="005E2502"/>
    <w:rsid w:val="005E414A"/>
    <w:rsid w:val="005E6CA6"/>
    <w:rsid w:val="005F003A"/>
    <w:rsid w:val="005F1B67"/>
    <w:rsid w:val="005F3140"/>
    <w:rsid w:val="005F4824"/>
    <w:rsid w:val="005F4E37"/>
    <w:rsid w:val="005F72FE"/>
    <w:rsid w:val="005F7D4C"/>
    <w:rsid w:val="00600F9F"/>
    <w:rsid w:val="0060229E"/>
    <w:rsid w:val="006024E0"/>
    <w:rsid w:val="0060653E"/>
    <w:rsid w:val="00612004"/>
    <w:rsid w:val="006133A2"/>
    <w:rsid w:val="006254F5"/>
    <w:rsid w:val="00627E5F"/>
    <w:rsid w:val="0063014D"/>
    <w:rsid w:val="0063185B"/>
    <w:rsid w:val="00631954"/>
    <w:rsid w:val="00632F5F"/>
    <w:rsid w:val="00633AF6"/>
    <w:rsid w:val="00634467"/>
    <w:rsid w:val="00634754"/>
    <w:rsid w:val="006353CB"/>
    <w:rsid w:val="006369B4"/>
    <w:rsid w:val="00637813"/>
    <w:rsid w:val="00640C1C"/>
    <w:rsid w:val="00641AE3"/>
    <w:rsid w:val="006425A9"/>
    <w:rsid w:val="00642DAA"/>
    <w:rsid w:val="006454B0"/>
    <w:rsid w:val="00645C1D"/>
    <w:rsid w:val="006463A5"/>
    <w:rsid w:val="006505BC"/>
    <w:rsid w:val="0065073C"/>
    <w:rsid w:val="00651022"/>
    <w:rsid w:val="006521B2"/>
    <w:rsid w:val="00655E5B"/>
    <w:rsid w:val="006609AC"/>
    <w:rsid w:val="0066158F"/>
    <w:rsid w:val="006637A0"/>
    <w:rsid w:val="00666F01"/>
    <w:rsid w:val="00667619"/>
    <w:rsid w:val="0067010C"/>
    <w:rsid w:val="00671A5C"/>
    <w:rsid w:val="00674A48"/>
    <w:rsid w:val="00675455"/>
    <w:rsid w:val="00676BB7"/>
    <w:rsid w:val="00681968"/>
    <w:rsid w:val="00681FEE"/>
    <w:rsid w:val="00684B95"/>
    <w:rsid w:val="00684C68"/>
    <w:rsid w:val="006878CA"/>
    <w:rsid w:val="00691669"/>
    <w:rsid w:val="00692156"/>
    <w:rsid w:val="006932D9"/>
    <w:rsid w:val="006939BD"/>
    <w:rsid w:val="00693D6D"/>
    <w:rsid w:val="00694054"/>
    <w:rsid w:val="00694837"/>
    <w:rsid w:val="00697C66"/>
    <w:rsid w:val="00697EBF"/>
    <w:rsid w:val="006A1516"/>
    <w:rsid w:val="006A1896"/>
    <w:rsid w:val="006A19BF"/>
    <w:rsid w:val="006A5447"/>
    <w:rsid w:val="006A6C92"/>
    <w:rsid w:val="006A7ED3"/>
    <w:rsid w:val="006B025F"/>
    <w:rsid w:val="006B4162"/>
    <w:rsid w:val="006B58E3"/>
    <w:rsid w:val="006B75F1"/>
    <w:rsid w:val="006B7AD8"/>
    <w:rsid w:val="006C081A"/>
    <w:rsid w:val="006C382E"/>
    <w:rsid w:val="006C7B03"/>
    <w:rsid w:val="006D0D92"/>
    <w:rsid w:val="006D263D"/>
    <w:rsid w:val="006D29E1"/>
    <w:rsid w:val="006D435D"/>
    <w:rsid w:val="006D471E"/>
    <w:rsid w:val="006D711A"/>
    <w:rsid w:val="006E38E0"/>
    <w:rsid w:val="006E3EBF"/>
    <w:rsid w:val="006E42D7"/>
    <w:rsid w:val="006E5B35"/>
    <w:rsid w:val="006E7655"/>
    <w:rsid w:val="006F074F"/>
    <w:rsid w:val="006F6477"/>
    <w:rsid w:val="00702F78"/>
    <w:rsid w:val="00704835"/>
    <w:rsid w:val="00704ACF"/>
    <w:rsid w:val="00710A6D"/>
    <w:rsid w:val="00710D7D"/>
    <w:rsid w:val="00712BB2"/>
    <w:rsid w:val="007135C9"/>
    <w:rsid w:val="007138B3"/>
    <w:rsid w:val="00713946"/>
    <w:rsid w:val="0071415B"/>
    <w:rsid w:val="0071445A"/>
    <w:rsid w:val="00714965"/>
    <w:rsid w:val="0072057D"/>
    <w:rsid w:val="007225D8"/>
    <w:rsid w:val="0072447E"/>
    <w:rsid w:val="00724A34"/>
    <w:rsid w:val="0072540C"/>
    <w:rsid w:val="00726715"/>
    <w:rsid w:val="00730C6F"/>
    <w:rsid w:val="0073127D"/>
    <w:rsid w:val="007312B3"/>
    <w:rsid w:val="00734598"/>
    <w:rsid w:val="007370B1"/>
    <w:rsid w:val="00741D98"/>
    <w:rsid w:val="00743915"/>
    <w:rsid w:val="00743CC8"/>
    <w:rsid w:val="00750901"/>
    <w:rsid w:val="00752947"/>
    <w:rsid w:val="00756838"/>
    <w:rsid w:val="00761D3F"/>
    <w:rsid w:val="007622DD"/>
    <w:rsid w:val="00763D22"/>
    <w:rsid w:val="00764C51"/>
    <w:rsid w:val="00765A5C"/>
    <w:rsid w:val="007671B0"/>
    <w:rsid w:val="007720BF"/>
    <w:rsid w:val="007725F1"/>
    <w:rsid w:val="007736D6"/>
    <w:rsid w:val="007779BB"/>
    <w:rsid w:val="00784439"/>
    <w:rsid w:val="007901F9"/>
    <w:rsid w:val="007907E8"/>
    <w:rsid w:val="00791A9F"/>
    <w:rsid w:val="00792A44"/>
    <w:rsid w:val="007A086B"/>
    <w:rsid w:val="007A4F39"/>
    <w:rsid w:val="007A5CE1"/>
    <w:rsid w:val="007A5FEB"/>
    <w:rsid w:val="007A6F0D"/>
    <w:rsid w:val="007B3403"/>
    <w:rsid w:val="007B4039"/>
    <w:rsid w:val="007B4D68"/>
    <w:rsid w:val="007C17EE"/>
    <w:rsid w:val="007C1A4A"/>
    <w:rsid w:val="007C34B7"/>
    <w:rsid w:val="007C4167"/>
    <w:rsid w:val="007C74FA"/>
    <w:rsid w:val="007D243F"/>
    <w:rsid w:val="007D2E65"/>
    <w:rsid w:val="007D3DF3"/>
    <w:rsid w:val="007D40C7"/>
    <w:rsid w:val="007D4748"/>
    <w:rsid w:val="007D5080"/>
    <w:rsid w:val="007D7011"/>
    <w:rsid w:val="007D7C65"/>
    <w:rsid w:val="007E1D2F"/>
    <w:rsid w:val="007E200F"/>
    <w:rsid w:val="007E3A9A"/>
    <w:rsid w:val="007E704B"/>
    <w:rsid w:val="007F005A"/>
    <w:rsid w:val="007F422D"/>
    <w:rsid w:val="008011A5"/>
    <w:rsid w:val="00801336"/>
    <w:rsid w:val="00802E28"/>
    <w:rsid w:val="00807FDF"/>
    <w:rsid w:val="00810D26"/>
    <w:rsid w:val="00811EEF"/>
    <w:rsid w:val="00812041"/>
    <w:rsid w:val="008178C1"/>
    <w:rsid w:val="0082015A"/>
    <w:rsid w:val="008210B6"/>
    <w:rsid w:val="008226CB"/>
    <w:rsid w:val="00825F07"/>
    <w:rsid w:val="00826CE7"/>
    <w:rsid w:val="00827582"/>
    <w:rsid w:val="008302A8"/>
    <w:rsid w:val="008309C4"/>
    <w:rsid w:val="0083194C"/>
    <w:rsid w:val="00836034"/>
    <w:rsid w:val="00836DE6"/>
    <w:rsid w:val="00837100"/>
    <w:rsid w:val="00837743"/>
    <w:rsid w:val="00840EAE"/>
    <w:rsid w:val="00842A6F"/>
    <w:rsid w:val="0084334A"/>
    <w:rsid w:val="00847156"/>
    <w:rsid w:val="00847609"/>
    <w:rsid w:val="00847CC5"/>
    <w:rsid w:val="00854680"/>
    <w:rsid w:val="008563FF"/>
    <w:rsid w:val="0085652F"/>
    <w:rsid w:val="008566DF"/>
    <w:rsid w:val="008603A4"/>
    <w:rsid w:val="00860BBA"/>
    <w:rsid w:val="00863E27"/>
    <w:rsid w:val="00865F7B"/>
    <w:rsid w:val="0086645E"/>
    <w:rsid w:val="00867B60"/>
    <w:rsid w:val="00870BCD"/>
    <w:rsid w:val="00872EA6"/>
    <w:rsid w:val="00880B08"/>
    <w:rsid w:val="00881F3F"/>
    <w:rsid w:val="00883C82"/>
    <w:rsid w:val="00887981"/>
    <w:rsid w:val="00891A5E"/>
    <w:rsid w:val="00892DFC"/>
    <w:rsid w:val="00893E6F"/>
    <w:rsid w:val="00894825"/>
    <w:rsid w:val="00896208"/>
    <w:rsid w:val="0089747A"/>
    <w:rsid w:val="00897B97"/>
    <w:rsid w:val="008A0603"/>
    <w:rsid w:val="008A08B8"/>
    <w:rsid w:val="008A0BC6"/>
    <w:rsid w:val="008A101A"/>
    <w:rsid w:val="008A3151"/>
    <w:rsid w:val="008A412F"/>
    <w:rsid w:val="008A65BD"/>
    <w:rsid w:val="008A7C94"/>
    <w:rsid w:val="008B223D"/>
    <w:rsid w:val="008B395E"/>
    <w:rsid w:val="008B461A"/>
    <w:rsid w:val="008B79F6"/>
    <w:rsid w:val="008C3D2B"/>
    <w:rsid w:val="008C3E1A"/>
    <w:rsid w:val="008C4F6F"/>
    <w:rsid w:val="008C60AB"/>
    <w:rsid w:val="008C6B2B"/>
    <w:rsid w:val="008C6C06"/>
    <w:rsid w:val="008C6F2E"/>
    <w:rsid w:val="008C6F4C"/>
    <w:rsid w:val="008C789E"/>
    <w:rsid w:val="008D0047"/>
    <w:rsid w:val="008D2607"/>
    <w:rsid w:val="008D2D14"/>
    <w:rsid w:val="008E0242"/>
    <w:rsid w:val="008E1093"/>
    <w:rsid w:val="008E1F9D"/>
    <w:rsid w:val="008E403B"/>
    <w:rsid w:val="008E5F7E"/>
    <w:rsid w:val="008E657E"/>
    <w:rsid w:val="008E7976"/>
    <w:rsid w:val="008F3BCD"/>
    <w:rsid w:val="008F56B1"/>
    <w:rsid w:val="008F5C81"/>
    <w:rsid w:val="008F6BC7"/>
    <w:rsid w:val="00900623"/>
    <w:rsid w:val="009011E2"/>
    <w:rsid w:val="0090143D"/>
    <w:rsid w:val="00901E2C"/>
    <w:rsid w:val="00902548"/>
    <w:rsid w:val="00902E5C"/>
    <w:rsid w:val="0090312D"/>
    <w:rsid w:val="00905148"/>
    <w:rsid w:val="00910ED3"/>
    <w:rsid w:val="0091146B"/>
    <w:rsid w:val="00913898"/>
    <w:rsid w:val="00913BBD"/>
    <w:rsid w:val="00915B3F"/>
    <w:rsid w:val="00922054"/>
    <w:rsid w:val="00923A44"/>
    <w:rsid w:val="00924D76"/>
    <w:rsid w:val="00930B45"/>
    <w:rsid w:val="00930C4A"/>
    <w:rsid w:val="00934CD8"/>
    <w:rsid w:val="0094003F"/>
    <w:rsid w:val="009414CD"/>
    <w:rsid w:val="009422E5"/>
    <w:rsid w:val="009432DC"/>
    <w:rsid w:val="00945916"/>
    <w:rsid w:val="00945994"/>
    <w:rsid w:val="00951304"/>
    <w:rsid w:val="00951ACF"/>
    <w:rsid w:val="00954781"/>
    <w:rsid w:val="009612B0"/>
    <w:rsid w:val="0096210A"/>
    <w:rsid w:val="009710BB"/>
    <w:rsid w:val="009727CD"/>
    <w:rsid w:val="00976DC4"/>
    <w:rsid w:val="00977E34"/>
    <w:rsid w:val="00985F90"/>
    <w:rsid w:val="009862BC"/>
    <w:rsid w:val="009873ED"/>
    <w:rsid w:val="00987A99"/>
    <w:rsid w:val="00991D6E"/>
    <w:rsid w:val="00994175"/>
    <w:rsid w:val="00994522"/>
    <w:rsid w:val="009A1C28"/>
    <w:rsid w:val="009A3E21"/>
    <w:rsid w:val="009A6A5B"/>
    <w:rsid w:val="009B1587"/>
    <w:rsid w:val="009B15AB"/>
    <w:rsid w:val="009B360C"/>
    <w:rsid w:val="009B694F"/>
    <w:rsid w:val="009B7858"/>
    <w:rsid w:val="009C48FD"/>
    <w:rsid w:val="009C4BCD"/>
    <w:rsid w:val="009C5B65"/>
    <w:rsid w:val="009C7DDA"/>
    <w:rsid w:val="009C7FA7"/>
    <w:rsid w:val="009D00F2"/>
    <w:rsid w:val="009D1984"/>
    <w:rsid w:val="009D2EEA"/>
    <w:rsid w:val="009D4A69"/>
    <w:rsid w:val="009D59C5"/>
    <w:rsid w:val="009D5CB9"/>
    <w:rsid w:val="009D5EBD"/>
    <w:rsid w:val="009D5F64"/>
    <w:rsid w:val="009D71B4"/>
    <w:rsid w:val="009E159D"/>
    <w:rsid w:val="009E1ABD"/>
    <w:rsid w:val="009E365A"/>
    <w:rsid w:val="009E3D03"/>
    <w:rsid w:val="009E6EA4"/>
    <w:rsid w:val="009E7C72"/>
    <w:rsid w:val="009F18CA"/>
    <w:rsid w:val="009F1C45"/>
    <w:rsid w:val="009F2287"/>
    <w:rsid w:val="009F2F71"/>
    <w:rsid w:val="009F4D75"/>
    <w:rsid w:val="009F4DA2"/>
    <w:rsid w:val="009F572D"/>
    <w:rsid w:val="009F75F8"/>
    <w:rsid w:val="00A01618"/>
    <w:rsid w:val="00A04E03"/>
    <w:rsid w:val="00A058F6"/>
    <w:rsid w:val="00A1367A"/>
    <w:rsid w:val="00A13963"/>
    <w:rsid w:val="00A14FDC"/>
    <w:rsid w:val="00A1509A"/>
    <w:rsid w:val="00A16D3E"/>
    <w:rsid w:val="00A211CE"/>
    <w:rsid w:val="00A22470"/>
    <w:rsid w:val="00A22497"/>
    <w:rsid w:val="00A22775"/>
    <w:rsid w:val="00A233AF"/>
    <w:rsid w:val="00A24FE4"/>
    <w:rsid w:val="00A250AC"/>
    <w:rsid w:val="00A25ABB"/>
    <w:rsid w:val="00A26035"/>
    <w:rsid w:val="00A2626C"/>
    <w:rsid w:val="00A272F6"/>
    <w:rsid w:val="00A32F06"/>
    <w:rsid w:val="00A33B08"/>
    <w:rsid w:val="00A34CC5"/>
    <w:rsid w:val="00A34D94"/>
    <w:rsid w:val="00A35875"/>
    <w:rsid w:val="00A37C7E"/>
    <w:rsid w:val="00A45301"/>
    <w:rsid w:val="00A45850"/>
    <w:rsid w:val="00A45AE2"/>
    <w:rsid w:val="00A4723A"/>
    <w:rsid w:val="00A502CA"/>
    <w:rsid w:val="00A50E50"/>
    <w:rsid w:val="00A5113F"/>
    <w:rsid w:val="00A53547"/>
    <w:rsid w:val="00A63BDF"/>
    <w:rsid w:val="00A661C2"/>
    <w:rsid w:val="00A675CD"/>
    <w:rsid w:val="00A70C40"/>
    <w:rsid w:val="00A72626"/>
    <w:rsid w:val="00A747E1"/>
    <w:rsid w:val="00A74FE5"/>
    <w:rsid w:val="00A7551E"/>
    <w:rsid w:val="00A76584"/>
    <w:rsid w:val="00A77549"/>
    <w:rsid w:val="00A863F6"/>
    <w:rsid w:val="00A877AA"/>
    <w:rsid w:val="00A91C0D"/>
    <w:rsid w:val="00A93C11"/>
    <w:rsid w:val="00A942ED"/>
    <w:rsid w:val="00A94F9F"/>
    <w:rsid w:val="00A97811"/>
    <w:rsid w:val="00AA1C51"/>
    <w:rsid w:val="00AA20BB"/>
    <w:rsid w:val="00AA38C2"/>
    <w:rsid w:val="00AB038E"/>
    <w:rsid w:val="00AB2672"/>
    <w:rsid w:val="00AB33BF"/>
    <w:rsid w:val="00AB59A8"/>
    <w:rsid w:val="00AB7209"/>
    <w:rsid w:val="00AC26C8"/>
    <w:rsid w:val="00AC2CE3"/>
    <w:rsid w:val="00AC3D94"/>
    <w:rsid w:val="00AC72DD"/>
    <w:rsid w:val="00AD032C"/>
    <w:rsid w:val="00AD160A"/>
    <w:rsid w:val="00AD51D4"/>
    <w:rsid w:val="00AD5293"/>
    <w:rsid w:val="00AD5BBD"/>
    <w:rsid w:val="00AE202E"/>
    <w:rsid w:val="00AE28D7"/>
    <w:rsid w:val="00AE5728"/>
    <w:rsid w:val="00AE5D36"/>
    <w:rsid w:val="00AE688C"/>
    <w:rsid w:val="00AF05A0"/>
    <w:rsid w:val="00AF2991"/>
    <w:rsid w:val="00AF2BCD"/>
    <w:rsid w:val="00AF4F4F"/>
    <w:rsid w:val="00AF66DB"/>
    <w:rsid w:val="00AF6AE9"/>
    <w:rsid w:val="00B002F8"/>
    <w:rsid w:val="00B00324"/>
    <w:rsid w:val="00B05F3F"/>
    <w:rsid w:val="00B06B18"/>
    <w:rsid w:val="00B0767C"/>
    <w:rsid w:val="00B122D4"/>
    <w:rsid w:val="00B17580"/>
    <w:rsid w:val="00B203F6"/>
    <w:rsid w:val="00B21885"/>
    <w:rsid w:val="00B2752C"/>
    <w:rsid w:val="00B27B63"/>
    <w:rsid w:val="00B323BC"/>
    <w:rsid w:val="00B36743"/>
    <w:rsid w:val="00B40EB0"/>
    <w:rsid w:val="00B41170"/>
    <w:rsid w:val="00B41FC3"/>
    <w:rsid w:val="00B425E3"/>
    <w:rsid w:val="00B429DA"/>
    <w:rsid w:val="00B43264"/>
    <w:rsid w:val="00B43876"/>
    <w:rsid w:val="00B43DE2"/>
    <w:rsid w:val="00B43F09"/>
    <w:rsid w:val="00B446F8"/>
    <w:rsid w:val="00B4470D"/>
    <w:rsid w:val="00B457FF"/>
    <w:rsid w:val="00B4731A"/>
    <w:rsid w:val="00B474C0"/>
    <w:rsid w:val="00B47528"/>
    <w:rsid w:val="00B518E9"/>
    <w:rsid w:val="00B61EE7"/>
    <w:rsid w:val="00B62D47"/>
    <w:rsid w:val="00B70EA7"/>
    <w:rsid w:val="00B72B74"/>
    <w:rsid w:val="00B72C22"/>
    <w:rsid w:val="00B745FE"/>
    <w:rsid w:val="00B756DD"/>
    <w:rsid w:val="00B81F27"/>
    <w:rsid w:val="00B829DC"/>
    <w:rsid w:val="00B82B53"/>
    <w:rsid w:val="00B9284A"/>
    <w:rsid w:val="00B93651"/>
    <w:rsid w:val="00B9499C"/>
    <w:rsid w:val="00B95328"/>
    <w:rsid w:val="00B971DB"/>
    <w:rsid w:val="00BA2084"/>
    <w:rsid w:val="00BA4B65"/>
    <w:rsid w:val="00BA75F0"/>
    <w:rsid w:val="00BA7BFE"/>
    <w:rsid w:val="00BB2070"/>
    <w:rsid w:val="00BB31AC"/>
    <w:rsid w:val="00BB327F"/>
    <w:rsid w:val="00BB539C"/>
    <w:rsid w:val="00BC6AB8"/>
    <w:rsid w:val="00BC7A2D"/>
    <w:rsid w:val="00BC7A32"/>
    <w:rsid w:val="00BD0153"/>
    <w:rsid w:val="00BD05BD"/>
    <w:rsid w:val="00BD3FDB"/>
    <w:rsid w:val="00BD47D4"/>
    <w:rsid w:val="00BD5CDB"/>
    <w:rsid w:val="00BD62C8"/>
    <w:rsid w:val="00BD6D34"/>
    <w:rsid w:val="00BD70C2"/>
    <w:rsid w:val="00BD7A00"/>
    <w:rsid w:val="00BE0A6E"/>
    <w:rsid w:val="00BE34C2"/>
    <w:rsid w:val="00BE6E4A"/>
    <w:rsid w:val="00BE7731"/>
    <w:rsid w:val="00BF2DFB"/>
    <w:rsid w:val="00BF34D5"/>
    <w:rsid w:val="00BF4759"/>
    <w:rsid w:val="00BF48D7"/>
    <w:rsid w:val="00C007E6"/>
    <w:rsid w:val="00C02208"/>
    <w:rsid w:val="00C04A98"/>
    <w:rsid w:val="00C0538C"/>
    <w:rsid w:val="00C059CA"/>
    <w:rsid w:val="00C12535"/>
    <w:rsid w:val="00C17E5A"/>
    <w:rsid w:val="00C20A81"/>
    <w:rsid w:val="00C26E5B"/>
    <w:rsid w:val="00C3060B"/>
    <w:rsid w:val="00C30FD5"/>
    <w:rsid w:val="00C40F9A"/>
    <w:rsid w:val="00C4106C"/>
    <w:rsid w:val="00C42D2B"/>
    <w:rsid w:val="00C43795"/>
    <w:rsid w:val="00C442ED"/>
    <w:rsid w:val="00C45028"/>
    <w:rsid w:val="00C46015"/>
    <w:rsid w:val="00C46AAD"/>
    <w:rsid w:val="00C4757E"/>
    <w:rsid w:val="00C47C0D"/>
    <w:rsid w:val="00C47C6F"/>
    <w:rsid w:val="00C605F4"/>
    <w:rsid w:val="00C62223"/>
    <w:rsid w:val="00C640A4"/>
    <w:rsid w:val="00C65A7E"/>
    <w:rsid w:val="00C65D6A"/>
    <w:rsid w:val="00C67161"/>
    <w:rsid w:val="00C771D8"/>
    <w:rsid w:val="00C81FB7"/>
    <w:rsid w:val="00C8286E"/>
    <w:rsid w:val="00C82A6C"/>
    <w:rsid w:val="00C84D33"/>
    <w:rsid w:val="00C84D4A"/>
    <w:rsid w:val="00C86AD9"/>
    <w:rsid w:val="00C87662"/>
    <w:rsid w:val="00C87FF1"/>
    <w:rsid w:val="00C932D5"/>
    <w:rsid w:val="00C94223"/>
    <w:rsid w:val="00C94D6C"/>
    <w:rsid w:val="00CA1764"/>
    <w:rsid w:val="00CA53C3"/>
    <w:rsid w:val="00CA5F6D"/>
    <w:rsid w:val="00CB01EE"/>
    <w:rsid w:val="00CB114E"/>
    <w:rsid w:val="00CB19C8"/>
    <w:rsid w:val="00CB58B3"/>
    <w:rsid w:val="00CB5C3C"/>
    <w:rsid w:val="00CB70B7"/>
    <w:rsid w:val="00CC06E7"/>
    <w:rsid w:val="00CC08AA"/>
    <w:rsid w:val="00CC0D68"/>
    <w:rsid w:val="00CC190F"/>
    <w:rsid w:val="00CC4CF9"/>
    <w:rsid w:val="00CC5544"/>
    <w:rsid w:val="00CD1A1C"/>
    <w:rsid w:val="00CD288B"/>
    <w:rsid w:val="00CD346E"/>
    <w:rsid w:val="00CD3A0D"/>
    <w:rsid w:val="00CD44DF"/>
    <w:rsid w:val="00CD59A5"/>
    <w:rsid w:val="00CD5C16"/>
    <w:rsid w:val="00CE1508"/>
    <w:rsid w:val="00CE2860"/>
    <w:rsid w:val="00CE5F3D"/>
    <w:rsid w:val="00CE7228"/>
    <w:rsid w:val="00CF1F86"/>
    <w:rsid w:val="00CF4765"/>
    <w:rsid w:val="00CF4FA5"/>
    <w:rsid w:val="00CF70E5"/>
    <w:rsid w:val="00D0090A"/>
    <w:rsid w:val="00D04972"/>
    <w:rsid w:val="00D05EA6"/>
    <w:rsid w:val="00D111D9"/>
    <w:rsid w:val="00D12AC7"/>
    <w:rsid w:val="00D14F62"/>
    <w:rsid w:val="00D14F95"/>
    <w:rsid w:val="00D1627C"/>
    <w:rsid w:val="00D17BC5"/>
    <w:rsid w:val="00D20096"/>
    <w:rsid w:val="00D20645"/>
    <w:rsid w:val="00D22FAA"/>
    <w:rsid w:val="00D240C1"/>
    <w:rsid w:val="00D32788"/>
    <w:rsid w:val="00D3389A"/>
    <w:rsid w:val="00D33AFC"/>
    <w:rsid w:val="00D33FBA"/>
    <w:rsid w:val="00D3557B"/>
    <w:rsid w:val="00D36042"/>
    <w:rsid w:val="00D4008B"/>
    <w:rsid w:val="00D40CC6"/>
    <w:rsid w:val="00D45EDE"/>
    <w:rsid w:val="00D46BBE"/>
    <w:rsid w:val="00D47AFB"/>
    <w:rsid w:val="00D511BD"/>
    <w:rsid w:val="00D52B64"/>
    <w:rsid w:val="00D541F9"/>
    <w:rsid w:val="00D54375"/>
    <w:rsid w:val="00D54727"/>
    <w:rsid w:val="00D55232"/>
    <w:rsid w:val="00D5643B"/>
    <w:rsid w:val="00D56772"/>
    <w:rsid w:val="00D57D88"/>
    <w:rsid w:val="00D60D2D"/>
    <w:rsid w:val="00D61622"/>
    <w:rsid w:val="00D616A6"/>
    <w:rsid w:val="00D6420B"/>
    <w:rsid w:val="00D6425C"/>
    <w:rsid w:val="00D6592E"/>
    <w:rsid w:val="00D7182E"/>
    <w:rsid w:val="00D7207F"/>
    <w:rsid w:val="00D72B4C"/>
    <w:rsid w:val="00D76128"/>
    <w:rsid w:val="00D777E8"/>
    <w:rsid w:val="00D8038A"/>
    <w:rsid w:val="00D80A62"/>
    <w:rsid w:val="00D80B75"/>
    <w:rsid w:val="00D8164B"/>
    <w:rsid w:val="00D83101"/>
    <w:rsid w:val="00D85B57"/>
    <w:rsid w:val="00D85D44"/>
    <w:rsid w:val="00D91B9E"/>
    <w:rsid w:val="00D96CFE"/>
    <w:rsid w:val="00DA3375"/>
    <w:rsid w:val="00DA6446"/>
    <w:rsid w:val="00DA6A1C"/>
    <w:rsid w:val="00DB11D3"/>
    <w:rsid w:val="00DB4A10"/>
    <w:rsid w:val="00DB64CE"/>
    <w:rsid w:val="00DB6680"/>
    <w:rsid w:val="00DC3991"/>
    <w:rsid w:val="00DC5E11"/>
    <w:rsid w:val="00DC7A8B"/>
    <w:rsid w:val="00DC7D40"/>
    <w:rsid w:val="00DD0906"/>
    <w:rsid w:val="00DD0E62"/>
    <w:rsid w:val="00DD1CA9"/>
    <w:rsid w:val="00DD2664"/>
    <w:rsid w:val="00DD3CB5"/>
    <w:rsid w:val="00DE06C4"/>
    <w:rsid w:val="00DE2172"/>
    <w:rsid w:val="00DE269F"/>
    <w:rsid w:val="00DF00CA"/>
    <w:rsid w:val="00DF22A6"/>
    <w:rsid w:val="00DF28C4"/>
    <w:rsid w:val="00DF3638"/>
    <w:rsid w:val="00E01F08"/>
    <w:rsid w:val="00E02DCB"/>
    <w:rsid w:val="00E03B12"/>
    <w:rsid w:val="00E04840"/>
    <w:rsid w:val="00E066D1"/>
    <w:rsid w:val="00E1027B"/>
    <w:rsid w:val="00E1400E"/>
    <w:rsid w:val="00E16D0E"/>
    <w:rsid w:val="00E16F3B"/>
    <w:rsid w:val="00E178AA"/>
    <w:rsid w:val="00E178D9"/>
    <w:rsid w:val="00E222AC"/>
    <w:rsid w:val="00E243AA"/>
    <w:rsid w:val="00E24684"/>
    <w:rsid w:val="00E2590A"/>
    <w:rsid w:val="00E27021"/>
    <w:rsid w:val="00E30134"/>
    <w:rsid w:val="00E308D8"/>
    <w:rsid w:val="00E3181D"/>
    <w:rsid w:val="00E3743B"/>
    <w:rsid w:val="00E37DF0"/>
    <w:rsid w:val="00E411AC"/>
    <w:rsid w:val="00E439C3"/>
    <w:rsid w:val="00E43D68"/>
    <w:rsid w:val="00E471E9"/>
    <w:rsid w:val="00E479A1"/>
    <w:rsid w:val="00E50358"/>
    <w:rsid w:val="00E504F4"/>
    <w:rsid w:val="00E5058C"/>
    <w:rsid w:val="00E51EED"/>
    <w:rsid w:val="00E52C97"/>
    <w:rsid w:val="00E57778"/>
    <w:rsid w:val="00E612C1"/>
    <w:rsid w:val="00E62D6B"/>
    <w:rsid w:val="00E65633"/>
    <w:rsid w:val="00E65A97"/>
    <w:rsid w:val="00E702E6"/>
    <w:rsid w:val="00E70E49"/>
    <w:rsid w:val="00E717EB"/>
    <w:rsid w:val="00E74812"/>
    <w:rsid w:val="00E74A37"/>
    <w:rsid w:val="00E76886"/>
    <w:rsid w:val="00E7762E"/>
    <w:rsid w:val="00E81497"/>
    <w:rsid w:val="00E8200C"/>
    <w:rsid w:val="00E839D8"/>
    <w:rsid w:val="00E83BE4"/>
    <w:rsid w:val="00E83D4B"/>
    <w:rsid w:val="00E84634"/>
    <w:rsid w:val="00E9459C"/>
    <w:rsid w:val="00EA12EA"/>
    <w:rsid w:val="00EA4831"/>
    <w:rsid w:val="00EA49A7"/>
    <w:rsid w:val="00EA5638"/>
    <w:rsid w:val="00EB44F0"/>
    <w:rsid w:val="00EB4BCA"/>
    <w:rsid w:val="00EB4CA7"/>
    <w:rsid w:val="00EB7519"/>
    <w:rsid w:val="00EC07B2"/>
    <w:rsid w:val="00EC0A03"/>
    <w:rsid w:val="00EC19EE"/>
    <w:rsid w:val="00EC4152"/>
    <w:rsid w:val="00EC425D"/>
    <w:rsid w:val="00EC4DF5"/>
    <w:rsid w:val="00EC70BB"/>
    <w:rsid w:val="00EC7A68"/>
    <w:rsid w:val="00ED2D9F"/>
    <w:rsid w:val="00ED3F4F"/>
    <w:rsid w:val="00ED696E"/>
    <w:rsid w:val="00ED7ED2"/>
    <w:rsid w:val="00EE127B"/>
    <w:rsid w:val="00EE4CDC"/>
    <w:rsid w:val="00EF19D4"/>
    <w:rsid w:val="00EF1E52"/>
    <w:rsid w:val="00EF34A9"/>
    <w:rsid w:val="00EF6293"/>
    <w:rsid w:val="00EF7285"/>
    <w:rsid w:val="00EF772D"/>
    <w:rsid w:val="00F02922"/>
    <w:rsid w:val="00F0628F"/>
    <w:rsid w:val="00F0742D"/>
    <w:rsid w:val="00F07FFA"/>
    <w:rsid w:val="00F10BF9"/>
    <w:rsid w:val="00F10D0F"/>
    <w:rsid w:val="00F130C8"/>
    <w:rsid w:val="00F16F0A"/>
    <w:rsid w:val="00F2018A"/>
    <w:rsid w:val="00F20D12"/>
    <w:rsid w:val="00F213A1"/>
    <w:rsid w:val="00F23210"/>
    <w:rsid w:val="00F240C6"/>
    <w:rsid w:val="00F26B92"/>
    <w:rsid w:val="00F26DF2"/>
    <w:rsid w:val="00F26E67"/>
    <w:rsid w:val="00F3162E"/>
    <w:rsid w:val="00F33D56"/>
    <w:rsid w:val="00F37953"/>
    <w:rsid w:val="00F37FDB"/>
    <w:rsid w:val="00F450BD"/>
    <w:rsid w:val="00F45BC5"/>
    <w:rsid w:val="00F52559"/>
    <w:rsid w:val="00F525D9"/>
    <w:rsid w:val="00F5327E"/>
    <w:rsid w:val="00F53D00"/>
    <w:rsid w:val="00F54409"/>
    <w:rsid w:val="00F55AE6"/>
    <w:rsid w:val="00F570A2"/>
    <w:rsid w:val="00F60772"/>
    <w:rsid w:val="00F61E6F"/>
    <w:rsid w:val="00F62149"/>
    <w:rsid w:val="00F635F2"/>
    <w:rsid w:val="00F63DCA"/>
    <w:rsid w:val="00F6542B"/>
    <w:rsid w:val="00F66B55"/>
    <w:rsid w:val="00F66D28"/>
    <w:rsid w:val="00F675AD"/>
    <w:rsid w:val="00F678FF"/>
    <w:rsid w:val="00F7090A"/>
    <w:rsid w:val="00F70E11"/>
    <w:rsid w:val="00F70F1B"/>
    <w:rsid w:val="00F7140E"/>
    <w:rsid w:val="00F724D7"/>
    <w:rsid w:val="00F758EA"/>
    <w:rsid w:val="00F764F0"/>
    <w:rsid w:val="00F76DEB"/>
    <w:rsid w:val="00F778DE"/>
    <w:rsid w:val="00F8051D"/>
    <w:rsid w:val="00F81C73"/>
    <w:rsid w:val="00F843E0"/>
    <w:rsid w:val="00F85126"/>
    <w:rsid w:val="00F863BA"/>
    <w:rsid w:val="00F86D2B"/>
    <w:rsid w:val="00F87E62"/>
    <w:rsid w:val="00F907E6"/>
    <w:rsid w:val="00F91F50"/>
    <w:rsid w:val="00F92635"/>
    <w:rsid w:val="00F93C4B"/>
    <w:rsid w:val="00F95262"/>
    <w:rsid w:val="00FA142F"/>
    <w:rsid w:val="00FA3110"/>
    <w:rsid w:val="00FA4944"/>
    <w:rsid w:val="00FA5CC6"/>
    <w:rsid w:val="00FB27C7"/>
    <w:rsid w:val="00FB3DEB"/>
    <w:rsid w:val="00FB3EDF"/>
    <w:rsid w:val="00FB558D"/>
    <w:rsid w:val="00FB5AF9"/>
    <w:rsid w:val="00FB6D1D"/>
    <w:rsid w:val="00FB76FD"/>
    <w:rsid w:val="00FC4082"/>
    <w:rsid w:val="00FC5545"/>
    <w:rsid w:val="00FC570D"/>
    <w:rsid w:val="00FC6BDD"/>
    <w:rsid w:val="00FC6C4F"/>
    <w:rsid w:val="00FD0634"/>
    <w:rsid w:val="00FD452E"/>
    <w:rsid w:val="00FD55BF"/>
    <w:rsid w:val="00FE022E"/>
    <w:rsid w:val="00FE2EF0"/>
    <w:rsid w:val="00FE5B99"/>
    <w:rsid w:val="00FE6AEB"/>
    <w:rsid w:val="00FF1723"/>
    <w:rsid w:val="00FF19F4"/>
    <w:rsid w:val="00FF407B"/>
    <w:rsid w:val="00FF4FF4"/>
    <w:rsid w:val="00FF6628"/>
    <w:rsid w:val="00FF7A70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5ABA0929-E239-4491-A1A3-56BDE422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81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10438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0438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10438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0438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438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438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0"/>
      <w:szCs w:val="20"/>
      <w:lang w:eastAsia="ar-SA" w:bidi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438D"/>
    <w:pPr>
      <w:tabs>
        <w:tab w:val="num" w:pos="0"/>
      </w:tabs>
      <w:spacing w:before="240" w:after="60"/>
      <w:ind w:left="1296" w:hanging="1296"/>
      <w:outlineLvl w:val="6"/>
    </w:pPr>
    <w:rPr>
      <w:lang w:eastAsia="ar-SA"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438D"/>
    <w:pPr>
      <w:tabs>
        <w:tab w:val="num" w:pos="0"/>
      </w:tabs>
      <w:spacing w:before="240" w:after="60"/>
      <w:ind w:left="1440" w:hanging="1440"/>
      <w:outlineLvl w:val="7"/>
    </w:pPr>
    <w:rPr>
      <w:i/>
      <w:iCs/>
      <w:lang w:eastAsia="ar-SA"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438D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 w:cs="Cambria"/>
      <w:sz w:val="20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38D"/>
    <w:rPr>
      <w:rFonts w:ascii="Cambria" w:eastAsia="Times New Roman" w:hAnsi="Cambria" w:cs="Cambria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10438D"/>
    <w:rPr>
      <w:rFonts w:ascii="Cambria" w:eastAsia="Times New Roman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rsid w:val="0010438D"/>
    <w:rPr>
      <w:rFonts w:ascii="Cambria" w:eastAsia="Times New Roman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rsid w:val="0010438D"/>
    <w:rPr>
      <w:rFonts w:ascii="Calibri" w:eastAsia="Times New Roman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semiHidden/>
    <w:rsid w:val="0010438D"/>
    <w:rPr>
      <w:rFonts w:ascii="Calibri" w:eastAsia="Times New Roman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semiHidden/>
    <w:rsid w:val="0010438D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semiHidden/>
    <w:rsid w:val="0010438D"/>
    <w:rPr>
      <w:rFonts w:ascii="Calibri" w:eastAsia="Times New Roman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semiHidden/>
    <w:rsid w:val="0010438D"/>
    <w:rPr>
      <w:rFonts w:ascii="Calibri" w:eastAsia="Times New Roman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semiHidden/>
    <w:rsid w:val="0010438D"/>
    <w:rPr>
      <w:rFonts w:ascii="Cambria" w:eastAsia="Times New Roman" w:hAnsi="Cambria" w:cs="Cambria"/>
      <w:sz w:val="20"/>
      <w:szCs w:val="20"/>
      <w:lang w:eastAsia="ar-S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0438D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10438D"/>
    <w:rPr>
      <w:rFonts w:ascii="Calibri" w:hAnsi="Calibri" w:cs="Calibri" w:hint="default"/>
      <w:b/>
      <w:bCs w:val="0"/>
      <w:i/>
      <w:iCs/>
    </w:rPr>
  </w:style>
  <w:style w:type="paragraph" w:styleId="CommentText">
    <w:name w:val="annotation text"/>
    <w:basedOn w:val="Normal"/>
    <w:link w:val="CommentTextChar1"/>
    <w:semiHidden/>
    <w:unhideWhenUsed/>
    <w:rsid w:val="0010438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10438D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CommentTextChar">
    <w:name w:val="Comment Text Char"/>
    <w:basedOn w:val="DefaultParagraphFont"/>
    <w:semiHidden/>
    <w:rsid w:val="0010438D"/>
    <w:rPr>
      <w:rFonts w:ascii="Calibri" w:eastAsia="Times New Roman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1"/>
    <w:unhideWhenUsed/>
    <w:rsid w:val="0010438D"/>
    <w:pPr>
      <w:tabs>
        <w:tab w:val="center" w:pos="4680"/>
        <w:tab w:val="right" w:pos="9360"/>
      </w:tabs>
    </w:pPr>
    <w:rPr>
      <w:rFonts w:ascii="Times New Roman" w:hAnsi="Times New Roman" w:cs="Times New Roman"/>
      <w:lang w:eastAsia="ar-SA" w:bidi="ar-SA"/>
    </w:rPr>
  </w:style>
  <w:style w:type="character" w:customStyle="1" w:styleId="HeaderChar1">
    <w:name w:val="Header Char1"/>
    <w:basedOn w:val="DefaultParagraphFont"/>
    <w:link w:val="Header"/>
    <w:semiHidden/>
    <w:locked/>
    <w:rsid w:val="0010438D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efaultParagraphFont"/>
    <w:rsid w:val="0010438D"/>
    <w:rPr>
      <w:rFonts w:ascii="Calibri" w:eastAsia="Times New Roman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1"/>
    <w:uiPriority w:val="99"/>
    <w:unhideWhenUsed/>
    <w:rsid w:val="0010438D"/>
    <w:pPr>
      <w:tabs>
        <w:tab w:val="center" w:pos="4680"/>
        <w:tab w:val="right" w:pos="9360"/>
      </w:tabs>
    </w:pPr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efaultParagraphFont"/>
    <w:link w:val="Footer"/>
    <w:semiHidden/>
    <w:locked/>
    <w:rsid w:val="0010438D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DefaultParagraphFont"/>
    <w:uiPriority w:val="99"/>
    <w:rsid w:val="0010438D"/>
    <w:rPr>
      <w:rFonts w:ascii="Calibri" w:eastAsia="Times New Roman" w:hAnsi="Calibri" w:cs="Calibri"/>
      <w:sz w:val="24"/>
      <w:szCs w:val="24"/>
      <w:lang w:bidi="en-US"/>
    </w:rPr>
  </w:style>
  <w:style w:type="paragraph" w:styleId="Caption">
    <w:name w:val="caption"/>
    <w:basedOn w:val="Normal"/>
    <w:semiHidden/>
    <w:unhideWhenUsed/>
    <w:qFormat/>
    <w:rsid w:val="0010438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1"/>
    <w:unhideWhenUsed/>
    <w:rsid w:val="0010438D"/>
    <w:pPr>
      <w:spacing w:after="120"/>
    </w:pPr>
    <w:rPr>
      <w:rFonts w:ascii="Times New Roman" w:hAnsi="Times New Roman" w:cs="Times New Roman"/>
      <w:lang w:eastAsia="ar-SA" w:bidi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10438D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Char">
    <w:name w:val="Body Text Char"/>
    <w:basedOn w:val="DefaultParagraphFont"/>
    <w:rsid w:val="0010438D"/>
    <w:rPr>
      <w:rFonts w:ascii="Calibri" w:eastAsia="Times New Roman" w:hAnsi="Calibri" w:cs="Calibri"/>
      <w:sz w:val="24"/>
      <w:szCs w:val="24"/>
      <w:lang w:bidi="en-US"/>
    </w:rPr>
  </w:style>
  <w:style w:type="paragraph" w:styleId="List">
    <w:name w:val="List"/>
    <w:basedOn w:val="BodyText"/>
    <w:semiHidden/>
    <w:unhideWhenUsed/>
    <w:rsid w:val="0010438D"/>
    <w:rPr>
      <w:rFonts w:cs="Mangal"/>
    </w:rPr>
  </w:style>
  <w:style w:type="paragraph" w:styleId="Title">
    <w:name w:val="Title"/>
    <w:basedOn w:val="Normal"/>
    <w:next w:val="Normal"/>
    <w:link w:val="TitleChar1"/>
    <w:qFormat/>
    <w:rsid w:val="0010438D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TitleChar1">
    <w:name w:val="Title Char1"/>
    <w:basedOn w:val="DefaultParagraphFont"/>
    <w:link w:val="Title"/>
    <w:locked/>
    <w:rsid w:val="0010438D"/>
    <w:rPr>
      <w:rFonts w:ascii="Cambria" w:eastAsia="Times New Roman" w:hAnsi="Cambria" w:cs="Cambria"/>
      <w:b/>
      <w:bCs/>
      <w:kern w:val="2"/>
      <w:sz w:val="32"/>
      <w:szCs w:val="32"/>
      <w:lang w:eastAsia="ar-SA" w:bidi="ar-SA"/>
    </w:rPr>
  </w:style>
  <w:style w:type="character" w:customStyle="1" w:styleId="TitleChar">
    <w:name w:val="Title Char"/>
    <w:basedOn w:val="DefaultParagraphFont"/>
    <w:rsid w:val="00104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BodyTextIndent">
    <w:name w:val="Body Text Indent"/>
    <w:basedOn w:val="Normal"/>
    <w:link w:val="BodyTextIndentChar1"/>
    <w:semiHidden/>
    <w:unhideWhenUsed/>
    <w:rsid w:val="0010438D"/>
    <w:pPr>
      <w:spacing w:after="120"/>
      <w:ind w:left="283"/>
    </w:pPr>
    <w:rPr>
      <w:rFonts w:ascii="Times New Roman" w:hAnsi="Times New Roman" w:cs="Times New Roman"/>
      <w:lang w:eastAsia="ar-SA" w:bidi="ar-SA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10438D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efaultParagraphFont"/>
    <w:semiHidden/>
    <w:rsid w:val="0010438D"/>
    <w:rPr>
      <w:rFonts w:ascii="Calibri" w:eastAsia="Times New Roman" w:hAnsi="Calibri" w:cs="Calibri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1"/>
    <w:qFormat/>
    <w:rsid w:val="0010438D"/>
    <w:pPr>
      <w:spacing w:after="60"/>
      <w:jc w:val="center"/>
    </w:pPr>
    <w:rPr>
      <w:rFonts w:ascii="Cambria" w:hAnsi="Cambria" w:cs="Cambria"/>
      <w:lang w:eastAsia="ar-SA" w:bidi="ar-SA"/>
    </w:rPr>
  </w:style>
  <w:style w:type="character" w:customStyle="1" w:styleId="SubtitleChar1">
    <w:name w:val="Subtitle Char1"/>
    <w:basedOn w:val="DefaultParagraphFont"/>
    <w:link w:val="Subtitle"/>
    <w:locked/>
    <w:rsid w:val="0010438D"/>
    <w:rPr>
      <w:rFonts w:ascii="Cambria" w:eastAsia="Times New Roman" w:hAnsi="Cambria" w:cs="Cambria"/>
      <w:sz w:val="24"/>
      <w:szCs w:val="24"/>
      <w:lang w:eastAsia="ar-SA" w:bidi="ar-SA"/>
    </w:rPr>
  </w:style>
  <w:style w:type="character" w:customStyle="1" w:styleId="SubtitleChar">
    <w:name w:val="Subtitle Char"/>
    <w:basedOn w:val="DefaultParagraphFont"/>
    <w:rsid w:val="0010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1"/>
    <w:unhideWhenUsed/>
    <w:rsid w:val="0010438D"/>
    <w:pPr>
      <w:spacing w:after="120" w:line="480" w:lineRule="auto"/>
      <w:ind w:left="283"/>
    </w:pPr>
    <w:rPr>
      <w:rFonts w:ascii="Times New Roman" w:hAnsi="Times New Roman" w:cs="Times New Roman"/>
      <w:lang w:eastAsia="ar-SA" w:bidi="ar-SA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10438D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Indent2Char">
    <w:name w:val="Body Text Indent 2 Char"/>
    <w:basedOn w:val="DefaultParagraphFont"/>
    <w:rsid w:val="0010438D"/>
    <w:rPr>
      <w:rFonts w:ascii="Calibri" w:eastAsia="Times New Roman" w:hAnsi="Calibri" w:cs="Calibri"/>
      <w:sz w:val="24"/>
      <w:szCs w:val="24"/>
      <w:lang w:bidi="en-US"/>
    </w:rPr>
  </w:style>
  <w:style w:type="paragraph" w:styleId="DocumentMap">
    <w:name w:val="Document Map"/>
    <w:basedOn w:val="Normal"/>
    <w:link w:val="DocumentMapChar1"/>
    <w:semiHidden/>
    <w:unhideWhenUsed/>
    <w:rsid w:val="0010438D"/>
    <w:rPr>
      <w:rFonts w:ascii="Tahoma" w:hAnsi="Tahoma" w:cs="Tahoma"/>
      <w:sz w:val="16"/>
      <w:szCs w:val="16"/>
      <w:lang w:eastAsia="ar-SA" w:bidi="ar-SA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10438D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DocumentMapChar">
    <w:name w:val="Document Map Char"/>
    <w:basedOn w:val="DefaultParagraphFont"/>
    <w:semiHidden/>
    <w:rsid w:val="0010438D"/>
    <w:rPr>
      <w:rFonts w:ascii="Tahoma" w:eastAsia="Times New Roman" w:hAnsi="Tahoma" w:cs="Tahoma"/>
      <w:sz w:val="16"/>
      <w:szCs w:val="16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10438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10438D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CommentSubjectChar">
    <w:name w:val="Comment Subject Char"/>
    <w:basedOn w:val="CommentTextChar"/>
    <w:semiHidden/>
    <w:rsid w:val="0010438D"/>
    <w:rPr>
      <w:rFonts w:ascii="Calibri" w:eastAsia="Times New Roman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1"/>
    <w:semiHidden/>
    <w:unhideWhenUsed/>
    <w:rsid w:val="0010438D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10438D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BalloonTextChar">
    <w:name w:val="Balloon Text Char"/>
    <w:basedOn w:val="DefaultParagraphFont"/>
    <w:semiHidden/>
    <w:rsid w:val="0010438D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qFormat/>
    <w:rsid w:val="0010438D"/>
    <w:rPr>
      <w:szCs w:val="32"/>
    </w:rPr>
  </w:style>
  <w:style w:type="paragraph" w:styleId="Revision">
    <w:name w:val="Revision"/>
    <w:semiHidden/>
    <w:rsid w:val="0010438D"/>
    <w:pPr>
      <w:suppressAutoHyphens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10438D"/>
    <w:pPr>
      <w:ind w:left="720"/>
    </w:pPr>
  </w:style>
  <w:style w:type="paragraph" w:styleId="Quote">
    <w:name w:val="Quote"/>
    <w:basedOn w:val="Normal"/>
    <w:next w:val="Normal"/>
    <w:link w:val="QuoteChar1"/>
    <w:qFormat/>
    <w:rsid w:val="0010438D"/>
    <w:rPr>
      <w:i/>
      <w:lang w:eastAsia="ar-SA" w:bidi="ar-SA"/>
    </w:rPr>
  </w:style>
  <w:style w:type="character" w:customStyle="1" w:styleId="QuoteChar1">
    <w:name w:val="Quote Char1"/>
    <w:basedOn w:val="DefaultParagraphFont"/>
    <w:link w:val="Quote"/>
    <w:locked/>
    <w:rsid w:val="0010438D"/>
    <w:rPr>
      <w:rFonts w:ascii="Calibri" w:eastAsia="Times New Roman" w:hAnsi="Calibri" w:cs="Calibri"/>
      <w:i/>
      <w:sz w:val="24"/>
      <w:szCs w:val="24"/>
      <w:lang w:eastAsia="ar-SA" w:bidi="ar-SA"/>
    </w:rPr>
  </w:style>
  <w:style w:type="character" w:customStyle="1" w:styleId="QuoteChar">
    <w:name w:val="Quote Char"/>
    <w:basedOn w:val="DefaultParagraphFont"/>
    <w:rsid w:val="0010438D"/>
    <w:rPr>
      <w:rFonts w:ascii="Calibri" w:eastAsia="Times New Roman" w:hAnsi="Calibri" w:cs="Calibri"/>
      <w:i/>
      <w:iCs/>
      <w:color w:val="000000" w:themeColor="text1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1"/>
    <w:qFormat/>
    <w:rsid w:val="0010438D"/>
    <w:pPr>
      <w:ind w:left="720" w:right="720"/>
    </w:pPr>
    <w:rPr>
      <w:b/>
      <w:i/>
      <w:szCs w:val="20"/>
      <w:lang w:eastAsia="ar-SA" w:bidi="ar-SA"/>
    </w:rPr>
  </w:style>
  <w:style w:type="character" w:customStyle="1" w:styleId="IntenseQuoteChar1">
    <w:name w:val="Intense Quote Char1"/>
    <w:basedOn w:val="DefaultParagraphFont"/>
    <w:link w:val="IntenseQuote"/>
    <w:locked/>
    <w:rsid w:val="0010438D"/>
    <w:rPr>
      <w:rFonts w:ascii="Calibri" w:eastAsia="Times New Roman" w:hAnsi="Calibri" w:cs="Calibri"/>
      <w:b/>
      <w:i/>
      <w:sz w:val="24"/>
      <w:szCs w:val="20"/>
      <w:lang w:eastAsia="ar-SA" w:bidi="ar-SA"/>
    </w:rPr>
  </w:style>
  <w:style w:type="character" w:customStyle="1" w:styleId="IntenseQuoteChar">
    <w:name w:val="Intense Quote Char"/>
    <w:basedOn w:val="DefaultParagraphFont"/>
    <w:rsid w:val="0010438D"/>
    <w:rPr>
      <w:rFonts w:ascii="Calibri" w:eastAsia="Times New Roman" w:hAnsi="Calibri" w:cs="Calibri"/>
      <w:b/>
      <w:bCs/>
      <w:i/>
      <w:iCs/>
      <w:color w:val="4F81BD" w:themeColor="accent1"/>
      <w:sz w:val="24"/>
      <w:szCs w:val="24"/>
      <w:lang w:bidi="en-US"/>
    </w:rPr>
  </w:style>
  <w:style w:type="paragraph" w:styleId="TOCHeading">
    <w:name w:val="TOC Heading"/>
    <w:basedOn w:val="Heading1"/>
    <w:next w:val="Normal"/>
    <w:semiHidden/>
    <w:unhideWhenUsed/>
    <w:qFormat/>
    <w:rsid w:val="0010438D"/>
    <w:pPr>
      <w:tabs>
        <w:tab w:val="clear" w:pos="0"/>
      </w:tabs>
      <w:ind w:left="0" w:firstLine="0"/>
    </w:pPr>
  </w:style>
  <w:style w:type="paragraph" w:customStyle="1" w:styleId="Heading">
    <w:name w:val="Heading"/>
    <w:basedOn w:val="Normal"/>
    <w:next w:val="BodyText"/>
    <w:rsid w:val="001043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rsid w:val="0010438D"/>
    <w:pPr>
      <w:suppressLineNumbers/>
    </w:pPr>
    <w:rPr>
      <w:rFonts w:cs="Mangal"/>
    </w:rPr>
  </w:style>
  <w:style w:type="paragraph" w:customStyle="1" w:styleId="msolistparagraph0">
    <w:name w:val="msolistparagraph"/>
    <w:basedOn w:val="Normal"/>
    <w:rsid w:val="0010438D"/>
    <w:pPr>
      <w:spacing w:after="200" w:line="276" w:lineRule="auto"/>
      <w:ind w:left="720"/>
    </w:pPr>
    <w:rPr>
      <w:rFonts w:eastAsia="Calibri" w:cs="Iskoola Pota"/>
      <w:sz w:val="22"/>
      <w:szCs w:val="22"/>
      <w:lang w:eastAsia="si-LK" w:bidi="si-LK"/>
    </w:rPr>
  </w:style>
  <w:style w:type="paragraph" w:customStyle="1" w:styleId="eduname">
    <w:name w:val="edu name"/>
    <w:basedOn w:val="Normal"/>
    <w:next w:val="Normal"/>
    <w:rsid w:val="0010438D"/>
    <w:pPr>
      <w:autoSpaceDE w:val="0"/>
      <w:spacing w:before="85" w:after="57"/>
      <w:jc w:val="both"/>
    </w:pPr>
    <w:rPr>
      <w:rFonts w:ascii="Times New Roman" w:hAnsi="Times New Roman" w:cs="Latha"/>
      <w:b/>
      <w:bCs/>
      <w:i/>
      <w:iCs/>
      <w:color w:val="000000"/>
      <w:sz w:val="20"/>
      <w:szCs w:val="20"/>
      <w:lang w:eastAsia="ta-IN" w:bidi="ta-IN"/>
    </w:rPr>
  </w:style>
  <w:style w:type="paragraph" w:customStyle="1" w:styleId="TableContents">
    <w:name w:val="Table Contents"/>
    <w:basedOn w:val="Normal"/>
    <w:rsid w:val="0010438D"/>
    <w:pPr>
      <w:suppressLineNumbers/>
    </w:pPr>
  </w:style>
  <w:style w:type="paragraph" w:customStyle="1" w:styleId="TableHeading">
    <w:name w:val="Table Heading"/>
    <w:basedOn w:val="TableContents"/>
    <w:rsid w:val="0010438D"/>
    <w:pPr>
      <w:jc w:val="center"/>
    </w:pPr>
    <w:rPr>
      <w:b/>
      <w:bCs/>
    </w:rPr>
  </w:style>
  <w:style w:type="character" w:styleId="CommentReference">
    <w:name w:val="annotation reference"/>
    <w:semiHidden/>
    <w:unhideWhenUsed/>
    <w:rsid w:val="0010438D"/>
    <w:rPr>
      <w:sz w:val="16"/>
      <w:szCs w:val="16"/>
    </w:rPr>
  </w:style>
  <w:style w:type="character" w:styleId="SubtleEmphasis">
    <w:name w:val="Subtle Emphasis"/>
    <w:uiPriority w:val="19"/>
    <w:qFormat/>
    <w:rsid w:val="0010438D"/>
    <w:rPr>
      <w:i/>
      <w:iCs w:val="0"/>
      <w:color w:val="5A5A5A"/>
    </w:rPr>
  </w:style>
  <w:style w:type="character" w:styleId="IntenseEmphasis">
    <w:name w:val="Intense Emphasis"/>
    <w:qFormat/>
    <w:rsid w:val="0010438D"/>
    <w:rPr>
      <w:b/>
      <w:bCs w:val="0"/>
      <w:i/>
      <w:iCs w:val="0"/>
      <w:sz w:val="24"/>
      <w:szCs w:val="24"/>
      <w:u w:val="single"/>
    </w:rPr>
  </w:style>
  <w:style w:type="character" w:styleId="SubtleReference">
    <w:name w:val="Subtle Reference"/>
    <w:qFormat/>
    <w:rsid w:val="0010438D"/>
    <w:rPr>
      <w:sz w:val="24"/>
      <w:szCs w:val="24"/>
      <w:u w:val="single"/>
    </w:rPr>
  </w:style>
  <w:style w:type="character" w:styleId="IntenseReference">
    <w:name w:val="Intense Reference"/>
    <w:qFormat/>
    <w:rsid w:val="0010438D"/>
    <w:rPr>
      <w:b/>
      <w:bCs w:val="0"/>
      <w:sz w:val="24"/>
      <w:u w:val="single"/>
    </w:rPr>
  </w:style>
  <w:style w:type="character" w:styleId="BookTitle">
    <w:name w:val="Book Title"/>
    <w:qFormat/>
    <w:rsid w:val="0010438D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WW8Num2z0">
    <w:name w:val="WW8Num2z0"/>
    <w:rsid w:val="0010438D"/>
    <w:rPr>
      <w:rFonts w:ascii="Wingdings" w:hAnsi="Wingdings" w:cs="Wingdings" w:hint="default"/>
    </w:rPr>
  </w:style>
  <w:style w:type="character" w:customStyle="1" w:styleId="WW8Num3z0">
    <w:name w:val="WW8Num3z0"/>
    <w:rsid w:val="0010438D"/>
    <w:rPr>
      <w:rFonts w:ascii="Wingdings" w:hAnsi="Wingdings" w:cs="Wingdings" w:hint="default"/>
    </w:rPr>
  </w:style>
  <w:style w:type="character" w:customStyle="1" w:styleId="WW8Num4z0">
    <w:name w:val="WW8Num4z0"/>
    <w:rsid w:val="0010438D"/>
    <w:rPr>
      <w:rFonts w:ascii="Wingdings" w:hAnsi="Wingdings" w:cs="Wingdings" w:hint="default"/>
    </w:rPr>
  </w:style>
  <w:style w:type="character" w:customStyle="1" w:styleId="WW8Num5z0">
    <w:name w:val="WW8Num5z0"/>
    <w:rsid w:val="0010438D"/>
    <w:rPr>
      <w:rFonts w:ascii="Wingdings" w:hAnsi="Wingdings" w:cs="Wingdings" w:hint="default"/>
    </w:rPr>
  </w:style>
  <w:style w:type="character" w:customStyle="1" w:styleId="WW8Num6z0">
    <w:name w:val="WW8Num6z0"/>
    <w:rsid w:val="0010438D"/>
    <w:rPr>
      <w:rFonts w:ascii="Wingdings" w:hAnsi="Wingdings" w:cs="Wingdings" w:hint="default"/>
    </w:rPr>
  </w:style>
  <w:style w:type="character" w:customStyle="1" w:styleId="WW8Num7z0">
    <w:name w:val="WW8Num7z0"/>
    <w:rsid w:val="0010438D"/>
    <w:rPr>
      <w:rFonts w:ascii="Symbol" w:hAnsi="Symbol" w:cs="Symbol" w:hint="default"/>
    </w:rPr>
  </w:style>
  <w:style w:type="character" w:customStyle="1" w:styleId="WW8Num8z0">
    <w:name w:val="WW8Num8z0"/>
    <w:rsid w:val="0010438D"/>
    <w:rPr>
      <w:rFonts w:ascii="Wingdings" w:hAnsi="Wingdings" w:cs="Wingdings" w:hint="default"/>
    </w:rPr>
  </w:style>
  <w:style w:type="character" w:customStyle="1" w:styleId="WW8Num9z0">
    <w:name w:val="WW8Num9z0"/>
    <w:rsid w:val="0010438D"/>
    <w:rPr>
      <w:rFonts w:ascii="Wingdings" w:hAnsi="Wingdings" w:cs="Wingdings" w:hint="default"/>
    </w:rPr>
  </w:style>
  <w:style w:type="character" w:customStyle="1" w:styleId="WW8Num10z0">
    <w:name w:val="WW8Num10z0"/>
    <w:rsid w:val="0010438D"/>
    <w:rPr>
      <w:rFonts w:ascii="Kalaham" w:eastAsia="Times New Roman" w:hAnsi="Kalaham" w:cs="Times New Roman" w:hint="default"/>
    </w:rPr>
  </w:style>
  <w:style w:type="character" w:customStyle="1" w:styleId="WW8Num11z0">
    <w:name w:val="WW8Num11z0"/>
    <w:rsid w:val="0010438D"/>
    <w:rPr>
      <w:rFonts w:ascii="Times New Roman" w:hAnsi="Times New Roman" w:cs="Times New Roman" w:hint="default"/>
    </w:rPr>
  </w:style>
  <w:style w:type="character" w:customStyle="1" w:styleId="WW8Num11z1">
    <w:name w:val="WW8Num11z1"/>
    <w:rsid w:val="0010438D"/>
    <w:rPr>
      <w:rFonts w:ascii="Times New Roman" w:hAnsi="Times New Roman" w:cs="Times New Roman" w:hint="default"/>
      <w:sz w:val="24"/>
    </w:rPr>
  </w:style>
  <w:style w:type="character" w:customStyle="1" w:styleId="WW8Num12z0">
    <w:name w:val="WW8Num12z0"/>
    <w:rsid w:val="0010438D"/>
    <w:rPr>
      <w:rFonts w:ascii="Times New Roman" w:hAnsi="Times New Roman" w:cs="Times New Roman" w:hint="default"/>
    </w:rPr>
  </w:style>
  <w:style w:type="character" w:customStyle="1" w:styleId="WW8Num12z1">
    <w:name w:val="WW8Num12z1"/>
    <w:rsid w:val="0010438D"/>
    <w:rPr>
      <w:rFonts w:ascii="Times New Roman" w:hAnsi="Times New Roman" w:cs="Times New Roman" w:hint="default"/>
      <w:b/>
      <w:bCs/>
    </w:rPr>
  </w:style>
  <w:style w:type="character" w:customStyle="1" w:styleId="WW8Num15z3">
    <w:name w:val="WW8Num15z3"/>
    <w:rsid w:val="0010438D"/>
    <w:rPr>
      <w:b w:val="0"/>
      <w:bCs w:val="0"/>
    </w:rPr>
  </w:style>
  <w:style w:type="character" w:customStyle="1" w:styleId="WW8Num16z0">
    <w:name w:val="WW8Num16z0"/>
    <w:rsid w:val="0010438D"/>
    <w:rPr>
      <w:rFonts w:ascii="Symbol" w:hAnsi="Symbol" w:cs="OpenSymbol" w:hint="default"/>
    </w:rPr>
  </w:style>
  <w:style w:type="character" w:customStyle="1" w:styleId="WW8Num16z1">
    <w:name w:val="WW8Num16z1"/>
    <w:rsid w:val="0010438D"/>
    <w:rPr>
      <w:rFonts w:ascii="OpenSymbol" w:eastAsia="OpenSymbol" w:hAnsi="OpenSymbol" w:cs="OpenSymbol" w:hint="eastAsia"/>
    </w:rPr>
  </w:style>
  <w:style w:type="character" w:customStyle="1" w:styleId="WW8Num11z2">
    <w:name w:val="WW8Num11z2"/>
    <w:rsid w:val="0010438D"/>
    <w:rPr>
      <w:rFonts w:ascii="Times New Roman" w:hAnsi="Times New Roman" w:cs="Times New Roman" w:hint="default"/>
      <w:b/>
      <w:bCs w:val="0"/>
    </w:rPr>
  </w:style>
  <w:style w:type="character" w:customStyle="1" w:styleId="WW8Num13z0">
    <w:name w:val="WW8Num13z0"/>
    <w:rsid w:val="0010438D"/>
    <w:rPr>
      <w:rFonts w:ascii="Times New Roman" w:hAnsi="Times New Roman" w:cs="Times New Roman" w:hint="default"/>
      <w:sz w:val="24"/>
    </w:rPr>
  </w:style>
  <w:style w:type="character" w:customStyle="1" w:styleId="WW8Num13z1">
    <w:name w:val="WW8Num13z1"/>
    <w:rsid w:val="0010438D"/>
    <w:rPr>
      <w:rFonts w:ascii="OpenSymbol" w:eastAsia="OpenSymbol" w:hAnsi="OpenSymbol" w:cs="OpenSymbol" w:hint="eastAsia"/>
    </w:rPr>
  </w:style>
  <w:style w:type="character" w:customStyle="1" w:styleId="WW-DefaultParagraphFont">
    <w:name w:val="WW-Default Paragraph Font"/>
    <w:rsid w:val="0010438D"/>
  </w:style>
  <w:style w:type="character" w:customStyle="1" w:styleId="WW-DefaultParagraphFont1">
    <w:name w:val="WW-Default Paragraph Font1"/>
    <w:rsid w:val="0010438D"/>
  </w:style>
  <w:style w:type="character" w:customStyle="1" w:styleId="WW8Num10z1">
    <w:name w:val="WW8Num10z1"/>
    <w:rsid w:val="0010438D"/>
    <w:rPr>
      <w:rFonts w:ascii="Courier New" w:hAnsi="Courier New" w:cs="Courier New" w:hint="default"/>
    </w:rPr>
  </w:style>
  <w:style w:type="character" w:customStyle="1" w:styleId="WW8Num10z2">
    <w:name w:val="WW8Num10z2"/>
    <w:rsid w:val="0010438D"/>
    <w:rPr>
      <w:rFonts w:ascii="Wingdings" w:hAnsi="Wingdings" w:cs="Wingdings" w:hint="default"/>
    </w:rPr>
  </w:style>
  <w:style w:type="character" w:customStyle="1" w:styleId="WW8Num12z2">
    <w:name w:val="WW8Num12z2"/>
    <w:rsid w:val="0010438D"/>
    <w:rPr>
      <w:rFonts w:ascii="Times New Roman" w:hAnsi="Times New Roman" w:cs="Times New Roman" w:hint="default"/>
      <w:b/>
      <w:bCs w:val="0"/>
    </w:rPr>
  </w:style>
  <w:style w:type="character" w:customStyle="1" w:styleId="WW-DefaultParagraphFont11">
    <w:name w:val="WW-Default Paragraph Font11"/>
    <w:rsid w:val="0010438D"/>
  </w:style>
  <w:style w:type="character" w:customStyle="1" w:styleId="WW8Num1z0">
    <w:name w:val="WW8Num1z0"/>
    <w:rsid w:val="0010438D"/>
    <w:rPr>
      <w:rFonts w:ascii="Wingdings" w:hAnsi="Wingdings" w:cs="Wingdings" w:hint="default"/>
    </w:rPr>
  </w:style>
  <w:style w:type="character" w:customStyle="1" w:styleId="WW8Num1z1">
    <w:name w:val="WW8Num1z1"/>
    <w:rsid w:val="0010438D"/>
    <w:rPr>
      <w:rFonts w:ascii="Courier New" w:hAnsi="Courier New" w:cs="Courier New" w:hint="default"/>
    </w:rPr>
  </w:style>
  <w:style w:type="character" w:customStyle="1" w:styleId="WW8Num1z3">
    <w:name w:val="WW8Num1z3"/>
    <w:rsid w:val="0010438D"/>
    <w:rPr>
      <w:rFonts w:ascii="Symbol" w:hAnsi="Symbol" w:cs="Symbol" w:hint="default"/>
    </w:rPr>
  </w:style>
  <w:style w:type="character" w:customStyle="1" w:styleId="WW8Num2z1">
    <w:name w:val="WW8Num2z1"/>
    <w:rsid w:val="0010438D"/>
    <w:rPr>
      <w:rFonts w:ascii="Courier New" w:hAnsi="Courier New" w:cs="Courier New" w:hint="default"/>
    </w:rPr>
  </w:style>
  <w:style w:type="character" w:customStyle="1" w:styleId="WW8Num2z3">
    <w:name w:val="WW8Num2z3"/>
    <w:rsid w:val="0010438D"/>
    <w:rPr>
      <w:rFonts w:ascii="Symbol" w:hAnsi="Symbol" w:cs="Symbol" w:hint="default"/>
    </w:rPr>
  </w:style>
  <w:style w:type="character" w:customStyle="1" w:styleId="WW8Num3z1">
    <w:name w:val="WW8Num3z1"/>
    <w:rsid w:val="0010438D"/>
    <w:rPr>
      <w:rFonts w:ascii="Courier New" w:hAnsi="Courier New" w:cs="Courier New" w:hint="default"/>
    </w:rPr>
  </w:style>
  <w:style w:type="character" w:customStyle="1" w:styleId="WW8Num3z3">
    <w:name w:val="WW8Num3z3"/>
    <w:rsid w:val="0010438D"/>
    <w:rPr>
      <w:rFonts w:ascii="Symbol" w:hAnsi="Symbol" w:cs="Symbol" w:hint="default"/>
    </w:rPr>
  </w:style>
  <w:style w:type="character" w:customStyle="1" w:styleId="WW8Num4z1">
    <w:name w:val="WW8Num4z1"/>
    <w:rsid w:val="0010438D"/>
    <w:rPr>
      <w:rFonts w:ascii="Courier New" w:hAnsi="Courier New" w:cs="Courier New" w:hint="default"/>
    </w:rPr>
  </w:style>
  <w:style w:type="character" w:customStyle="1" w:styleId="WW8Num4z3">
    <w:name w:val="WW8Num4z3"/>
    <w:rsid w:val="0010438D"/>
    <w:rPr>
      <w:rFonts w:ascii="Symbol" w:hAnsi="Symbol" w:cs="Symbol" w:hint="default"/>
    </w:rPr>
  </w:style>
  <w:style w:type="character" w:customStyle="1" w:styleId="WW8Num5z1">
    <w:name w:val="WW8Num5z1"/>
    <w:rsid w:val="0010438D"/>
    <w:rPr>
      <w:rFonts w:ascii="Courier New" w:hAnsi="Courier New" w:cs="Courier New" w:hint="default"/>
    </w:rPr>
  </w:style>
  <w:style w:type="character" w:customStyle="1" w:styleId="WW8Num5z3">
    <w:name w:val="WW8Num5z3"/>
    <w:rsid w:val="0010438D"/>
    <w:rPr>
      <w:rFonts w:ascii="Symbol" w:hAnsi="Symbol" w:cs="Symbol" w:hint="default"/>
    </w:rPr>
  </w:style>
  <w:style w:type="character" w:customStyle="1" w:styleId="WW8Num6z1">
    <w:name w:val="WW8Num6z1"/>
    <w:rsid w:val="0010438D"/>
    <w:rPr>
      <w:rFonts w:ascii="Courier New" w:hAnsi="Courier New" w:cs="Courier New" w:hint="default"/>
    </w:rPr>
  </w:style>
  <w:style w:type="character" w:customStyle="1" w:styleId="WW8Num6z3">
    <w:name w:val="WW8Num6z3"/>
    <w:rsid w:val="0010438D"/>
    <w:rPr>
      <w:rFonts w:ascii="Symbol" w:hAnsi="Symbol" w:cs="Symbol" w:hint="default"/>
    </w:rPr>
  </w:style>
  <w:style w:type="character" w:customStyle="1" w:styleId="WW8Num7z1">
    <w:name w:val="WW8Num7z1"/>
    <w:rsid w:val="0010438D"/>
    <w:rPr>
      <w:rFonts w:ascii="Courier New" w:hAnsi="Courier New" w:cs="Courier New" w:hint="default"/>
    </w:rPr>
  </w:style>
  <w:style w:type="character" w:customStyle="1" w:styleId="WW8Num7z2">
    <w:name w:val="WW8Num7z2"/>
    <w:rsid w:val="0010438D"/>
    <w:rPr>
      <w:rFonts w:ascii="Wingdings" w:hAnsi="Wingdings" w:cs="Wingdings" w:hint="default"/>
    </w:rPr>
  </w:style>
  <w:style w:type="character" w:customStyle="1" w:styleId="WW8Num8z1">
    <w:name w:val="WW8Num8z1"/>
    <w:rsid w:val="0010438D"/>
    <w:rPr>
      <w:rFonts w:ascii="Courier New" w:hAnsi="Courier New" w:cs="Courier New" w:hint="default"/>
    </w:rPr>
  </w:style>
  <w:style w:type="character" w:customStyle="1" w:styleId="WW8Num8z3">
    <w:name w:val="WW8Num8z3"/>
    <w:rsid w:val="0010438D"/>
    <w:rPr>
      <w:rFonts w:ascii="Symbol" w:hAnsi="Symbol" w:cs="Symbol" w:hint="default"/>
    </w:rPr>
  </w:style>
  <w:style w:type="character" w:customStyle="1" w:styleId="WW8Num9z1">
    <w:name w:val="WW8Num9z1"/>
    <w:rsid w:val="0010438D"/>
    <w:rPr>
      <w:rFonts w:ascii="Courier New" w:hAnsi="Courier New" w:cs="Courier New" w:hint="default"/>
    </w:rPr>
  </w:style>
  <w:style w:type="character" w:customStyle="1" w:styleId="WW8Num9z3">
    <w:name w:val="WW8Num9z3"/>
    <w:rsid w:val="0010438D"/>
    <w:rPr>
      <w:rFonts w:ascii="Symbol" w:hAnsi="Symbol" w:cs="Symbol" w:hint="default"/>
    </w:rPr>
  </w:style>
  <w:style w:type="character" w:customStyle="1" w:styleId="WW8Num10z3">
    <w:name w:val="WW8Num10z3"/>
    <w:rsid w:val="0010438D"/>
    <w:rPr>
      <w:rFonts w:ascii="Symbol" w:hAnsi="Symbol" w:cs="Symbol" w:hint="default"/>
    </w:rPr>
  </w:style>
  <w:style w:type="character" w:customStyle="1" w:styleId="WW-DefaultParagraphFont111">
    <w:name w:val="WW-Default Paragraph Font111"/>
    <w:rsid w:val="0010438D"/>
  </w:style>
  <w:style w:type="character" w:customStyle="1" w:styleId="NumberingSymbols">
    <w:name w:val="Numbering Symbols"/>
    <w:rsid w:val="0010438D"/>
  </w:style>
  <w:style w:type="character" w:customStyle="1" w:styleId="Bullets">
    <w:name w:val="Bullets"/>
    <w:rsid w:val="0010438D"/>
    <w:rPr>
      <w:rFonts w:ascii="OpenSymbol" w:eastAsia="OpenSymbol" w:hAnsi="OpenSymbol" w:cs="OpenSymbol" w:hint="eastAsia"/>
    </w:rPr>
  </w:style>
  <w:style w:type="character" w:styleId="Hyperlink">
    <w:name w:val="Hyperlink"/>
    <w:basedOn w:val="WW-DefaultParagraphFont11"/>
    <w:uiPriority w:val="99"/>
    <w:unhideWhenUsed/>
    <w:rsid w:val="0010438D"/>
    <w:rPr>
      <w:color w:val="0000FF"/>
      <w:u w:val="single"/>
    </w:rPr>
  </w:style>
  <w:style w:type="table" w:styleId="TableGrid">
    <w:name w:val="Table Grid"/>
    <w:basedOn w:val="TableNormal"/>
    <w:rsid w:val="005F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F7D4C"/>
  </w:style>
  <w:style w:type="paragraph" w:customStyle="1" w:styleId="eduh2">
    <w:name w:val="eduh2"/>
    <w:basedOn w:val="Normal"/>
    <w:next w:val="Normal"/>
    <w:rsid w:val="005F7D4C"/>
    <w:pPr>
      <w:suppressAutoHyphens w:val="0"/>
      <w:autoSpaceDE w:val="0"/>
      <w:autoSpaceDN w:val="0"/>
      <w:adjustRightInd w:val="0"/>
      <w:spacing w:after="113" w:line="260" w:lineRule="atLeast"/>
    </w:pPr>
    <w:rPr>
      <w:rFonts w:ascii="Times New Roman" w:hAnsi="Times New Roman" w:cs="Latha"/>
      <w:b/>
      <w:bCs/>
      <w:color w:val="000000"/>
      <w:lang w:bidi="ta-IN"/>
    </w:rPr>
  </w:style>
  <w:style w:type="paragraph" w:customStyle="1" w:styleId="eduNumber">
    <w:name w:val="eduNumber"/>
    <w:basedOn w:val="Normal"/>
    <w:next w:val="Normal"/>
    <w:rsid w:val="005F7D4C"/>
    <w:pPr>
      <w:tabs>
        <w:tab w:val="left" w:pos="425"/>
      </w:tabs>
      <w:suppressAutoHyphens w:val="0"/>
      <w:autoSpaceDE w:val="0"/>
      <w:autoSpaceDN w:val="0"/>
      <w:adjustRightInd w:val="0"/>
      <w:spacing w:after="85" w:line="260" w:lineRule="atLeast"/>
      <w:ind w:left="425" w:hanging="425"/>
      <w:jc w:val="both"/>
    </w:pPr>
    <w:rPr>
      <w:rFonts w:ascii="Times New Roman" w:hAnsi="Times New Roman" w:cs="Latha"/>
      <w:color w:val="000000"/>
      <w:sz w:val="20"/>
      <w:szCs w:val="20"/>
      <w:lang w:bidi="ta-IN"/>
    </w:rPr>
  </w:style>
  <w:style w:type="character" w:styleId="Strong">
    <w:name w:val="Strong"/>
    <w:qFormat/>
    <w:rsid w:val="005F7D4C"/>
    <w:rPr>
      <w:b/>
      <w:bCs/>
    </w:rPr>
  </w:style>
  <w:style w:type="character" w:customStyle="1" w:styleId="style22">
    <w:name w:val="style22"/>
    <w:basedOn w:val="DefaultParagraphFont"/>
    <w:rsid w:val="005F7D4C"/>
  </w:style>
  <w:style w:type="character" w:customStyle="1" w:styleId="style">
    <w:name w:val="style"/>
    <w:basedOn w:val="DefaultParagraphFont"/>
    <w:rsid w:val="005F7D4C"/>
  </w:style>
  <w:style w:type="paragraph" w:styleId="TableofAuthorities">
    <w:name w:val="table of authorities"/>
    <w:basedOn w:val="Normal"/>
    <w:autoRedefine/>
    <w:rsid w:val="005F7D4C"/>
    <w:pPr>
      <w:numPr>
        <w:numId w:val="3"/>
      </w:numPr>
      <w:tabs>
        <w:tab w:val="right" w:pos="360"/>
        <w:tab w:val="right" w:pos="851"/>
        <w:tab w:val="right" w:pos="1134"/>
        <w:tab w:val="right" w:pos="1418"/>
        <w:tab w:val="right" w:pos="1701"/>
        <w:tab w:val="right" w:pos="1985"/>
        <w:tab w:val="right" w:pos="2268"/>
        <w:tab w:val="right" w:pos="2552"/>
        <w:tab w:val="right" w:pos="2835"/>
        <w:tab w:val="right" w:pos="3119"/>
        <w:tab w:val="right" w:pos="3402"/>
        <w:tab w:val="right" w:pos="3686"/>
        <w:tab w:val="right" w:pos="4253"/>
        <w:tab w:val="right" w:pos="4536"/>
        <w:tab w:val="right" w:pos="4820"/>
        <w:tab w:val="right" w:pos="5103"/>
        <w:tab w:val="right" w:pos="5387"/>
        <w:tab w:val="right" w:pos="5670"/>
        <w:tab w:val="right" w:pos="5954"/>
        <w:tab w:val="right" w:pos="6237"/>
        <w:tab w:val="right" w:pos="6521"/>
        <w:tab w:val="right" w:pos="6804"/>
        <w:tab w:val="right" w:pos="7088"/>
        <w:tab w:val="right" w:pos="7371"/>
        <w:tab w:val="right" w:pos="7655"/>
        <w:tab w:val="right" w:pos="7938"/>
        <w:tab w:val="right" w:leader="dot" w:pos="8640"/>
      </w:tabs>
      <w:suppressAutoHyphens w:val="0"/>
      <w:spacing w:before="120"/>
      <w:ind w:left="360"/>
      <w:jc w:val="both"/>
    </w:pPr>
    <w:rPr>
      <w:rFonts w:ascii="Times New Roman" w:hAnsi="Times New Roman" w:cs="Times New Roman"/>
      <w:bCs/>
      <w:color w:val="000000"/>
      <w:spacing w:val="-2"/>
      <w:lang w:val="en-GB" w:bidi="ar-SA"/>
    </w:rPr>
  </w:style>
  <w:style w:type="paragraph" w:customStyle="1" w:styleId="Default">
    <w:name w:val="Default"/>
    <w:rsid w:val="005F7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IN" w:eastAsia="ko-KR" w:bidi="ar-SA"/>
    </w:rPr>
  </w:style>
  <w:style w:type="character" w:customStyle="1" w:styleId="st">
    <w:name w:val="st"/>
    <w:basedOn w:val="DefaultParagraphFont"/>
    <w:uiPriority w:val="99"/>
    <w:rsid w:val="005F7D4C"/>
  </w:style>
  <w:style w:type="character" w:customStyle="1" w:styleId="CharacterStyle2">
    <w:name w:val="Character Style 2"/>
    <w:rsid w:val="005F7D4C"/>
    <w:rPr>
      <w:sz w:val="22"/>
    </w:rPr>
  </w:style>
  <w:style w:type="paragraph" w:styleId="FootnoteText">
    <w:name w:val="footnote text"/>
    <w:basedOn w:val="Normal"/>
    <w:link w:val="FootnoteTextChar"/>
    <w:rsid w:val="005F7D4C"/>
    <w:pPr>
      <w:suppressAutoHyphens w:val="0"/>
      <w:spacing w:after="200" w:line="276" w:lineRule="auto"/>
    </w:pPr>
    <w:rPr>
      <w:rFonts w:eastAsia="Calibri" w:cs="Iskoola Pota"/>
      <w:sz w:val="20"/>
      <w:szCs w:val="20"/>
      <w:lang w:bidi="si-LK"/>
    </w:rPr>
  </w:style>
  <w:style w:type="character" w:customStyle="1" w:styleId="FootnoteTextChar">
    <w:name w:val="Footnote Text Char"/>
    <w:basedOn w:val="DefaultParagraphFont"/>
    <w:link w:val="FootnoteText"/>
    <w:rsid w:val="005F7D4C"/>
    <w:rPr>
      <w:rFonts w:ascii="Calibri" w:eastAsia="Calibri" w:hAnsi="Calibri" w:cs="Iskoola Pota"/>
      <w:sz w:val="20"/>
      <w:szCs w:val="20"/>
    </w:rPr>
  </w:style>
  <w:style w:type="paragraph" w:customStyle="1" w:styleId="xl65">
    <w:name w:val="xl65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bidi="si-LK"/>
    </w:rPr>
  </w:style>
  <w:style w:type="paragraph" w:customStyle="1" w:styleId="xl66">
    <w:name w:val="xl66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lang w:bidi="si-LK"/>
    </w:rPr>
  </w:style>
  <w:style w:type="paragraph" w:customStyle="1" w:styleId="xl67">
    <w:name w:val="xl67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bidi="si-LK"/>
    </w:rPr>
  </w:style>
  <w:style w:type="paragraph" w:customStyle="1" w:styleId="xl68">
    <w:name w:val="xl68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bidi="si-LK"/>
    </w:rPr>
  </w:style>
  <w:style w:type="paragraph" w:customStyle="1" w:styleId="xl69">
    <w:name w:val="xl69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bidi="si-LK"/>
    </w:rPr>
  </w:style>
  <w:style w:type="paragraph" w:customStyle="1" w:styleId="xl70">
    <w:name w:val="xl70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bidi="si-LK"/>
    </w:rPr>
  </w:style>
  <w:style w:type="paragraph" w:customStyle="1" w:styleId="xl71">
    <w:name w:val="xl71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bidi="si-LK"/>
    </w:rPr>
  </w:style>
  <w:style w:type="paragraph" w:customStyle="1" w:styleId="xl72">
    <w:name w:val="xl72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bidi="si-LK"/>
    </w:rPr>
  </w:style>
  <w:style w:type="paragraph" w:customStyle="1" w:styleId="xl73">
    <w:name w:val="xl73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bidi="si-LK"/>
    </w:rPr>
  </w:style>
  <w:style w:type="paragraph" w:customStyle="1" w:styleId="xl74">
    <w:name w:val="xl74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Times New Roman" w:hAnsi="Times New Roman" w:cs="Times New Roman"/>
      <w:lang w:bidi="si-LK"/>
    </w:rPr>
  </w:style>
  <w:style w:type="paragraph" w:customStyle="1" w:styleId="xl75">
    <w:name w:val="xl75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bidi="si-LK"/>
    </w:rPr>
  </w:style>
  <w:style w:type="paragraph" w:customStyle="1" w:styleId="xl76">
    <w:name w:val="xl76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</w:pPr>
    <w:rPr>
      <w:rFonts w:ascii="Times New Roman" w:hAnsi="Times New Roman" w:cs="Times New Roman"/>
      <w:lang w:bidi="si-LK"/>
    </w:rPr>
  </w:style>
  <w:style w:type="paragraph" w:customStyle="1" w:styleId="xl77">
    <w:name w:val="xl77"/>
    <w:basedOn w:val="Normal"/>
    <w:rsid w:val="005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bidi="si-LK"/>
    </w:rPr>
  </w:style>
  <w:style w:type="paragraph" w:customStyle="1" w:styleId="xl78">
    <w:name w:val="xl78"/>
    <w:basedOn w:val="Normal"/>
    <w:rsid w:val="005031DC"/>
    <w:pPr>
      <w:shd w:val="clear" w:color="000000" w:fill="CCFFFF"/>
      <w:suppressAutoHyphens w:val="0"/>
      <w:spacing w:before="100" w:beforeAutospacing="1" w:after="100" w:afterAutospacing="1"/>
    </w:pPr>
    <w:rPr>
      <w:rFonts w:ascii="Times New Roman" w:hAnsi="Times New Roman" w:cs="Times New Roman"/>
      <w:lang w:bidi="si-LK"/>
    </w:rPr>
  </w:style>
  <w:style w:type="paragraph" w:styleId="NormalWeb">
    <w:name w:val="Normal (Web)"/>
    <w:basedOn w:val="Normal"/>
    <w:unhideWhenUsed/>
    <w:rsid w:val="00D85D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bidi="si-LK"/>
    </w:rPr>
  </w:style>
  <w:style w:type="paragraph" w:customStyle="1" w:styleId="WW-Default">
    <w:name w:val="WW-Default"/>
    <w:rsid w:val="00D85D4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ta-IN" w:bidi="ta-IN"/>
    </w:rPr>
  </w:style>
  <w:style w:type="paragraph" w:customStyle="1" w:styleId="Standard">
    <w:name w:val="Standard"/>
    <w:rsid w:val="009D71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24291A"/>
  </w:style>
  <w:style w:type="character" w:styleId="PlaceholderText">
    <w:name w:val="Placeholder Text"/>
    <w:basedOn w:val="DefaultParagraphFont"/>
    <w:uiPriority w:val="99"/>
    <w:semiHidden/>
    <w:rsid w:val="003B5888"/>
    <w:rPr>
      <w:color w:val="808080"/>
    </w:rPr>
  </w:style>
  <w:style w:type="paragraph" w:customStyle="1" w:styleId="Style0">
    <w:name w:val="Style"/>
    <w:rsid w:val="00376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usl.nodes.lk/course/view.php?id=669" TargetMode="External"/><Relationship Id="rId18" Type="http://schemas.openxmlformats.org/officeDocument/2006/relationships/hyperlink" Target="http://ousl.nodes.lk/course/view.php?id=367" TargetMode="External"/><Relationship Id="rId26" Type="http://schemas.openxmlformats.org/officeDocument/2006/relationships/hyperlink" Target="http://www.newcastle.edu.au/school/hss/research/publications/humanity/2013-humanity-journ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ousl.nodes.lk/course/view.php?id=58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ousl.nodes.lk/course/view.php?id=498" TargetMode="External"/><Relationship Id="rId25" Type="http://schemas.openxmlformats.org/officeDocument/2006/relationships/hyperlink" Target="http://ousl.nodes.lk/course/view.php?id=6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usl.nodes.lk/course/view.php?id=583" TargetMode="External"/><Relationship Id="rId20" Type="http://schemas.openxmlformats.org/officeDocument/2006/relationships/hyperlink" Target="http://ousl.nodes.lk/course/view.php?id=627" TargetMode="External"/><Relationship Id="rId29" Type="http://schemas.openxmlformats.org/officeDocument/2006/relationships/hyperlink" Target="http://dx.doi.org/10.1016/j.bmc.2013.06.0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ousl.nodes.lk/course/view.php?id=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usl.nodes.lk/course/view.php?id=614" TargetMode="External"/><Relationship Id="rId23" Type="http://schemas.openxmlformats.org/officeDocument/2006/relationships/hyperlink" Target="http://ousl.nodes.lk/course/view.php?id=545" TargetMode="External"/><Relationship Id="rId28" Type="http://schemas.openxmlformats.org/officeDocument/2006/relationships/hyperlink" Target="http://www.kln.ac.lk/socialsciences/web/ICSS2013/)(Accepted)" TargetMode="External"/><Relationship Id="rId10" Type="http://schemas.openxmlformats.org/officeDocument/2006/relationships/footer" Target="footer1.xml"/><Relationship Id="rId19" Type="http://schemas.openxmlformats.org/officeDocument/2006/relationships/hyperlink" Target="http://ousl.nodes.lk/course/view.php?id=54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ousl.nodes.lk/course/view.php?id=666" TargetMode="External"/><Relationship Id="rId22" Type="http://schemas.openxmlformats.org/officeDocument/2006/relationships/hyperlink" Target="http://ousl.nodes.lk/course/view.php?id=514" TargetMode="External"/><Relationship Id="rId27" Type="http://schemas.openxmlformats.org/officeDocument/2006/relationships/hyperlink" Target="http://www.ndacadsci.org/annual-meet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3F76-B3EA-408D-9017-6C44D3E5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9368</TotalTime>
  <Pages>1</Pages>
  <Words>23596</Words>
  <Characters>134502</Characters>
  <Application>Microsoft Office Word</Application>
  <DocSecurity>0</DocSecurity>
  <Lines>1120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openusl</vt:lpstr>
    </vt:vector>
  </TitlesOfParts>
  <Company>Hewlett-Packard Company</Company>
  <LinksUpToDate>false</LinksUpToDate>
  <CharactersWithSpaces>157783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openusl</dc:title>
  <dc:creator>admin</dc:creator>
  <cp:lastModifiedBy>Registrar</cp:lastModifiedBy>
  <cp:revision>466</cp:revision>
  <cp:lastPrinted>2015-11-09T08:46:00Z</cp:lastPrinted>
  <dcterms:created xsi:type="dcterms:W3CDTF">2014-09-17T03:46:00Z</dcterms:created>
  <dcterms:modified xsi:type="dcterms:W3CDTF">2015-11-09T09:05:00Z</dcterms:modified>
</cp:coreProperties>
</file>